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DD" w:rsidRPr="00D722BB" w:rsidRDefault="001213DD" w:rsidP="001213DD">
      <w:pPr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Príloha č. 2</w:t>
      </w: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</w:p>
    <w:p w:rsidR="004A3906" w:rsidRPr="00D722BB" w:rsidRDefault="004A3906" w:rsidP="004A3906">
      <w:pPr>
        <w:ind w:left="2832"/>
        <w:rPr>
          <w:rFonts w:ascii="Maiandra GD" w:hAnsi="Maiandra GD"/>
          <w:b/>
          <w:bCs/>
          <w:sz w:val="22"/>
          <w:szCs w:val="22"/>
        </w:rPr>
      </w:pPr>
      <w:r w:rsidRPr="00D722BB">
        <w:rPr>
          <w:rFonts w:ascii="Maiandra GD" w:hAnsi="Maiandra GD"/>
          <w:b/>
          <w:bCs/>
          <w:sz w:val="22"/>
          <w:szCs w:val="22"/>
        </w:rPr>
        <w:t>K Ú P N A   Z M L U V A</w:t>
      </w:r>
    </w:p>
    <w:p w:rsidR="004A3906" w:rsidRPr="00D722BB" w:rsidRDefault="004A3906" w:rsidP="004A3906">
      <w:pPr>
        <w:jc w:val="center"/>
        <w:rPr>
          <w:rFonts w:ascii="Maiandra GD" w:hAnsi="Maiandra GD"/>
          <w:b/>
          <w:bCs/>
          <w:sz w:val="22"/>
          <w:szCs w:val="22"/>
        </w:rPr>
      </w:pPr>
      <w:r w:rsidRPr="00D722BB">
        <w:rPr>
          <w:rFonts w:ascii="Maiandra GD" w:hAnsi="Maiandra GD"/>
          <w:b/>
          <w:bCs/>
          <w:sz w:val="22"/>
          <w:szCs w:val="22"/>
        </w:rPr>
        <w:t>uzavretá v zmysle ust. § 588 a nasl. Občianskeho zákonníka</w:t>
      </w:r>
    </w:p>
    <w:p w:rsidR="004A3906" w:rsidRPr="00D722BB" w:rsidRDefault="004A3906" w:rsidP="004A3906">
      <w:pPr>
        <w:ind w:left="1416"/>
        <w:rPr>
          <w:rFonts w:ascii="Maiandra GD" w:hAnsi="Maiandra GD"/>
          <w:b/>
          <w:bCs/>
          <w:sz w:val="22"/>
          <w:szCs w:val="22"/>
        </w:rPr>
      </w:pPr>
      <w:r w:rsidRPr="00D722BB">
        <w:rPr>
          <w:rFonts w:ascii="Maiandra GD" w:hAnsi="Maiandra GD"/>
          <w:b/>
          <w:bCs/>
          <w:sz w:val="22"/>
          <w:szCs w:val="22"/>
        </w:rPr>
        <w:tab/>
      </w:r>
      <w:r w:rsidRPr="00D722BB">
        <w:rPr>
          <w:rFonts w:ascii="Maiandra GD" w:hAnsi="Maiandra GD"/>
          <w:b/>
          <w:bCs/>
          <w:sz w:val="22"/>
          <w:szCs w:val="22"/>
        </w:rPr>
        <w:tab/>
      </w:r>
      <w:r w:rsidRPr="00D722BB">
        <w:rPr>
          <w:rFonts w:ascii="Maiandra GD" w:hAnsi="Maiandra GD"/>
          <w:b/>
          <w:bCs/>
          <w:sz w:val="22"/>
          <w:szCs w:val="22"/>
        </w:rPr>
        <w:tab/>
      </w: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jc w:val="center"/>
        <w:rPr>
          <w:rFonts w:ascii="Maiandra GD" w:hAnsi="Maiandra GD"/>
          <w:b/>
          <w:bCs/>
          <w:sz w:val="22"/>
          <w:szCs w:val="22"/>
        </w:rPr>
      </w:pPr>
      <w:r w:rsidRPr="00D722BB">
        <w:rPr>
          <w:rFonts w:ascii="Maiandra GD" w:hAnsi="Maiandra GD"/>
          <w:b/>
          <w:bCs/>
          <w:sz w:val="22"/>
          <w:szCs w:val="22"/>
        </w:rPr>
        <w:t>Čl. I.</w:t>
      </w:r>
    </w:p>
    <w:p w:rsidR="004A3906" w:rsidRPr="00D722BB" w:rsidRDefault="004A3906" w:rsidP="004A3906">
      <w:pPr>
        <w:jc w:val="center"/>
        <w:rPr>
          <w:rFonts w:ascii="Maiandra GD" w:hAnsi="Maiandra GD"/>
          <w:b/>
          <w:bCs/>
          <w:sz w:val="22"/>
          <w:szCs w:val="22"/>
        </w:rPr>
      </w:pPr>
      <w:r w:rsidRPr="00D722BB">
        <w:rPr>
          <w:rFonts w:ascii="Maiandra GD" w:hAnsi="Maiandra GD"/>
          <w:b/>
          <w:bCs/>
          <w:sz w:val="22"/>
          <w:szCs w:val="22"/>
        </w:rPr>
        <w:t>Zmluvné strany</w:t>
      </w:r>
    </w:p>
    <w:p w:rsidR="004A3906" w:rsidRPr="00D722BB" w:rsidRDefault="004A3906" w:rsidP="004A3906">
      <w:pPr>
        <w:rPr>
          <w:rFonts w:ascii="Maiandra GD" w:hAnsi="Maiandra GD"/>
          <w:b/>
          <w:bCs/>
          <w:sz w:val="22"/>
          <w:szCs w:val="22"/>
        </w:rPr>
      </w:pPr>
    </w:p>
    <w:p w:rsidR="004A3906" w:rsidRPr="00D722BB" w:rsidRDefault="004A3906" w:rsidP="004A3906">
      <w:pPr>
        <w:pStyle w:val="Nadpis1"/>
        <w:numPr>
          <w:ilvl w:val="0"/>
          <w:numId w:val="30"/>
        </w:numPr>
        <w:suppressAutoHyphens/>
        <w:jc w:val="left"/>
        <w:rPr>
          <w:rFonts w:ascii="Maiandra GD" w:hAnsi="Maiandra GD"/>
          <w:b/>
          <w:bCs/>
          <w:sz w:val="22"/>
          <w:szCs w:val="22"/>
        </w:rPr>
      </w:pPr>
      <w:r w:rsidRPr="00D722BB">
        <w:rPr>
          <w:rFonts w:ascii="Maiandra GD" w:hAnsi="Maiandra GD"/>
          <w:b/>
          <w:bCs/>
          <w:sz w:val="22"/>
          <w:szCs w:val="22"/>
        </w:rPr>
        <w:t xml:space="preserve">I. Predávajúci:   </w:t>
      </w:r>
    </w:p>
    <w:p w:rsidR="004A3906" w:rsidRPr="00CC3CE3" w:rsidRDefault="004A3906" w:rsidP="004A3906">
      <w:pPr>
        <w:pStyle w:val="Nadpis1"/>
        <w:numPr>
          <w:ilvl w:val="0"/>
          <w:numId w:val="30"/>
        </w:numPr>
        <w:suppressAutoHyphens/>
        <w:jc w:val="left"/>
        <w:rPr>
          <w:rFonts w:ascii="Maiandra GD" w:hAnsi="Maiandra GD"/>
          <w:b/>
          <w:sz w:val="22"/>
          <w:szCs w:val="22"/>
        </w:rPr>
      </w:pPr>
      <w:r w:rsidRPr="00CC3CE3">
        <w:rPr>
          <w:rFonts w:ascii="Maiandra GD" w:hAnsi="Maiandra GD"/>
          <w:b/>
          <w:sz w:val="22"/>
          <w:szCs w:val="22"/>
        </w:rPr>
        <w:t>Univerzita Pavla Jozefa Šafárika v Košiciach</w:t>
      </w: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Štatutárny zástupca: prof. MUDr. Ladislav Mirossay, DrSc.- rektor</w:t>
      </w: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Sídlo: Šrobárova 2, 041 80 Košice</w:t>
      </w: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IČO: 003397768</w:t>
      </w: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Bankové spojenie: Štátna pokladnica Bratislava, č. ú.: 7000074351/8180</w:t>
      </w: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 xml:space="preserve">( </w:t>
      </w:r>
      <w:r w:rsidRPr="00D722BB">
        <w:rPr>
          <w:rFonts w:ascii="Century Gothic" w:hAnsi="Century Gothic"/>
          <w:sz w:val="22"/>
          <w:szCs w:val="22"/>
        </w:rPr>
        <w:t>ď</w:t>
      </w:r>
      <w:r w:rsidRPr="00D722BB">
        <w:rPr>
          <w:rFonts w:ascii="Maiandra GD" w:hAnsi="Maiandra GD"/>
          <w:sz w:val="22"/>
          <w:szCs w:val="22"/>
        </w:rPr>
        <w:t>alej len „ predávajúci „ )</w:t>
      </w:r>
    </w:p>
    <w:p w:rsidR="004A3906" w:rsidRPr="00D722BB" w:rsidRDefault="004A3906" w:rsidP="004A3906">
      <w:pPr>
        <w:pStyle w:val="Nadpis1"/>
        <w:numPr>
          <w:ilvl w:val="0"/>
          <w:numId w:val="30"/>
        </w:numPr>
        <w:suppressAutoHyphens/>
        <w:jc w:val="left"/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 xml:space="preserve"> </w:t>
      </w:r>
    </w:p>
    <w:p w:rsidR="004A3906" w:rsidRPr="00D722BB" w:rsidRDefault="004A3906" w:rsidP="004A3906">
      <w:pPr>
        <w:pStyle w:val="Nadpis1"/>
        <w:numPr>
          <w:ilvl w:val="0"/>
          <w:numId w:val="30"/>
        </w:numPr>
        <w:suppressAutoHyphens/>
        <w:jc w:val="left"/>
        <w:rPr>
          <w:rFonts w:ascii="Maiandra GD" w:hAnsi="Maiandra GD"/>
          <w:b/>
          <w:bCs/>
          <w:sz w:val="22"/>
          <w:szCs w:val="22"/>
        </w:rPr>
      </w:pPr>
      <w:r w:rsidRPr="00D722BB">
        <w:rPr>
          <w:rFonts w:ascii="Maiandra GD" w:hAnsi="Maiandra GD"/>
          <w:b/>
          <w:bCs/>
          <w:sz w:val="22"/>
          <w:szCs w:val="22"/>
        </w:rPr>
        <w:t>II. Kupujúci:</w:t>
      </w: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Názov a sídlo:......................................</w:t>
      </w: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IČO: .....................  ( u FO  r. č. : ...................................)</w:t>
      </w: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Bankové spojenie:</w:t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</w:p>
    <w:p w:rsidR="004A3906" w:rsidRPr="00D722BB" w:rsidRDefault="004A3906" w:rsidP="004A3906">
      <w:pPr>
        <w:ind w:left="708" w:firstLine="708"/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 xml:space="preserve">       č. ú.:</w:t>
      </w: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pStyle w:val="Nadpis2"/>
        <w:spacing w:before="0" w:after="0"/>
        <w:jc w:val="center"/>
        <w:rPr>
          <w:rFonts w:ascii="Maiandra GD" w:hAnsi="Maiandra GD"/>
          <w:i w:val="0"/>
          <w:iCs w:val="0"/>
          <w:sz w:val="22"/>
          <w:szCs w:val="22"/>
        </w:rPr>
      </w:pPr>
      <w:r w:rsidRPr="00D722BB">
        <w:rPr>
          <w:rFonts w:ascii="Maiandra GD" w:hAnsi="Maiandra GD"/>
          <w:i w:val="0"/>
          <w:iCs w:val="0"/>
          <w:sz w:val="22"/>
          <w:szCs w:val="22"/>
        </w:rPr>
        <w:t>Čl. II.</w:t>
      </w:r>
    </w:p>
    <w:p w:rsidR="004A3906" w:rsidRPr="00D722BB" w:rsidRDefault="004A3906" w:rsidP="004A3906">
      <w:pPr>
        <w:pStyle w:val="Nadpis2"/>
        <w:spacing w:before="0" w:after="0"/>
        <w:jc w:val="center"/>
        <w:rPr>
          <w:rFonts w:ascii="Maiandra GD" w:hAnsi="Maiandra GD"/>
          <w:i w:val="0"/>
          <w:iCs w:val="0"/>
          <w:sz w:val="22"/>
          <w:szCs w:val="22"/>
        </w:rPr>
      </w:pPr>
      <w:r w:rsidRPr="00D722BB">
        <w:rPr>
          <w:rFonts w:ascii="Maiandra GD" w:hAnsi="Maiandra GD"/>
          <w:i w:val="0"/>
          <w:iCs w:val="0"/>
          <w:sz w:val="22"/>
          <w:szCs w:val="22"/>
        </w:rPr>
        <w:t>Podklady pre uzavretie zmluvy</w:t>
      </w: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</w:p>
    <w:p w:rsidR="004A3906" w:rsidRPr="00D722BB" w:rsidRDefault="004A3906" w:rsidP="001C0EF2">
      <w:pPr>
        <w:jc w:val="both"/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Podkladom pre uzavretie tejto kúpnej zmluvy je výsledok obchodnej verejnej sú</w:t>
      </w:r>
      <w:r w:rsidRPr="00D722BB">
        <w:rPr>
          <w:rFonts w:ascii="Century Gothic" w:hAnsi="Century Gothic"/>
          <w:sz w:val="22"/>
          <w:szCs w:val="22"/>
        </w:rPr>
        <w:t>ť</w:t>
      </w:r>
      <w:r w:rsidRPr="00D722BB">
        <w:rPr>
          <w:rFonts w:ascii="Maiandra GD" w:hAnsi="Maiandra GD"/>
          <w:sz w:val="22"/>
          <w:szCs w:val="22"/>
        </w:rPr>
        <w:t>aže vyhlásenej v súlade s ust. § 281 až 288 Obchodného zákonníka v</w:t>
      </w:r>
      <w:r w:rsidR="00CC3CE3">
        <w:rPr>
          <w:rFonts w:ascii="Maiandra GD" w:hAnsi="Maiandra GD"/>
          <w:sz w:val="22"/>
          <w:szCs w:val="22"/>
        </w:rPr>
        <w:t xml:space="preserve"> októbri</w:t>
      </w:r>
      <w:r w:rsidRPr="00D722BB">
        <w:rPr>
          <w:rFonts w:ascii="Maiandra GD" w:hAnsi="Maiandra GD"/>
          <w:sz w:val="22"/>
          <w:szCs w:val="22"/>
        </w:rPr>
        <w:t xml:space="preserve"> 20</w:t>
      </w:r>
      <w:r w:rsidR="001C0EF2" w:rsidRPr="00D722BB">
        <w:rPr>
          <w:rFonts w:ascii="Maiandra GD" w:hAnsi="Maiandra GD"/>
          <w:sz w:val="22"/>
          <w:szCs w:val="22"/>
        </w:rPr>
        <w:t>11</w:t>
      </w:r>
      <w:r w:rsidRPr="00D722BB">
        <w:rPr>
          <w:rFonts w:ascii="Maiandra GD" w:hAnsi="Maiandra GD"/>
          <w:sz w:val="22"/>
          <w:szCs w:val="22"/>
        </w:rPr>
        <w:t>.</w:t>
      </w:r>
    </w:p>
    <w:p w:rsidR="004A3906" w:rsidRPr="00D722BB" w:rsidRDefault="004A3906" w:rsidP="004A3906">
      <w:pPr>
        <w:ind w:firstLine="708"/>
        <w:jc w:val="both"/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pStyle w:val="Nadpis2"/>
        <w:spacing w:before="0" w:after="0"/>
        <w:jc w:val="center"/>
        <w:rPr>
          <w:rFonts w:ascii="Maiandra GD" w:hAnsi="Maiandra GD"/>
          <w:i w:val="0"/>
          <w:iCs w:val="0"/>
          <w:sz w:val="22"/>
          <w:szCs w:val="22"/>
        </w:rPr>
      </w:pPr>
      <w:r w:rsidRPr="00D722BB">
        <w:rPr>
          <w:rFonts w:ascii="Maiandra GD" w:hAnsi="Maiandra GD"/>
          <w:i w:val="0"/>
          <w:iCs w:val="0"/>
          <w:sz w:val="22"/>
          <w:szCs w:val="22"/>
        </w:rPr>
        <w:t>Čl. III.</w:t>
      </w:r>
    </w:p>
    <w:p w:rsidR="004A3906" w:rsidRPr="00D722BB" w:rsidRDefault="004A3906" w:rsidP="004A3906">
      <w:pPr>
        <w:pStyle w:val="Nadpis2"/>
        <w:spacing w:before="0" w:after="0"/>
        <w:jc w:val="center"/>
        <w:rPr>
          <w:rFonts w:ascii="Maiandra GD" w:hAnsi="Maiandra GD"/>
          <w:i w:val="0"/>
          <w:iCs w:val="0"/>
          <w:sz w:val="22"/>
          <w:szCs w:val="22"/>
        </w:rPr>
      </w:pPr>
      <w:r w:rsidRPr="00D722BB">
        <w:rPr>
          <w:rFonts w:ascii="Maiandra GD" w:hAnsi="Maiandra GD"/>
          <w:i w:val="0"/>
          <w:iCs w:val="0"/>
          <w:sz w:val="22"/>
          <w:szCs w:val="22"/>
        </w:rPr>
        <w:t>Právne predpisy</w:t>
      </w: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</w:p>
    <w:p w:rsidR="004A3906" w:rsidRPr="00D722BB" w:rsidRDefault="004A3906" w:rsidP="001C0EF2">
      <w:pPr>
        <w:jc w:val="both"/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Vzájomné vz</w:t>
      </w:r>
      <w:r w:rsidRPr="00D722BB">
        <w:rPr>
          <w:rFonts w:ascii="Century Gothic" w:hAnsi="Century Gothic"/>
          <w:sz w:val="22"/>
          <w:szCs w:val="22"/>
        </w:rPr>
        <w:t>ť</w:t>
      </w:r>
      <w:r w:rsidRPr="00D722BB">
        <w:rPr>
          <w:rFonts w:ascii="Maiandra GD" w:hAnsi="Maiandra GD"/>
          <w:sz w:val="22"/>
          <w:szCs w:val="22"/>
        </w:rPr>
        <w:t>ahy oboch zmluvných strán sa riadia ust. zákona č. 40/1964 Zb. v znení neskorších predpisov – Občiansky zákonník, zákona č. 18/1996 Z. z. o cenách v znení neskorších predpisov, vyhlášky  č. 87/1996 Z. z., ktorou sa vykonáva zákon o cenách,</w:t>
      </w:r>
      <w:r w:rsidRPr="00D722BB">
        <w:rPr>
          <w:rFonts w:ascii="Maiandra GD" w:hAnsi="Maiandra GD"/>
          <w:b/>
          <w:bCs/>
          <w:sz w:val="22"/>
          <w:szCs w:val="22"/>
        </w:rPr>
        <w:t xml:space="preserve">  </w:t>
      </w:r>
      <w:r w:rsidRPr="00D722BB">
        <w:rPr>
          <w:rFonts w:ascii="Maiandra GD" w:hAnsi="Maiandra GD"/>
          <w:sz w:val="22"/>
          <w:szCs w:val="22"/>
        </w:rPr>
        <w:t xml:space="preserve">zákon č. 176/2004 Z.z. o nakladaní s majetkom verejnoprávnych inštitúcií a o zmene zákona Národnej rady Slovenskej republiky č. 259/1993 Z. z. o Slovenskej lesníckej komore v znení zákona č. 464/2002 Z. z. </w:t>
      </w:r>
      <w:r w:rsidR="000C4C90" w:rsidRPr="00D722BB">
        <w:rPr>
          <w:rFonts w:ascii="Maiandra GD" w:hAnsi="Maiandra GD"/>
          <w:sz w:val="22"/>
          <w:szCs w:val="22"/>
        </w:rPr>
        <w:t xml:space="preserve">v znení neskorších predpisov </w:t>
      </w:r>
      <w:r w:rsidRPr="00D722BB">
        <w:rPr>
          <w:rFonts w:ascii="Maiandra GD" w:hAnsi="Maiandra GD"/>
          <w:sz w:val="22"/>
          <w:szCs w:val="22"/>
        </w:rPr>
        <w:t>a vyhl. č. 492/2004 Z. z.  o stanovení všeobecnej hodnoty majetku</w:t>
      </w:r>
      <w:r w:rsidR="000C4C90" w:rsidRPr="00D722BB">
        <w:rPr>
          <w:rFonts w:ascii="Maiandra GD" w:hAnsi="Maiandra GD"/>
          <w:sz w:val="22"/>
          <w:szCs w:val="22"/>
        </w:rPr>
        <w:t>.</w:t>
      </w:r>
    </w:p>
    <w:p w:rsidR="004A3906" w:rsidRPr="00D722BB" w:rsidRDefault="004A3906" w:rsidP="004A3906">
      <w:pPr>
        <w:pStyle w:val="Nadpis1"/>
        <w:rPr>
          <w:rFonts w:ascii="Maiandra GD" w:hAnsi="Maiandra GD"/>
          <w:sz w:val="22"/>
          <w:szCs w:val="22"/>
        </w:rPr>
      </w:pPr>
    </w:p>
    <w:p w:rsidR="004A3906" w:rsidRDefault="004A3906" w:rsidP="004A3906">
      <w:pPr>
        <w:rPr>
          <w:rFonts w:ascii="Maiandra GD" w:hAnsi="Maiandra GD"/>
          <w:sz w:val="22"/>
          <w:szCs w:val="22"/>
        </w:rPr>
      </w:pPr>
    </w:p>
    <w:p w:rsidR="00D722BB" w:rsidRDefault="00D722BB" w:rsidP="004A3906">
      <w:pPr>
        <w:rPr>
          <w:rFonts w:ascii="Maiandra GD" w:hAnsi="Maiandra GD"/>
          <w:sz w:val="22"/>
          <w:szCs w:val="22"/>
        </w:rPr>
      </w:pPr>
    </w:p>
    <w:p w:rsidR="00D722BB" w:rsidRDefault="00D722BB" w:rsidP="004A3906">
      <w:pPr>
        <w:rPr>
          <w:rFonts w:ascii="Maiandra GD" w:hAnsi="Maiandra GD"/>
          <w:sz w:val="22"/>
          <w:szCs w:val="22"/>
        </w:rPr>
      </w:pPr>
    </w:p>
    <w:p w:rsidR="00D722BB" w:rsidRPr="00D722BB" w:rsidRDefault="00D722BB" w:rsidP="004A3906">
      <w:pPr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pStyle w:val="Nadpis1"/>
        <w:numPr>
          <w:ilvl w:val="0"/>
          <w:numId w:val="30"/>
        </w:numPr>
        <w:suppressAutoHyphens/>
        <w:rPr>
          <w:rFonts w:ascii="Maiandra GD" w:hAnsi="Maiandra GD"/>
          <w:b/>
          <w:bCs/>
          <w:sz w:val="22"/>
          <w:szCs w:val="22"/>
        </w:rPr>
      </w:pPr>
      <w:r w:rsidRPr="00D722BB">
        <w:rPr>
          <w:rFonts w:ascii="Maiandra GD" w:hAnsi="Maiandra GD"/>
          <w:b/>
          <w:bCs/>
          <w:sz w:val="22"/>
          <w:szCs w:val="22"/>
        </w:rPr>
        <w:lastRenderedPageBreak/>
        <w:t xml:space="preserve">Článok IV. </w:t>
      </w:r>
    </w:p>
    <w:p w:rsidR="004A3906" w:rsidRPr="00D722BB" w:rsidRDefault="004A3906" w:rsidP="004A3906">
      <w:pPr>
        <w:pStyle w:val="Nadpis1"/>
        <w:numPr>
          <w:ilvl w:val="0"/>
          <w:numId w:val="30"/>
        </w:numPr>
        <w:suppressAutoHyphens/>
        <w:rPr>
          <w:rFonts w:ascii="Maiandra GD" w:hAnsi="Maiandra GD"/>
          <w:b/>
          <w:bCs/>
          <w:sz w:val="22"/>
          <w:szCs w:val="22"/>
        </w:rPr>
      </w:pPr>
      <w:r w:rsidRPr="00D722BB">
        <w:rPr>
          <w:rFonts w:ascii="Maiandra GD" w:hAnsi="Maiandra GD"/>
          <w:b/>
          <w:bCs/>
          <w:sz w:val="22"/>
          <w:szCs w:val="22"/>
        </w:rPr>
        <w:t>Predmet zmluvy</w:t>
      </w: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numPr>
          <w:ilvl w:val="0"/>
          <w:numId w:val="29"/>
        </w:numPr>
        <w:suppressAutoHyphens/>
        <w:jc w:val="both"/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Predávajúci je výlučným vlastníkom nehnute</w:t>
      </w:r>
      <w:r w:rsidRPr="00D722BB">
        <w:rPr>
          <w:rFonts w:ascii="Century Gothic" w:hAnsi="Century Gothic"/>
          <w:sz w:val="22"/>
          <w:szCs w:val="22"/>
        </w:rPr>
        <w:t>ľ</w:t>
      </w:r>
      <w:r w:rsidRPr="00D722BB">
        <w:rPr>
          <w:rFonts w:ascii="Maiandra GD" w:hAnsi="Maiandra GD"/>
          <w:sz w:val="22"/>
          <w:szCs w:val="22"/>
        </w:rPr>
        <w:t xml:space="preserve">ností, nachádzajúcich sa v katastrálnom území </w:t>
      </w:r>
      <w:r w:rsidRPr="00D722BB">
        <w:rPr>
          <w:rFonts w:ascii="Maiandra GD" w:hAnsi="Maiandra GD"/>
          <w:color w:val="000000"/>
          <w:sz w:val="22"/>
          <w:szCs w:val="22"/>
        </w:rPr>
        <w:t>nachádzajú v k. ú. Košice - Letná, obec Košice – Staré mesto, okres Košice I., zapísané na LV č. 1167,</w:t>
      </w:r>
      <w:r w:rsidRPr="00D722BB">
        <w:rPr>
          <w:rFonts w:ascii="Maiandra GD" w:hAnsi="Maiandra GD"/>
          <w:sz w:val="22"/>
          <w:szCs w:val="22"/>
        </w:rPr>
        <w:t xml:space="preserve"> a to:</w:t>
      </w:r>
    </w:p>
    <w:p w:rsidR="004A3906" w:rsidRPr="00D722BB" w:rsidRDefault="004A3906" w:rsidP="004A3906">
      <w:pPr>
        <w:jc w:val="both"/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pStyle w:val="WW-Obsahtabuky"/>
        <w:numPr>
          <w:ilvl w:val="0"/>
          <w:numId w:val="31"/>
        </w:numPr>
        <w:spacing w:after="0"/>
        <w:jc w:val="both"/>
        <w:rPr>
          <w:rFonts w:ascii="Maiandra GD" w:hAnsi="Maiandra GD"/>
          <w:b/>
          <w:bCs/>
          <w:color w:val="000000"/>
          <w:sz w:val="22"/>
          <w:szCs w:val="22"/>
        </w:rPr>
      </w:pPr>
      <w:r w:rsidRPr="00D722BB">
        <w:rPr>
          <w:rFonts w:ascii="Maiandra GD" w:hAnsi="Maiandra GD"/>
          <w:b/>
          <w:bCs/>
          <w:color w:val="000000"/>
          <w:sz w:val="22"/>
          <w:szCs w:val="22"/>
        </w:rPr>
        <w:t>Pozemky:</w:t>
      </w:r>
    </w:p>
    <w:p w:rsidR="00D722BB" w:rsidRPr="00D722BB" w:rsidRDefault="00D722BB" w:rsidP="00D722BB">
      <w:pPr>
        <w:pStyle w:val="WW-Obsahtabuky"/>
        <w:numPr>
          <w:ilvl w:val="0"/>
          <w:numId w:val="42"/>
        </w:numPr>
        <w:spacing w:after="0"/>
        <w:jc w:val="both"/>
        <w:rPr>
          <w:rFonts w:ascii="Maiandra GD" w:hAnsi="Maiandra GD"/>
          <w:bCs/>
          <w:sz w:val="22"/>
          <w:szCs w:val="22"/>
          <w:vertAlign w:val="superscript"/>
        </w:rPr>
      </w:pPr>
      <w:r w:rsidRPr="00D722BB">
        <w:rPr>
          <w:rFonts w:ascii="Maiandra GD" w:hAnsi="Maiandra GD"/>
          <w:bCs/>
          <w:sz w:val="22"/>
          <w:szCs w:val="22"/>
        </w:rPr>
        <w:t>parcela č. 313 - zastavané plochy a nádvoria – výmera 1 644 m</w:t>
      </w:r>
      <w:r w:rsidRPr="00D722BB">
        <w:rPr>
          <w:rFonts w:ascii="Maiandra GD" w:hAnsi="Maiandra GD"/>
          <w:bCs/>
          <w:sz w:val="22"/>
          <w:szCs w:val="22"/>
          <w:vertAlign w:val="superscript"/>
        </w:rPr>
        <w:t>2</w:t>
      </w:r>
    </w:p>
    <w:p w:rsidR="00D722BB" w:rsidRPr="00D722BB" w:rsidRDefault="00D722BB" w:rsidP="00D722BB">
      <w:pPr>
        <w:pStyle w:val="WW-Obsahtabuky"/>
        <w:numPr>
          <w:ilvl w:val="0"/>
          <w:numId w:val="42"/>
        </w:numPr>
        <w:spacing w:after="0"/>
        <w:jc w:val="both"/>
        <w:rPr>
          <w:rFonts w:ascii="Maiandra GD" w:hAnsi="Maiandra GD"/>
          <w:bCs/>
          <w:sz w:val="22"/>
          <w:szCs w:val="22"/>
          <w:vertAlign w:val="superscript"/>
        </w:rPr>
      </w:pPr>
      <w:r w:rsidRPr="00D722BB">
        <w:rPr>
          <w:rFonts w:ascii="Maiandra GD" w:hAnsi="Maiandra GD"/>
          <w:bCs/>
          <w:sz w:val="22"/>
          <w:szCs w:val="22"/>
        </w:rPr>
        <w:t>parcela č. 309/2 - zastavané plochy a nádvoria – výmera 273 m</w:t>
      </w:r>
      <w:r w:rsidRPr="00D722BB">
        <w:rPr>
          <w:rFonts w:ascii="Maiandra GD" w:hAnsi="Maiandra GD"/>
          <w:bCs/>
          <w:sz w:val="22"/>
          <w:szCs w:val="22"/>
          <w:vertAlign w:val="superscript"/>
        </w:rPr>
        <w:t>2</w:t>
      </w:r>
    </w:p>
    <w:p w:rsidR="00D722BB" w:rsidRPr="00D722BB" w:rsidRDefault="00D722BB" w:rsidP="00D722BB">
      <w:pPr>
        <w:pStyle w:val="WW-Obsahtabuky"/>
        <w:numPr>
          <w:ilvl w:val="0"/>
          <w:numId w:val="42"/>
        </w:numPr>
        <w:spacing w:after="0"/>
        <w:jc w:val="both"/>
        <w:rPr>
          <w:rFonts w:ascii="Maiandra GD" w:hAnsi="Maiandra GD"/>
          <w:bCs/>
          <w:sz w:val="22"/>
          <w:szCs w:val="22"/>
          <w:vertAlign w:val="superscript"/>
        </w:rPr>
      </w:pPr>
      <w:r w:rsidRPr="00D722BB">
        <w:rPr>
          <w:rFonts w:ascii="Maiandra GD" w:hAnsi="Maiandra GD"/>
          <w:bCs/>
          <w:sz w:val="22"/>
          <w:szCs w:val="22"/>
        </w:rPr>
        <w:t>parcela č. 309/3 - zastavané plochy a nádvoria – výmera 23 m</w:t>
      </w:r>
      <w:r w:rsidRPr="00D722BB">
        <w:rPr>
          <w:rFonts w:ascii="Maiandra GD" w:hAnsi="Maiandra GD"/>
          <w:bCs/>
          <w:sz w:val="22"/>
          <w:szCs w:val="22"/>
          <w:vertAlign w:val="superscript"/>
        </w:rPr>
        <w:t>2</w:t>
      </w:r>
    </w:p>
    <w:p w:rsidR="00D722BB" w:rsidRPr="00D722BB" w:rsidRDefault="00D722BB" w:rsidP="00D722BB">
      <w:pPr>
        <w:pStyle w:val="WW-Obsahtabuky"/>
        <w:numPr>
          <w:ilvl w:val="0"/>
          <w:numId w:val="42"/>
        </w:numPr>
        <w:spacing w:after="0"/>
        <w:jc w:val="both"/>
        <w:rPr>
          <w:rFonts w:ascii="Maiandra GD" w:hAnsi="Maiandra GD"/>
          <w:bCs/>
          <w:sz w:val="22"/>
          <w:szCs w:val="22"/>
          <w:vertAlign w:val="superscript"/>
        </w:rPr>
      </w:pPr>
      <w:r w:rsidRPr="00D722BB">
        <w:rPr>
          <w:rFonts w:ascii="Maiandra GD" w:hAnsi="Maiandra GD"/>
          <w:bCs/>
          <w:sz w:val="22"/>
          <w:szCs w:val="22"/>
        </w:rPr>
        <w:t>parcela č. 309/4  - zastavané plochy a nádvoria – výmera 21 m</w:t>
      </w:r>
      <w:r w:rsidRPr="00D722BB">
        <w:rPr>
          <w:rFonts w:ascii="Maiandra GD" w:hAnsi="Maiandra GD"/>
          <w:bCs/>
          <w:sz w:val="22"/>
          <w:szCs w:val="22"/>
          <w:vertAlign w:val="superscript"/>
        </w:rPr>
        <w:t>2</w:t>
      </w:r>
    </w:p>
    <w:p w:rsidR="00D722BB" w:rsidRPr="00D722BB" w:rsidRDefault="00D722BB" w:rsidP="00D722BB">
      <w:pPr>
        <w:pStyle w:val="WW-Obsahtabuky"/>
        <w:numPr>
          <w:ilvl w:val="0"/>
          <w:numId w:val="42"/>
        </w:numPr>
        <w:spacing w:after="0"/>
        <w:jc w:val="both"/>
        <w:rPr>
          <w:rFonts w:ascii="Maiandra GD" w:hAnsi="Maiandra GD"/>
          <w:bCs/>
          <w:sz w:val="22"/>
          <w:szCs w:val="22"/>
          <w:vertAlign w:val="superscript"/>
        </w:rPr>
      </w:pPr>
      <w:r w:rsidRPr="00D722BB">
        <w:rPr>
          <w:rFonts w:ascii="Maiandra GD" w:hAnsi="Maiandra GD"/>
          <w:bCs/>
          <w:sz w:val="22"/>
          <w:szCs w:val="22"/>
        </w:rPr>
        <w:t>parcela č. 309/5 - zastavané plochy a nádvoria – výmera 21 m</w:t>
      </w:r>
      <w:r w:rsidRPr="00D722BB">
        <w:rPr>
          <w:rFonts w:ascii="Maiandra GD" w:hAnsi="Maiandra GD"/>
          <w:bCs/>
          <w:sz w:val="22"/>
          <w:szCs w:val="22"/>
          <w:vertAlign w:val="superscript"/>
        </w:rPr>
        <w:t>2</w:t>
      </w:r>
    </w:p>
    <w:p w:rsidR="00D722BB" w:rsidRPr="00D722BB" w:rsidRDefault="00D722BB" w:rsidP="00D722BB">
      <w:pPr>
        <w:pStyle w:val="WW-Obsahtabuky"/>
        <w:numPr>
          <w:ilvl w:val="0"/>
          <w:numId w:val="42"/>
        </w:numPr>
        <w:spacing w:after="0"/>
        <w:jc w:val="both"/>
        <w:rPr>
          <w:rFonts w:ascii="Maiandra GD" w:hAnsi="Maiandra GD"/>
          <w:bCs/>
          <w:sz w:val="22"/>
          <w:szCs w:val="22"/>
          <w:vertAlign w:val="superscript"/>
        </w:rPr>
      </w:pPr>
      <w:r w:rsidRPr="00D722BB">
        <w:rPr>
          <w:rFonts w:ascii="Maiandra GD" w:hAnsi="Maiandra GD"/>
          <w:bCs/>
          <w:sz w:val="22"/>
          <w:szCs w:val="22"/>
        </w:rPr>
        <w:t>parcela č. 309/6  - zastavané plochy a nádvoria – výmera 21 m</w:t>
      </w:r>
      <w:r w:rsidRPr="00D722BB">
        <w:rPr>
          <w:rFonts w:ascii="Maiandra GD" w:hAnsi="Maiandra GD"/>
          <w:bCs/>
          <w:sz w:val="22"/>
          <w:szCs w:val="22"/>
          <w:vertAlign w:val="superscript"/>
        </w:rPr>
        <w:t>2</w:t>
      </w:r>
    </w:p>
    <w:p w:rsidR="00D722BB" w:rsidRPr="00D722BB" w:rsidRDefault="00D722BB" w:rsidP="00D722BB">
      <w:pPr>
        <w:pStyle w:val="WW-Obsahtabuky"/>
        <w:ind w:left="360"/>
        <w:jc w:val="both"/>
        <w:rPr>
          <w:rFonts w:ascii="Maiandra GD" w:hAnsi="Maiandra GD"/>
          <w:bCs/>
          <w:sz w:val="22"/>
          <w:szCs w:val="22"/>
          <w:vertAlign w:val="superscript"/>
        </w:rPr>
      </w:pPr>
    </w:p>
    <w:p w:rsidR="00D722BB" w:rsidRPr="00D722BB" w:rsidRDefault="00D722BB" w:rsidP="00D722BB">
      <w:pPr>
        <w:pStyle w:val="WW-Obsahtabuky"/>
        <w:numPr>
          <w:ilvl w:val="0"/>
          <w:numId w:val="31"/>
        </w:numPr>
        <w:jc w:val="both"/>
        <w:rPr>
          <w:rFonts w:ascii="Maiandra GD" w:hAnsi="Maiandra GD"/>
          <w:b/>
          <w:bCs/>
          <w:sz w:val="22"/>
          <w:szCs w:val="22"/>
        </w:rPr>
      </w:pPr>
      <w:r w:rsidRPr="00D722BB">
        <w:rPr>
          <w:rFonts w:ascii="Maiandra GD" w:hAnsi="Maiandra GD"/>
          <w:b/>
          <w:bCs/>
          <w:sz w:val="22"/>
          <w:szCs w:val="22"/>
        </w:rPr>
        <w:t>Stavby:</w:t>
      </w:r>
    </w:p>
    <w:p w:rsidR="00D722BB" w:rsidRPr="00D722BB" w:rsidRDefault="00D722BB" w:rsidP="00D722BB">
      <w:pPr>
        <w:numPr>
          <w:ilvl w:val="1"/>
          <w:numId w:val="31"/>
        </w:numPr>
        <w:tabs>
          <w:tab w:val="clear" w:pos="340"/>
          <w:tab w:val="num" w:pos="737"/>
        </w:tabs>
        <w:ind w:left="737" w:hanging="397"/>
        <w:jc w:val="both"/>
        <w:rPr>
          <w:rFonts w:ascii="Maiandra GD" w:hAnsi="Maiandra GD"/>
          <w:bCs/>
          <w:sz w:val="22"/>
          <w:szCs w:val="22"/>
        </w:rPr>
      </w:pPr>
      <w:r w:rsidRPr="00D722BB">
        <w:rPr>
          <w:rFonts w:ascii="Maiandra GD" w:hAnsi="Maiandra GD"/>
          <w:bCs/>
          <w:sz w:val="22"/>
          <w:szCs w:val="22"/>
        </w:rPr>
        <w:t xml:space="preserve">meštiansky dom č. </w:t>
      </w:r>
      <w:proofErr w:type="spellStart"/>
      <w:r w:rsidRPr="00D722BB">
        <w:rPr>
          <w:rFonts w:ascii="Maiandra GD" w:hAnsi="Maiandra GD"/>
          <w:bCs/>
          <w:sz w:val="22"/>
          <w:szCs w:val="22"/>
        </w:rPr>
        <w:t>súp</w:t>
      </w:r>
      <w:proofErr w:type="spellEnd"/>
      <w:r w:rsidRPr="00D722BB">
        <w:rPr>
          <w:rFonts w:ascii="Maiandra GD" w:hAnsi="Maiandra GD"/>
          <w:bCs/>
          <w:sz w:val="22"/>
          <w:szCs w:val="22"/>
        </w:rPr>
        <w:t>. 1047  na parcele č. 313, nachádzajúca sa na ul. Moyzesova č. 16 v Košiciach,</w:t>
      </w:r>
    </w:p>
    <w:p w:rsidR="00D722BB" w:rsidRPr="00D722BB" w:rsidRDefault="00D722BB" w:rsidP="00D722BB">
      <w:pPr>
        <w:numPr>
          <w:ilvl w:val="1"/>
          <w:numId w:val="31"/>
        </w:numPr>
        <w:tabs>
          <w:tab w:val="clear" w:pos="340"/>
          <w:tab w:val="num" w:pos="737"/>
        </w:tabs>
        <w:ind w:left="737" w:hanging="397"/>
        <w:jc w:val="both"/>
        <w:rPr>
          <w:rFonts w:ascii="Maiandra GD" w:hAnsi="Maiandra GD"/>
          <w:bCs/>
          <w:sz w:val="22"/>
          <w:szCs w:val="22"/>
        </w:rPr>
      </w:pPr>
      <w:r w:rsidRPr="00D722BB">
        <w:rPr>
          <w:rFonts w:ascii="Maiandra GD" w:hAnsi="Maiandra GD"/>
          <w:bCs/>
          <w:sz w:val="22"/>
          <w:szCs w:val="22"/>
        </w:rPr>
        <w:t xml:space="preserve">radová garáž č. </w:t>
      </w:r>
      <w:proofErr w:type="spellStart"/>
      <w:r w:rsidRPr="00D722BB">
        <w:rPr>
          <w:rFonts w:ascii="Maiandra GD" w:hAnsi="Maiandra GD"/>
          <w:bCs/>
          <w:sz w:val="22"/>
          <w:szCs w:val="22"/>
        </w:rPr>
        <w:t>súp</w:t>
      </w:r>
      <w:proofErr w:type="spellEnd"/>
      <w:r w:rsidRPr="00D722BB">
        <w:rPr>
          <w:rFonts w:ascii="Maiandra GD" w:hAnsi="Maiandra GD"/>
          <w:bCs/>
          <w:sz w:val="22"/>
          <w:szCs w:val="22"/>
        </w:rPr>
        <w:t xml:space="preserve">. 2476 na parcele č. 309/3, nachádzajúca sa vo dvore meštianskeho domu s prístupom cez cudzí pozemok zo </w:t>
      </w:r>
      <w:proofErr w:type="spellStart"/>
      <w:r w:rsidRPr="00D722BB">
        <w:rPr>
          <w:rFonts w:ascii="Maiandra GD" w:hAnsi="Maiandra GD"/>
          <w:bCs/>
          <w:sz w:val="22"/>
          <w:szCs w:val="22"/>
        </w:rPr>
        <w:t>Zbrojničnej</w:t>
      </w:r>
      <w:proofErr w:type="spellEnd"/>
      <w:r w:rsidRPr="00D722BB">
        <w:rPr>
          <w:rFonts w:ascii="Maiandra GD" w:hAnsi="Maiandra GD"/>
          <w:bCs/>
          <w:sz w:val="22"/>
          <w:szCs w:val="22"/>
        </w:rPr>
        <w:t xml:space="preserve"> ul. v Košiciach,</w:t>
      </w:r>
    </w:p>
    <w:p w:rsidR="00D722BB" w:rsidRPr="00D722BB" w:rsidRDefault="00D722BB" w:rsidP="00D722BB">
      <w:pPr>
        <w:numPr>
          <w:ilvl w:val="1"/>
          <w:numId w:val="31"/>
        </w:numPr>
        <w:tabs>
          <w:tab w:val="clear" w:pos="340"/>
          <w:tab w:val="num" w:pos="737"/>
        </w:tabs>
        <w:ind w:left="737" w:hanging="397"/>
        <w:jc w:val="both"/>
        <w:rPr>
          <w:rFonts w:ascii="Maiandra GD" w:hAnsi="Maiandra GD"/>
          <w:bCs/>
          <w:sz w:val="22"/>
          <w:szCs w:val="22"/>
        </w:rPr>
      </w:pPr>
      <w:r w:rsidRPr="00D722BB">
        <w:rPr>
          <w:rFonts w:ascii="Maiandra GD" w:hAnsi="Maiandra GD"/>
          <w:bCs/>
          <w:sz w:val="22"/>
          <w:szCs w:val="22"/>
        </w:rPr>
        <w:t xml:space="preserve">radová garáž č. </w:t>
      </w:r>
      <w:proofErr w:type="spellStart"/>
      <w:r w:rsidRPr="00D722BB">
        <w:rPr>
          <w:rFonts w:ascii="Maiandra GD" w:hAnsi="Maiandra GD"/>
          <w:bCs/>
          <w:sz w:val="22"/>
          <w:szCs w:val="22"/>
        </w:rPr>
        <w:t>súp</w:t>
      </w:r>
      <w:proofErr w:type="spellEnd"/>
      <w:r w:rsidRPr="00D722BB">
        <w:rPr>
          <w:rFonts w:ascii="Maiandra GD" w:hAnsi="Maiandra GD"/>
          <w:bCs/>
          <w:sz w:val="22"/>
          <w:szCs w:val="22"/>
        </w:rPr>
        <w:t xml:space="preserve">. 2477 na parcele č. 309/4, nachádzajúca sa vo dvore meštianskeho domu s prístupom cez cudzí pozemok zo </w:t>
      </w:r>
      <w:proofErr w:type="spellStart"/>
      <w:r w:rsidRPr="00D722BB">
        <w:rPr>
          <w:rFonts w:ascii="Maiandra GD" w:hAnsi="Maiandra GD"/>
          <w:bCs/>
          <w:sz w:val="22"/>
          <w:szCs w:val="22"/>
        </w:rPr>
        <w:t>Zbrojničnej</w:t>
      </w:r>
      <w:proofErr w:type="spellEnd"/>
      <w:r w:rsidRPr="00D722BB">
        <w:rPr>
          <w:rFonts w:ascii="Maiandra GD" w:hAnsi="Maiandra GD"/>
          <w:bCs/>
          <w:sz w:val="22"/>
          <w:szCs w:val="22"/>
        </w:rPr>
        <w:t xml:space="preserve"> ul. v Košiciach,</w:t>
      </w:r>
    </w:p>
    <w:p w:rsidR="00D722BB" w:rsidRPr="00D722BB" w:rsidRDefault="00D722BB" w:rsidP="00D722BB">
      <w:pPr>
        <w:numPr>
          <w:ilvl w:val="1"/>
          <w:numId w:val="31"/>
        </w:numPr>
        <w:tabs>
          <w:tab w:val="clear" w:pos="340"/>
          <w:tab w:val="num" w:pos="737"/>
        </w:tabs>
        <w:ind w:left="737" w:hanging="397"/>
        <w:jc w:val="both"/>
        <w:rPr>
          <w:rFonts w:ascii="Maiandra GD" w:hAnsi="Maiandra GD"/>
          <w:bCs/>
          <w:sz w:val="22"/>
          <w:szCs w:val="22"/>
        </w:rPr>
      </w:pPr>
      <w:r w:rsidRPr="00D722BB">
        <w:rPr>
          <w:rFonts w:ascii="Maiandra GD" w:hAnsi="Maiandra GD"/>
          <w:bCs/>
          <w:sz w:val="22"/>
          <w:szCs w:val="22"/>
        </w:rPr>
        <w:t xml:space="preserve">radová garáž č. </w:t>
      </w:r>
      <w:proofErr w:type="spellStart"/>
      <w:r w:rsidRPr="00D722BB">
        <w:rPr>
          <w:rFonts w:ascii="Maiandra GD" w:hAnsi="Maiandra GD"/>
          <w:bCs/>
          <w:sz w:val="22"/>
          <w:szCs w:val="22"/>
        </w:rPr>
        <w:t>súp</w:t>
      </w:r>
      <w:proofErr w:type="spellEnd"/>
      <w:r w:rsidRPr="00D722BB">
        <w:rPr>
          <w:rFonts w:ascii="Maiandra GD" w:hAnsi="Maiandra GD"/>
          <w:bCs/>
          <w:sz w:val="22"/>
          <w:szCs w:val="22"/>
        </w:rPr>
        <w:t xml:space="preserve">. 2478 na parcele č. 309/5, nachádzajúca sa vo dvore meštianskeho domu s prístupom cez cudzí pozemok zo </w:t>
      </w:r>
      <w:proofErr w:type="spellStart"/>
      <w:r w:rsidRPr="00D722BB">
        <w:rPr>
          <w:rFonts w:ascii="Maiandra GD" w:hAnsi="Maiandra GD"/>
          <w:bCs/>
          <w:sz w:val="22"/>
          <w:szCs w:val="22"/>
        </w:rPr>
        <w:t>Zbrojničnej</w:t>
      </w:r>
      <w:proofErr w:type="spellEnd"/>
      <w:r w:rsidRPr="00D722BB">
        <w:rPr>
          <w:rFonts w:ascii="Maiandra GD" w:hAnsi="Maiandra GD"/>
          <w:bCs/>
          <w:sz w:val="22"/>
          <w:szCs w:val="22"/>
        </w:rPr>
        <w:t xml:space="preserve"> ul. v Košiciach,</w:t>
      </w:r>
    </w:p>
    <w:p w:rsidR="00D722BB" w:rsidRPr="00D722BB" w:rsidRDefault="00D722BB" w:rsidP="00D722BB">
      <w:pPr>
        <w:numPr>
          <w:ilvl w:val="1"/>
          <w:numId w:val="31"/>
        </w:numPr>
        <w:tabs>
          <w:tab w:val="clear" w:pos="340"/>
          <w:tab w:val="num" w:pos="737"/>
        </w:tabs>
        <w:ind w:left="737" w:hanging="397"/>
        <w:jc w:val="both"/>
        <w:rPr>
          <w:rFonts w:ascii="Maiandra GD" w:hAnsi="Maiandra GD"/>
          <w:bCs/>
          <w:sz w:val="22"/>
          <w:szCs w:val="22"/>
        </w:rPr>
      </w:pPr>
      <w:r w:rsidRPr="00D722BB">
        <w:rPr>
          <w:rFonts w:ascii="Maiandra GD" w:hAnsi="Maiandra GD"/>
          <w:bCs/>
          <w:sz w:val="22"/>
          <w:szCs w:val="22"/>
        </w:rPr>
        <w:t xml:space="preserve">radová garáž č. </w:t>
      </w:r>
      <w:proofErr w:type="spellStart"/>
      <w:r w:rsidRPr="00D722BB">
        <w:rPr>
          <w:rFonts w:ascii="Maiandra GD" w:hAnsi="Maiandra GD"/>
          <w:bCs/>
          <w:sz w:val="22"/>
          <w:szCs w:val="22"/>
        </w:rPr>
        <w:t>súp</w:t>
      </w:r>
      <w:proofErr w:type="spellEnd"/>
      <w:r w:rsidRPr="00D722BB">
        <w:rPr>
          <w:rFonts w:ascii="Maiandra GD" w:hAnsi="Maiandra GD"/>
          <w:bCs/>
          <w:sz w:val="22"/>
          <w:szCs w:val="22"/>
        </w:rPr>
        <w:t xml:space="preserve">. 2479 na parcele č. 309/6, nachádzajúca sa vo dvore meštianskeho domu s prístupom cez cudzí pozemok zo </w:t>
      </w:r>
      <w:proofErr w:type="spellStart"/>
      <w:r w:rsidRPr="00D722BB">
        <w:rPr>
          <w:rFonts w:ascii="Maiandra GD" w:hAnsi="Maiandra GD"/>
          <w:bCs/>
          <w:sz w:val="22"/>
          <w:szCs w:val="22"/>
        </w:rPr>
        <w:t>Zbrojničnej</w:t>
      </w:r>
      <w:proofErr w:type="spellEnd"/>
      <w:r w:rsidRPr="00D722BB">
        <w:rPr>
          <w:rFonts w:ascii="Maiandra GD" w:hAnsi="Maiandra GD"/>
          <w:bCs/>
          <w:sz w:val="22"/>
          <w:szCs w:val="22"/>
        </w:rPr>
        <w:t xml:space="preserve"> ul. v Košiciach,</w:t>
      </w:r>
    </w:p>
    <w:p w:rsidR="00D722BB" w:rsidRPr="00D722BB" w:rsidRDefault="00D722BB" w:rsidP="00D722BB">
      <w:pPr>
        <w:ind w:left="737"/>
        <w:jc w:val="both"/>
        <w:rPr>
          <w:rFonts w:ascii="Maiandra GD" w:hAnsi="Maiandra GD"/>
          <w:bCs/>
          <w:sz w:val="22"/>
          <w:szCs w:val="22"/>
        </w:rPr>
      </w:pPr>
    </w:p>
    <w:p w:rsidR="00D722BB" w:rsidRPr="00D722BB" w:rsidRDefault="00D722BB" w:rsidP="00D722BB">
      <w:pPr>
        <w:pStyle w:val="WW-Obsahtabuky"/>
        <w:numPr>
          <w:ilvl w:val="0"/>
          <w:numId w:val="31"/>
        </w:numPr>
        <w:jc w:val="both"/>
        <w:rPr>
          <w:rFonts w:ascii="Maiandra GD" w:hAnsi="Maiandra GD"/>
          <w:b/>
          <w:bCs/>
          <w:sz w:val="22"/>
          <w:szCs w:val="22"/>
        </w:rPr>
      </w:pPr>
      <w:r w:rsidRPr="00D722BB">
        <w:rPr>
          <w:rFonts w:ascii="Maiandra GD" w:hAnsi="Maiandra GD"/>
          <w:b/>
          <w:bCs/>
          <w:sz w:val="22"/>
          <w:szCs w:val="22"/>
        </w:rPr>
        <w:t>Ostatné:</w:t>
      </w:r>
    </w:p>
    <w:p w:rsidR="00D722BB" w:rsidRDefault="00D722BB" w:rsidP="00D722BB">
      <w:pPr>
        <w:pStyle w:val="WW-Obsahtabuky"/>
        <w:numPr>
          <w:ilvl w:val="1"/>
          <w:numId w:val="31"/>
        </w:numPr>
        <w:tabs>
          <w:tab w:val="clear" w:pos="340"/>
          <w:tab w:val="num" w:pos="737"/>
        </w:tabs>
        <w:spacing w:after="0"/>
        <w:ind w:left="0" w:firstLine="426"/>
        <w:jc w:val="both"/>
        <w:rPr>
          <w:rFonts w:ascii="Maiandra GD" w:hAnsi="Maiandra GD"/>
          <w:bCs/>
          <w:sz w:val="22"/>
          <w:szCs w:val="22"/>
        </w:rPr>
      </w:pPr>
      <w:r w:rsidRPr="00D722BB">
        <w:rPr>
          <w:rFonts w:ascii="Maiandra GD" w:hAnsi="Maiandra GD"/>
          <w:bCs/>
          <w:sz w:val="22"/>
          <w:szCs w:val="22"/>
        </w:rPr>
        <w:t>ploty</w:t>
      </w:r>
    </w:p>
    <w:p w:rsidR="00D722BB" w:rsidRPr="00D722BB" w:rsidRDefault="00D722BB" w:rsidP="00D722BB">
      <w:pPr>
        <w:pStyle w:val="WW-Obsahtabuky"/>
        <w:numPr>
          <w:ilvl w:val="1"/>
          <w:numId w:val="31"/>
        </w:numPr>
        <w:tabs>
          <w:tab w:val="clear" w:pos="340"/>
          <w:tab w:val="num" w:pos="737"/>
        </w:tabs>
        <w:spacing w:after="0"/>
        <w:ind w:left="0" w:firstLine="426"/>
        <w:jc w:val="both"/>
        <w:rPr>
          <w:rFonts w:ascii="Maiandra GD" w:hAnsi="Maiandra GD"/>
          <w:bCs/>
          <w:sz w:val="22"/>
          <w:szCs w:val="22"/>
        </w:rPr>
      </w:pPr>
      <w:r w:rsidRPr="00D722BB">
        <w:rPr>
          <w:rFonts w:ascii="Maiandra GD" w:hAnsi="Maiandra GD"/>
          <w:bCs/>
          <w:sz w:val="22"/>
          <w:szCs w:val="22"/>
        </w:rPr>
        <w:t>vonkajšie úpravy</w:t>
      </w:r>
      <w:r>
        <w:rPr>
          <w:rFonts w:ascii="Maiandra GD" w:hAnsi="Maiandra GD"/>
          <w:bCs/>
          <w:sz w:val="22"/>
          <w:szCs w:val="22"/>
        </w:rPr>
        <w:t>.</w:t>
      </w:r>
    </w:p>
    <w:p w:rsidR="004A3906" w:rsidRPr="00D722BB" w:rsidRDefault="004A3906" w:rsidP="00D722BB">
      <w:pPr>
        <w:rPr>
          <w:rFonts w:ascii="Maiandra GD" w:hAnsi="Maiandra GD"/>
          <w:sz w:val="22"/>
          <w:szCs w:val="22"/>
        </w:rPr>
      </w:pPr>
    </w:p>
    <w:p w:rsidR="004A3906" w:rsidRPr="00D722BB" w:rsidRDefault="004A3906" w:rsidP="000C4C90">
      <w:pPr>
        <w:numPr>
          <w:ilvl w:val="1"/>
          <w:numId w:val="36"/>
        </w:numPr>
        <w:suppressAutoHyphens/>
        <w:jc w:val="both"/>
        <w:rPr>
          <w:rFonts w:ascii="Maiandra GD" w:hAnsi="Maiandra GD"/>
          <w:b/>
          <w:bCs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Predávajúci touto kúpnou zmluvou prevádza vlastnícke právo k nehnute</w:t>
      </w:r>
      <w:r w:rsidRPr="00D722BB">
        <w:rPr>
          <w:rFonts w:ascii="Century Gothic" w:hAnsi="Century Gothic"/>
          <w:sz w:val="22"/>
          <w:szCs w:val="22"/>
        </w:rPr>
        <w:t>ľ</w:t>
      </w:r>
      <w:r w:rsidRPr="00D722BB">
        <w:rPr>
          <w:rFonts w:ascii="Maiandra GD" w:hAnsi="Maiandra GD"/>
          <w:sz w:val="22"/>
          <w:szCs w:val="22"/>
        </w:rPr>
        <w:t xml:space="preserve">nému majetku, uvedeného v odseku 1 tohto článku, na kupujúceho tak, ako sú opísané v znaleckom posudku č. </w:t>
      </w:r>
      <w:r w:rsidR="00D722BB">
        <w:rPr>
          <w:rFonts w:ascii="Maiandra GD" w:hAnsi="Maiandra GD"/>
          <w:sz w:val="22"/>
          <w:szCs w:val="22"/>
        </w:rPr>
        <w:t>102</w:t>
      </w:r>
      <w:r w:rsidR="001C0EF2" w:rsidRPr="00D722BB">
        <w:rPr>
          <w:rFonts w:ascii="Maiandra GD" w:hAnsi="Maiandra GD"/>
          <w:sz w:val="22"/>
          <w:szCs w:val="22"/>
        </w:rPr>
        <w:t>/201</w:t>
      </w:r>
      <w:r w:rsidR="00D722BB">
        <w:rPr>
          <w:rFonts w:ascii="Maiandra GD" w:hAnsi="Maiandra GD"/>
          <w:sz w:val="22"/>
          <w:szCs w:val="22"/>
        </w:rPr>
        <w:t>1</w:t>
      </w:r>
      <w:r w:rsidRPr="00D722BB">
        <w:rPr>
          <w:rFonts w:ascii="Maiandra GD" w:hAnsi="Maiandra GD"/>
          <w:color w:val="FF0000"/>
          <w:sz w:val="22"/>
          <w:szCs w:val="22"/>
        </w:rPr>
        <w:t xml:space="preserve"> </w:t>
      </w:r>
      <w:r w:rsidRPr="00D722BB">
        <w:rPr>
          <w:rFonts w:ascii="Maiandra GD" w:hAnsi="Maiandra GD"/>
          <w:sz w:val="22"/>
          <w:szCs w:val="22"/>
        </w:rPr>
        <w:t>vypracovaným v zmysle vyhl. č. 492/2004 Z. z. znalcom Ing.</w:t>
      </w:r>
      <w:r w:rsidR="001C0EF2" w:rsidRPr="00D722BB">
        <w:rPr>
          <w:rFonts w:ascii="Maiandra GD" w:hAnsi="Maiandra GD"/>
          <w:sz w:val="22"/>
          <w:szCs w:val="22"/>
        </w:rPr>
        <w:t xml:space="preserve"> Ladislavom Tóthom,</w:t>
      </w:r>
      <w:r w:rsidRPr="00D722BB">
        <w:rPr>
          <w:rFonts w:ascii="Maiandra GD" w:hAnsi="Maiandra GD"/>
          <w:sz w:val="22"/>
          <w:szCs w:val="22"/>
        </w:rPr>
        <w:t xml:space="preserve"> Košice.</w:t>
      </w:r>
    </w:p>
    <w:p w:rsidR="004A3906" w:rsidRPr="00D722BB" w:rsidRDefault="004A3906" w:rsidP="004A3906">
      <w:pPr>
        <w:jc w:val="center"/>
        <w:rPr>
          <w:rFonts w:ascii="Maiandra GD" w:hAnsi="Maiandra GD"/>
          <w:b/>
          <w:sz w:val="22"/>
          <w:szCs w:val="22"/>
        </w:rPr>
      </w:pPr>
    </w:p>
    <w:p w:rsidR="004A3906" w:rsidRPr="00D722BB" w:rsidRDefault="004A3906" w:rsidP="004A3906">
      <w:pPr>
        <w:jc w:val="center"/>
        <w:rPr>
          <w:rFonts w:ascii="Maiandra GD" w:hAnsi="Maiandra GD"/>
          <w:b/>
          <w:sz w:val="22"/>
          <w:szCs w:val="22"/>
        </w:rPr>
      </w:pPr>
    </w:p>
    <w:p w:rsidR="004A3906" w:rsidRPr="00D722BB" w:rsidRDefault="004A3906" w:rsidP="000C4C90">
      <w:pPr>
        <w:pStyle w:val="Nadpis2"/>
        <w:spacing w:before="0" w:after="0"/>
        <w:jc w:val="center"/>
        <w:rPr>
          <w:rFonts w:ascii="Maiandra GD" w:hAnsi="Maiandra GD"/>
          <w:i w:val="0"/>
          <w:iCs w:val="0"/>
          <w:sz w:val="22"/>
          <w:szCs w:val="22"/>
        </w:rPr>
      </w:pPr>
      <w:r w:rsidRPr="00D722BB">
        <w:rPr>
          <w:rFonts w:ascii="Maiandra GD" w:hAnsi="Maiandra GD"/>
          <w:i w:val="0"/>
          <w:iCs w:val="0"/>
          <w:sz w:val="22"/>
          <w:szCs w:val="22"/>
        </w:rPr>
        <w:t>Čl. V.</w:t>
      </w:r>
    </w:p>
    <w:p w:rsidR="004A3906" w:rsidRPr="00D722BB" w:rsidRDefault="004A3906" w:rsidP="000C4C90">
      <w:pPr>
        <w:jc w:val="center"/>
        <w:rPr>
          <w:rFonts w:ascii="Maiandra GD" w:hAnsi="Maiandra GD"/>
          <w:b/>
          <w:sz w:val="22"/>
          <w:szCs w:val="22"/>
        </w:rPr>
      </w:pPr>
      <w:r w:rsidRPr="00D722BB">
        <w:rPr>
          <w:rFonts w:ascii="Maiandra GD" w:hAnsi="Maiandra GD"/>
          <w:b/>
          <w:sz w:val="22"/>
          <w:szCs w:val="22"/>
        </w:rPr>
        <w:t>Vyhlásenia</w:t>
      </w:r>
    </w:p>
    <w:p w:rsidR="004A3906" w:rsidRPr="00D722BB" w:rsidRDefault="004A3906" w:rsidP="004A3906">
      <w:pPr>
        <w:jc w:val="both"/>
        <w:rPr>
          <w:rFonts w:ascii="Maiandra GD" w:hAnsi="Maiandra GD"/>
          <w:sz w:val="22"/>
          <w:szCs w:val="22"/>
        </w:rPr>
      </w:pPr>
    </w:p>
    <w:p w:rsidR="004A3906" w:rsidRPr="00D722BB" w:rsidRDefault="004A3906" w:rsidP="002A725F">
      <w:pPr>
        <w:numPr>
          <w:ilvl w:val="2"/>
          <w:numId w:val="33"/>
        </w:numPr>
        <w:suppressAutoHyphens/>
        <w:jc w:val="both"/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 xml:space="preserve">Predávajúci </w:t>
      </w:r>
      <w:r w:rsidR="002A725F" w:rsidRPr="00D722BB">
        <w:rPr>
          <w:rFonts w:ascii="Maiandra GD" w:hAnsi="Maiandra GD"/>
          <w:sz w:val="22"/>
          <w:szCs w:val="22"/>
        </w:rPr>
        <w:t>vy</w:t>
      </w:r>
      <w:r w:rsidRPr="00D722BB">
        <w:rPr>
          <w:rFonts w:ascii="Maiandra GD" w:hAnsi="Maiandra GD"/>
          <w:sz w:val="22"/>
          <w:szCs w:val="22"/>
        </w:rPr>
        <w:t>hlasuje, že:</w:t>
      </w:r>
    </w:p>
    <w:p w:rsidR="004A3906" w:rsidRPr="00D722BB" w:rsidRDefault="004A3906" w:rsidP="004A3906">
      <w:pPr>
        <w:ind w:firstLine="708"/>
        <w:jc w:val="both"/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numPr>
          <w:ilvl w:val="0"/>
          <w:numId w:val="32"/>
        </w:numPr>
        <w:suppressAutoHyphens/>
        <w:jc w:val="both"/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jeho zmluvná vo</w:t>
      </w:r>
      <w:r w:rsidRPr="00D722BB">
        <w:rPr>
          <w:rFonts w:ascii="Century Gothic" w:hAnsi="Century Gothic"/>
          <w:sz w:val="22"/>
          <w:szCs w:val="22"/>
        </w:rPr>
        <w:t>ľ</w:t>
      </w:r>
      <w:r w:rsidRPr="00D722BB">
        <w:rPr>
          <w:rFonts w:ascii="Maiandra GD" w:hAnsi="Maiandra GD"/>
          <w:sz w:val="22"/>
          <w:szCs w:val="22"/>
        </w:rPr>
        <w:t>nos</w:t>
      </w:r>
      <w:r w:rsidRPr="00D722BB">
        <w:rPr>
          <w:rFonts w:ascii="Century Gothic" w:hAnsi="Century Gothic"/>
          <w:sz w:val="22"/>
          <w:szCs w:val="22"/>
        </w:rPr>
        <w:t>ť</w:t>
      </w:r>
      <w:r w:rsidRPr="00D722BB">
        <w:rPr>
          <w:rFonts w:ascii="Maiandra GD" w:hAnsi="Maiandra GD"/>
          <w:sz w:val="22"/>
          <w:szCs w:val="22"/>
        </w:rPr>
        <w:t xml:space="preserve"> pre potreby platného uzavretia kúpnej zmluvy nie je nijako obmedzená a má právo s predmetom kúpy vo</w:t>
      </w:r>
      <w:r w:rsidRPr="00D722BB">
        <w:rPr>
          <w:rFonts w:ascii="Century Gothic" w:hAnsi="Century Gothic"/>
          <w:sz w:val="22"/>
          <w:szCs w:val="22"/>
        </w:rPr>
        <w:t>ľ</w:t>
      </w:r>
      <w:r w:rsidRPr="00D722BB">
        <w:rPr>
          <w:rFonts w:ascii="Maiandra GD" w:hAnsi="Maiandra GD"/>
          <w:sz w:val="22"/>
          <w:szCs w:val="22"/>
        </w:rPr>
        <w:t>ne naklada</w:t>
      </w:r>
      <w:r w:rsidRPr="00D722BB">
        <w:rPr>
          <w:rFonts w:ascii="Century Gothic" w:hAnsi="Century Gothic"/>
          <w:sz w:val="22"/>
          <w:szCs w:val="22"/>
        </w:rPr>
        <w:t>ť</w:t>
      </w:r>
      <w:r w:rsidRPr="00D722BB">
        <w:rPr>
          <w:rFonts w:ascii="Maiandra GD" w:hAnsi="Maiandra GD"/>
          <w:sz w:val="22"/>
          <w:szCs w:val="22"/>
        </w:rPr>
        <w:t>,</w:t>
      </w:r>
    </w:p>
    <w:p w:rsidR="004A3906" w:rsidRPr="00D722BB" w:rsidRDefault="004A3906" w:rsidP="004A3906">
      <w:pPr>
        <w:numPr>
          <w:ilvl w:val="0"/>
          <w:numId w:val="32"/>
        </w:numPr>
        <w:suppressAutoHyphens/>
        <w:jc w:val="both"/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do momentu podpísania tejto kúpnej zmluvy nepodpísal žiadnu zmluvu majúcu dosah na prevod predmetu kúpy a  predmet kúpy nie je predmetom exekučného konania,</w:t>
      </w:r>
    </w:p>
    <w:p w:rsidR="004A3906" w:rsidRPr="00D722BB" w:rsidRDefault="004A3906" w:rsidP="004A3906">
      <w:pPr>
        <w:numPr>
          <w:ilvl w:val="0"/>
          <w:numId w:val="32"/>
        </w:numPr>
        <w:suppressAutoHyphens/>
        <w:jc w:val="both"/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do momentu podpísania tejto zmluvy nepodpísal platne žiadnu inú zmluvu o prevode predmetu kúpy.</w:t>
      </w:r>
    </w:p>
    <w:p w:rsidR="004A3906" w:rsidRPr="00D722BB" w:rsidRDefault="004A3906" w:rsidP="004A3906">
      <w:pPr>
        <w:jc w:val="both"/>
        <w:rPr>
          <w:rFonts w:ascii="Maiandra GD" w:hAnsi="Maiandra GD"/>
          <w:sz w:val="22"/>
          <w:szCs w:val="22"/>
        </w:rPr>
      </w:pPr>
    </w:p>
    <w:p w:rsidR="004A3906" w:rsidRPr="00D722BB" w:rsidRDefault="004A3906" w:rsidP="002A725F">
      <w:pPr>
        <w:numPr>
          <w:ilvl w:val="2"/>
          <w:numId w:val="33"/>
        </w:numPr>
        <w:suppressAutoHyphens/>
        <w:jc w:val="both"/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 xml:space="preserve">Kupujúci </w:t>
      </w:r>
      <w:r w:rsidR="002A725F" w:rsidRPr="00D722BB">
        <w:rPr>
          <w:rFonts w:ascii="Maiandra GD" w:hAnsi="Maiandra GD"/>
          <w:sz w:val="22"/>
          <w:szCs w:val="22"/>
        </w:rPr>
        <w:t>vyh</w:t>
      </w:r>
      <w:r w:rsidRPr="00D722BB">
        <w:rPr>
          <w:rFonts w:ascii="Maiandra GD" w:hAnsi="Maiandra GD"/>
          <w:sz w:val="22"/>
          <w:szCs w:val="22"/>
        </w:rPr>
        <w:t>lasuje, že:</w:t>
      </w:r>
    </w:p>
    <w:p w:rsidR="004A3906" w:rsidRPr="00D722BB" w:rsidRDefault="004A3906" w:rsidP="004A3906">
      <w:pPr>
        <w:ind w:firstLine="708"/>
        <w:jc w:val="both"/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numPr>
          <w:ilvl w:val="0"/>
          <w:numId w:val="32"/>
        </w:numPr>
        <w:suppressAutoHyphens/>
        <w:jc w:val="both"/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lastRenderedPageBreak/>
        <w:t>sa so stavom predmetu kúpy oboznámil jej prehliadkou na mieste samom, stav predmetu kúpy je mu dobre známy, nevymienil si jeho iné vlastnosti a kupuje predmet kúpy v stave v akom stojí a leží ku d</w:t>
      </w:r>
      <w:r w:rsidRPr="00D722BB">
        <w:rPr>
          <w:rFonts w:ascii="Century Gothic" w:hAnsi="Century Gothic"/>
          <w:sz w:val="22"/>
          <w:szCs w:val="22"/>
        </w:rPr>
        <w:t>ň</w:t>
      </w:r>
      <w:r w:rsidRPr="00D722BB">
        <w:rPr>
          <w:rFonts w:ascii="Maiandra GD" w:hAnsi="Maiandra GD"/>
          <w:sz w:val="22"/>
          <w:szCs w:val="22"/>
        </w:rPr>
        <w:t>u podpísania tejto zmluvy, bez akýchko</w:t>
      </w:r>
      <w:r w:rsidRPr="00D722BB">
        <w:rPr>
          <w:rFonts w:ascii="Century Gothic" w:hAnsi="Century Gothic"/>
          <w:sz w:val="22"/>
          <w:szCs w:val="22"/>
        </w:rPr>
        <w:t>ľ</w:t>
      </w:r>
      <w:r w:rsidRPr="00D722BB">
        <w:rPr>
          <w:rFonts w:ascii="Maiandra GD" w:hAnsi="Maiandra GD"/>
          <w:sz w:val="22"/>
          <w:szCs w:val="22"/>
        </w:rPr>
        <w:t>vek výhrad,</w:t>
      </w:r>
    </w:p>
    <w:p w:rsidR="004A3906" w:rsidRPr="00D722BB" w:rsidRDefault="004A3906" w:rsidP="004A3906">
      <w:pPr>
        <w:numPr>
          <w:ilvl w:val="0"/>
          <w:numId w:val="32"/>
        </w:numPr>
        <w:suppressAutoHyphens/>
        <w:jc w:val="both"/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jeho zmluvná vo</w:t>
      </w:r>
      <w:r w:rsidRPr="00D722BB">
        <w:rPr>
          <w:rFonts w:ascii="Century Gothic" w:hAnsi="Century Gothic"/>
          <w:sz w:val="22"/>
          <w:szCs w:val="22"/>
        </w:rPr>
        <w:t>ľ</w:t>
      </w:r>
      <w:r w:rsidRPr="00D722BB">
        <w:rPr>
          <w:rFonts w:ascii="Maiandra GD" w:hAnsi="Maiandra GD"/>
          <w:sz w:val="22"/>
          <w:szCs w:val="22"/>
        </w:rPr>
        <w:t>nos</w:t>
      </w:r>
      <w:r w:rsidRPr="00D722BB">
        <w:rPr>
          <w:rFonts w:ascii="Century Gothic" w:hAnsi="Century Gothic"/>
          <w:sz w:val="22"/>
          <w:szCs w:val="22"/>
        </w:rPr>
        <w:t>ť</w:t>
      </w:r>
      <w:r w:rsidRPr="00D722BB">
        <w:rPr>
          <w:rFonts w:ascii="Maiandra GD" w:hAnsi="Maiandra GD"/>
          <w:sz w:val="22"/>
          <w:szCs w:val="22"/>
        </w:rPr>
        <w:t xml:space="preserve"> pre potreby platného uzavretia kúpnej zmluvy nie je nijako obmedzená,</w:t>
      </w:r>
    </w:p>
    <w:p w:rsidR="004A3906" w:rsidRPr="00D722BB" w:rsidRDefault="004A3906" w:rsidP="004A3906">
      <w:pPr>
        <w:numPr>
          <w:ilvl w:val="0"/>
          <w:numId w:val="32"/>
        </w:numPr>
        <w:suppressAutoHyphens/>
        <w:jc w:val="both"/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má skutočný úmysel predmet kúpy nadobudnú</w:t>
      </w:r>
      <w:r w:rsidRPr="00D722BB">
        <w:rPr>
          <w:rFonts w:ascii="Century Gothic" w:hAnsi="Century Gothic"/>
          <w:sz w:val="22"/>
          <w:szCs w:val="22"/>
        </w:rPr>
        <w:t>ť</w:t>
      </w:r>
      <w:r w:rsidRPr="00D722BB">
        <w:rPr>
          <w:rFonts w:ascii="Maiandra GD" w:hAnsi="Maiandra GD"/>
          <w:sz w:val="22"/>
          <w:szCs w:val="22"/>
        </w:rPr>
        <w:t xml:space="preserve"> v súlade s ustanoveniami tejto zmluvy a nemá v úmysle akoko</w:t>
      </w:r>
      <w:r w:rsidRPr="00D722BB">
        <w:rPr>
          <w:rFonts w:ascii="Century Gothic" w:hAnsi="Century Gothic"/>
          <w:sz w:val="22"/>
          <w:szCs w:val="22"/>
        </w:rPr>
        <w:t>ľ</w:t>
      </w:r>
      <w:r w:rsidRPr="00D722BB">
        <w:rPr>
          <w:rFonts w:ascii="Maiandra GD" w:hAnsi="Maiandra GD"/>
          <w:sz w:val="22"/>
          <w:szCs w:val="22"/>
        </w:rPr>
        <w:t>vek ani v budúcnosti zmari</w:t>
      </w:r>
      <w:r w:rsidRPr="00D722BB">
        <w:rPr>
          <w:rFonts w:ascii="Century Gothic" w:hAnsi="Century Gothic"/>
          <w:sz w:val="22"/>
          <w:szCs w:val="22"/>
        </w:rPr>
        <w:t>ť</w:t>
      </w:r>
      <w:r w:rsidRPr="00D722BB">
        <w:rPr>
          <w:rFonts w:ascii="Maiandra GD" w:hAnsi="Maiandra GD"/>
          <w:sz w:val="22"/>
          <w:szCs w:val="22"/>
        </w:rPr>
        <w:t xml:space="preserve"> kúpu a predaj predmetu kúpy,</w:t>
      </w:r>
    </w:p>
    <w:p w:rsidR="004A3906" w:rsidRPr="00D722BB" w:rsidRDefault="004A3906" w:rsidP="004A3906">
      <w:pPr>
        <w:jc w:val="center"/>
        <w:rPr>
          <w:rFonts w:ascii="Maiandra GD" w:hAnsi="Maiandra GD"/>
          <w:b/>
          <w:bCs/>
          <w:sz w:val="22"/>
          <w:szCs w:val="22"/>
        </w:rPr>
      </w:pPr>
    </w:p>
    <w:p w:rsidR="004A3906" w:rsidRPr="00D722BB" w:rsidRDefault="004A3906" w:rsidP="004A3906">
      <w:pPr>
        <w:jc w:val="center"/>
        <w:rPr>
          <w:rFonts w:ascii="Maiandra GD" w:hAnsi="Maiandra GD"/>
          <w:b/>
          <w:bCs/>
          <w:sz w:val="22"/>
          <w:szCs w:val="22"/>
        </w:rPr>
      </w:pPr>
      <w:r w:rsidRPr="00D722BB">
        <w:rPr>
          <w:rFonts w:ascii="Maiandra GD" w:hAnsi="Maiandra GD"/>
          <w:b/>
          <w:bCs/>
          <w:sz w:val="22"/>
          <w:szCs w:val="22"/>
        </w:rPr>
        <w:t>Čl. VI.</w:t>
      </w:r>
    </w:p>
    <w:p w:rsidR="004A3906" w:rsidRPr="00D722BB" w:rsidRDefault="004A3906" w:rsidP="004A3906">
      <w:pPr>
        <w:jc w:val="center"/>
        <w:rPr>
          <w:rFonts w:ascii="Maiandra GD" w:hAnsi="Maiandra GD"/>
          <w:b/>
          <w:bCs/>
          <w:sz w:val="22"/>
          <w:szCs w:val="22"/>
        </w:rPr>
      </w:pPr>
      <w:r w:rsidRPr="00D722BB">
        <w:rPr>
          <w:rFonts w:ascii="Maiandra GD" w:hAnsi="Maiandra GD"/>
          <w:b/>
          <w:bCs/>
          <w:sz w:val="22"/>
          <w:szCs w:val="22"/>
        </w:rPr>
        <w:t>Kúpna cena a platobné podmienky</w:t>
      </w:r>
    </w:p>
    <w:p w:rsidR="004A3906" w:rsidRPr="00D722BB" w:rsidRDefault="004A3906" w:rsidP="004A3906">
      <w:pPr>
        <w:jc w:val="center"/>
        <w:rPr>
          <w:rFonts w:ascii="Maiandra GD" w:hAnsi="Maiandra GD"/>
          <w:sz w:val="22"/>
          <w:szCs w:val="22"/>
        </w:rPr>
      </w:pPr>
    </w:p>
    <w:p w:rsidR="004A3906" w:rsidRPr="00D722BB" w:rsidRDefault="004A3906" w:rsidP="000C4C90">
      <w:pPr>
        <w:numPr>
          <w:ilvl w:val="0"/>
          <w:numId w:val="41"/>
        </w:numPr>
        <w:suppressAutoHyphens/>
        <w:jc w:val="both"/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Predávajúci touto kúpnou zmluvou predáva a kupujúci v celosti kupuje a preberá do výlučného vlastníctva nehnute</w:t>
      </w:r>
      <w:r w:rsidRPr="00D722BB">
        <w:rPr>
          <w:rFonts w:ascii="Century Gothic" w:hAnsi="Century Gothic"/>
          <w:sz w:val="22"/>
          <w:szCs w:val="22"/>
        </w:rPr>
        <w:t>ľ</w:t>
      </w:r>
      <w:r w:rsidRPr="00D722BB">
        <w:rPr>
          <w:rFonts w:ascii="Maiandra GD" w:hAnsi="Maiandra GD"/>
          <w:sz w:val="22"/>
          <w:szCs w:val="22"/>
        </w:rPr>
        <w:t>ný majetok opísaný v čl. IV tejto zmluvy za dohodnutú  kúpnu  cenu ................................</w:t>
      </w:r>
      <w:r w:rsidR="000B45F6" w:rsidRPr="00D722BB">
        <w:rPr>
          <w:rFonts w:ascii="Maiandra GD" w:hAnsi="Maiandra GD"/>
          <w:sz w:val="22"/>
          <w:szCs w:val="22"/>
        </w:rPr>
        <w:t>€</w:t>
      </w:r>
      <w:r w:rsidRPr="00D722BB">
        <w:rPr>
          <w:rFonts w:ascii="Maiandra GD" w:hAnsi="Maiandra GD"/>
          <w:b/>
          <w:sz w:val="22"/>
          <w:szCs w:val="22"/>
        </w:rPr>
        <w:t xml:space="preserve"> </w:t>
      </w:r>
      <w:r w:rsidRPr="00D722BB">
        <w:rPr>
          <w:rFonts w:ascii="Maiandra GD" w:hAnsi="Maiandra GD"/>
          <w:bCs/>
          <w:sz w:val="22"/>
          <w:szCs w:val="22"/>
        </w:rPr>
        <w:t>(slovom</w:t>
      </w:r>
      <w:r w:rsidRPr="00D722BB">
        <w:rPr>
          <w:rFonts w:ascii="Maiandra GD" w:hAnsi="Maiandra GD"/>
          <w:sz w:val="22"/>
          <w:szCs w:val="22"/>
        </w:rPr>
        <w:t xml:space="preserve">: .......................................). </w:t>
      </w:r>
    </w:p>
    <w:p w:rsidR="004A3906" w:rsidRPr="00D722BB" w:rsidRDefault="004A3906" w:rsidP="004A3906">
      <w:pPr>
        <w:jc w:val="both"/>
        <w:rPr>
          <w:rFonts w:ascii="Maiandra GD" w:hAnsi="Maiandra GD"/>
          <w:sz w:val="22"/>
          <w:szCs w:val="22"/>
        </w:rPr>
      </w:pPr>
    </w:p>
    <w:p w:rsidR="004A3906" w:rsidRPr="00D722BB" w:rsidRDefault="004A3906" w:rsidP="002A725F">
      <w:pPr>
        <w:numPr>
          <w:ilvl w:val="0"/>
          <w:numId w:val="41"/>
        </w:numPr>
        <w:suppressAutoHyphens/>
        <w:jc w:val="both"/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Cena nehnute</w:t>
      </w:r>
      <w:r w:rsidRPr="00D722BB">
        <w:rPr>
          <w:rFonts w:ascii="Century Gothic" w:hAnsi="Century Gothic"/>
          <w:sz w:val="22"/>
          <w:szCs w:val="22"/>
        </w:rPr>
        <w:t>ľ</w:t>
      </w:r>
      <w:r w:rsidRPr="00D722BB">
        <w:rPr>
          <w:rFonts w:ascii="Maiandra GD" w:hAnsi="Maiandra GD"/>
          <w:sz w:val="22"/>
          <w:szCs w:val="22"/>
        </w:rPr>
        <w:t xml:space="preserve">ného majetku zistená znaleckým posudkom č. </w:t>
      </w:r>
      <w:r w:rsidR="00D722BB">
        <w:rPr>
          <w:rFonts w:ascii="Maiandra GD" w:hAnsi="Maiandra GD"/>
          <w:sz w:val="22"/>
          <w:szCs w:val="22"/>
        </w:rPr>
        <w:t>102/2011</w:t>
      </w:r>
      <w:r w:rsidR="001C0EF2" w:rsidRPr="00D722BB">
        <w:rPr>
          <w:rFonts w:ascii="Maiandra GD" w:hAnsi="Maiandra GD"/>
          <w:sz w:val="22"/>
          <w:szCs w:val="22"/>
        </w:rPr>
        <w:t xml:space="preserve"> </w:t>
      </w:r>
      <w:r w:rsidRPr="00D722BB">
        <w:rPr>
          <w:rFonts w:ascii="Maiandra GD" w:hAnsi="Maiandra GD"/>
          <w:sz w:val="22"/>
          <w:szCs w:val="22"/>
        </w:rPr>
        <w:t>vypracovaného v súlade s vyhl. č. 492/2004 Z. z. ( primeraná</w:t>
      </w:r>
      <w:r w:rsidR="00273674" w:rsidRPr="00D722BB">
        <w:rPr>
          <w:rFonts w:ascii="Maiandra GD" w:hAnsi="Maiandra GD"/>
          <w:sz w:val="22"/>
          <w:szCs w:val="22"/>
        </w:rPr>
        <w:t xml:space="preserve"> cena ) </w:t>
      </w:r>
      <w:r w:rsidRPr="00D722BB">
        <w:rPr>
          <w:rFonts w:ascii="Maiandra GD" w:hAnsi="Maiandra GD"/>
          <w:sz w:val="22"/>
          <w:szCs w:val="22"/>
        </w:rPr>
        <w:t xml:space="preserve">činí: </w:t>
      </w:r>
    </w:p>
    <w:p w:rsidR="004A3906" w:rsidRPr="00D722BB" w:rsidRDefault="00D722BB" w:rsidP="001C0EF2">
      <w:pPr>
        <w:ind w:left="340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1 270 873 </w:t>
      </w:r>
      <w:r w:rsidR="004A3906" w:rsidRPr="00D722BB">
        <w:rPr>
          <w:rFonts w:ascii="Maiandra GD" w:hAnsi="Maiandra GD"/>
          <w:sz w:val="22"/>
          <w:szCs w:val="22"/>
        </w:rPr>
        <w:t xml:space="preserve">,- </w:t>
      </w:r>
      <w:r w:rsidR="001C0EF2" w:rsidRPr="00D722BB">
        <w:rPr>
          <w:rFonts w:ascii="Maiandra GD" w:hAnsi="Maiandra GD"/>
          <w:sz w:val="22"/>
          <w:szCs w:val="22"/>
        </w:rPr>
        <w:t>€</w:t>
      </w:r>
      <w:r w:rsidR="004A3906" w:rsidRPr="00D722BB">
        <w:rPr>
          <w:rFonts w:ascii="Maiandra GD" w:hAnsi="Maiandra GD"/>
          <w:b/>
          <w:bCs/>
          <w:sz w:val="22"/>
          <w:szCs w:val="22"/>
        </w:rPr>
        <w:t xml:space="preserve"> </w:t>
      </w:r>
      <w:r w:rsidR="004A3906" w:rsidRPr="00D722BB">
        <w:rPr>
          <w:rFonts w:ascii="Maiandra GD" w:hAnsi="Maiandra GD"/>
          <w:sz w:val="22"/>
          <w:szCs w:val="22"/>
        </w:rPr>
        <w:t xml:space="preserve">(slovom: </w:t>
      </w:r>
      <w:proofErr w:type="spellStart"/>
      <w:r>
        <w:rPr>
          <w:rFonts w:ascii="Maiandra GD" w:hAnsi="Maiandra GD"/>
          <w:sz w:val="22"/>
          <w:szCs w:val="22"/>
        </w:rPr>
        <w:t>jedenmilióndvestosedemdesiattisícosemstosedemdesiattri</w:t>
      </w:r>
      <w:proofErr w:type="spellEnd"/>
      <w:r>
        <w:rPr>
          <w:rFonts w:ascii="Maiandra GD" w:hAnsi="Maiandra GD"/>
          <w:sz w:val="22"/>
          <w:szCs w:val="22"/>
        </w:rPr>
        <w:t xml:space="preserve"> eur</w:t>
      </w:r>
      <w:r w:rsidR="001C0EF2" w:rsidRPr="00D722BB">
        <w:rPr>
          <w:rFonts w:ascii="Maiandra GD" w:hAnsi="Maiandra GD"/>
          <w:sz w:val="22"/>
          <w:szCs w:val="22"/>
        </w:rPr>
        <w:t>)</w:t>
      </w:r>
      <w:r w:rsidR="004A3906" w:rsidRPr="00D722BB">
        <w:rPr>
          <w:rFonts w:ascii="Maiandra GD" w:hAnsi="Maiandra GD"/>
          <w:sz w:val="22"/>
          <w:szCs w:val="22"/>
        </w:rPr>
        <w:t>.</w:t>
      </w:r>
    </w:p>
    <w:p w:rsidR="004A3906" w:rsidRPr="00D722BB" w:rsidRDefault="004A3906" w:rsidP="004A3906">
      <w:pPr>
        <w:jc w:val="both"/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numPr>
          <w:ilvl w:val="0"/>
          <w:numId w:val="41"/>
        </w:numPr>
        <w:suppressAutoHyphens/>
        <w:jc w:val="both"/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Zmluvné strany sa dohodli, že kupujúci dohodnutú kúpnu cenu vo výške.........................</w:t>
      </w:r>
      <w:r w:rsidRPr="00D722BB">
        <w:rPr>
          <w:rFonts w:ascii="Maiandra GD" w:hAnsi="Maiandra GD"/>
          <w:b/>
          <w:bCs/>
          <w:sz w:val="22"/>
          <w:szCs w:val="22"/>
        </w:rPr>
        <w:t xml:space="preserve">, - </w:t>
      </w:r>
      <w:r w:rsidR="001C0EF2" w:rsidRPr="00D722BB">
        <w:rPr>
          <w:rFonts w:ascii="Maiandra GD" w:hAnsi="Maiandra GD"/>
          <w:b/>
          <w:bCs/>
          <w:sz w:val="22"/>
          <w:szCs w:val="22"/>
        </w:rPr>
        <w:t>€</w:t>
      </w:r>
      <w:r w:rsidRPr="00D722BB">
        <w:rPr>
          <w:rFonts w:ascii="Maiandra GD" w:hAnsi="Maiandra GD"/>
          <w:b/>
          <w:sz w:val="22"/>
          <w:szCs w:val="22"/>
        </w:rPr>
        <w:t xml:space="preserve">   </w:t>
      </w:r>
      <w:r w:rsidRPr="00D722BB">
        <w:rPr>
          <w:rFonts w:ascii="Maiandra GD" w:hAnsi="Maiandra GD"/>
          <w:bCs/>
          <w:sz w:val="22"/>
          <w:szCs w:val="22"/>
        </w:rPr>
        <w:t>(</w:t>
      </w:r>
      <w:r w:rsidRPr="00D722BB">
        <w:rPr>
          <w:rFonts w:ascii="Maiandra GD" w:hAnsi="Maiandra GD"/>
          <w:sz w:val="22"/>
          <w:szCs w:val="22"/>
        </w:rPr>
        <w:t>slovom: ..........................</w:t>
      </w:r>
      <w:r w:rsidR="001C0EF2" w:rsidRPr="00D722BB">
        <w:rPr>
          <w:rFonts w:ascii="Maiandra GD" w:hAnsi="Maiandra GD"/>
          <w:sz w:val="22"/>
          <w:szCs w:val="22"/>
        </w:rPr>
        <w:t>€</w:t>
      </w:r>
      <w:r w:rsidRPr="00D722BB">
        <w:rPr>
          <w:rFonts w:ascii="Maiandra GD" w:hAnsi="Maiandra GD"/>
          <w:sz w:val="22"/>
          <w:szCs w:val="22"/>
        </w:rPr>
        <w:t>) zaplatí naraz, najneskôr pri podpise kúpnej zmluvy na účet predávajúceho číslo  7000074351/8180, VS: 1002008 vedeného  v Štátnej  pokladnici  Bratislava.</w:t>
      </w:r>
    </w:p>
    <w:p w:rsidR="004A3906" w:rsidRPr="00D722BB" w:rsidRDefault="004A3906" w:rsidP="004A3906">
      <w:pPr>
        <w:jc w:val="both"/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jc w:val="both"/>
        <w:rPr>
          <w:rFonts w:ascii="Maiandra GD" w:hAnsi="Maiandra GD"/>
          <w:sz w:val="22"/>
          <w:szCs w:val="22"/>
        </w:rPr>
      </w:pPr>
    </w:p>
    <w:p w:rsidR="004A3906" w:rsidRPr="00D722BB" w:rsidRDefault="004A3906" w:rsidP="002A725F">
      <w:pPr>
        <w:pStyle w:val="Nadpis4"/>
        <w:spacing w:before="0" w:after="0"/>
        <w:jc w:val="center"/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Čl. VII.</w:t>
      </w:r>
    </w:p>
    <w:p w:rsidR="004A3906" w:rsidRPr="00D722BB" w:rsidRDefault="004A3906" w:rsidP="002A725F">
      <w:pPr>
        <w:pStyle w:val="Nadpis4"/>
        <w:spacing w:before="0" w:after="0"/>
        <w:jc w:val="center"/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Práva a povinnosti zmluvných strán</w:t>
      </w:r>
    </w:p>
    <w:p w:rsidR="004A3906" w:rsidRPr="00D722BB" w:rsidRDefault="004A3906" w:rsidP="004A3906">
      <w:pPr>
        <w:jc w:val="both"/>
        <w:rPr>
          <w:rFonts w:ascii="Maiandra GD" w:hAnsi="Maiandra GD"/>
          <w:sz w:val="22"/>
          <w:szCs w:val="22"/>
        </w:rPr>
      </w:pPr>
    </w:p>
    <w:p w:rsidR="004A3906" w:rsidRPr="00D722BB" w:rsidRDefault="004A3906" w:rsidP="002A725F">
      <w:pPr>
        <w:pStyle w:val="Zkladntext"/>
        <w:numPr>
          <w:ilvl w:val="1"/>
          <w:numId w:val="22"/>
        </w:numPr>
        <w:tabs>
          <w:tab w:val="left" w:pos="1559"/>
        </w:tabs>
        <w:suppressAutoHyphens/>
        <w:rPr>
          <w:rFonts w:ascii="Maiandra GD" w:hAnsi="Maiandra GD"/>
          <w:b w:val="0"/>
          <w:bCs w:val="0"/>
          <w:sz w:val="22"/>
          <w:szCs w:val="22"/>
        </w:rPr>
      </w:pPr>
      <w:r w:rsidRPr="00D722BB">
        <w:rPr>
          <w:rFonts w:ascii="Maiandra GD" w:hAnsi="Maiandra GD"/>
          <w:b w:val="0"/>
          <w:bCs w:val="0"/>
          <w:sz w:val="22"/>
          <w:szCs w:val="22"/>
        </w:rPr>
        <w:t>Kupujúci nadobudne vlastnícke právo k predávanému nehnute</w:t>
      </w:r>
      <w:r w:rsidRPr="00D722BB">
        <w:rPr>
          <w:rFonts w:ascii="Century Gothic" w:hAnsi="Century Gothic"/>
          <w:b w:val="0"/>
          <w:bCs w:val="0"/>
          <w:sz w:val="22"/>
          <w:szCs w:val="22"/>
        </w:rPr>
        <w:t>ľ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>nému majetku d</w:t>
      </w:r>
      <w:r w:rsidRPr="00D722BB">
        <w:rPr>
          <w:rFonts w:ascii="Century Gothic" w:hAnsi="Century Gothic"/>
          <w:b w:val="0"/>
          <w:bCs w:val="0"/>
          <w:sz w:val="22"/>
          <w:szCs w:val="22"/>
        </w:rPr>
        <w:t>ň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>om rozhodnutia o povolení vkladu vlastníckeho práva do katastra nehnute</w:t>
      </w:r>
      <w:r w:rsidRPr="00D722BB">
        <w:rPr>
          <w:rFonts w:ascii="Century Gothic" w:hAnsi="Century Gothic"/>
          <w:b w:val="0"/>
          <w:bCs w:val="0"/>
          <w:sz w:val="22"/>
          <w:szCs w:val="22"/>
        </w:rPr>
        <w:t>ľ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>ností  Katastrálnym úradom v Košiciach, Správou katastra  Košice.</w:t>
      </w:r>
    </w:p>
    <w:p w:rsidR="004A3906" w:rsidRPr="00D722BB" w:rsidRDefault="004A3906" w:rsidP="004A3906">
      <w:pPr>
        <w:pStyle w:val="Zkladntext"/>
        <w:tabs>
          <w:tab w:val="left" w:pos="1559"/>
        </w:tabs>
        <w:rPr>
          <w:rFonts w:ascii="Maiandra GD" w:hAnsi="Maiandra GD"/>
          <w:b w:val="0"/>
          <w:bCs w:val="0"/>
          <w:sz w:val="22"/>
          <w:szCs w:val="22"/>
        </w:rPr>
      </w:pPr>
    </w:p>
    <w:p w:rsidR="004A3906" w:rsidRPr="00D722BB" w:rsidRDefault="004A3906" w:rsidP="002A725F">
      <w:pPr>
        <w:pStyle w:val="Zkladntext"/>
        <w:numPr>
          <w:ilvl w:val="1"/>
          <w:numId w:val="22"/>
        </w:numPr>
        <w:tabs>
          <w:tab w:val="left" w:pos="1559"/>
        </w:tabs>
        <w:suppressAutoHyphens/>
        <w:rPr>
          <w:rFonts w:ascii="Maiandra GD" w:hAnsi="Maiandra GD"/>
          <w:b w:val="0"/>
          <w:bCs w:val="0"/>
          <w:sz w:val="22"/>
          <w:szCs w:val="22"/>
        </w:rPr>
      </w:pPr>
      <w:r w:rsidRPr="00D722BB">
        <w:rPr>
          <w:rFonts w:ascii="Maiandra GD" w:hAnsi="Maiandra GD"/>
          <w:b w:val="0"/>
          <w:bCs w:val="0"/>
          <w:sz w:val="22"/>
          <w:szCs w:val="22"/>
        </w:rPr>
        <w:t>Zmluvné strany sa dohodli, že návrh na vklad vlastníckeho práva k predávanému nehnute</w:t>
      </w:r>
      <w:r w:rsidRPr="00D722BB">
        <w:rPr>
          <w:rFonts w:ascii="Century Gothic" w:hAnsi="Century Gothic"/>
          <w:b w:val="0"/>
          <w:bCs w:val="0"/>
          <w:sz w:val="22"/>
          <w:szCs w:val="22"/>
        </w:rPr>
        <w:t>ľ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>nému majetku v prospech kupujúceho podá Katastrálnemu úradu Košice, Správa katastra Košice  predávajúci do 10 pracovných dní od zaplatenia kúpnej ceny pod</w:t>
      </w:r>
      <w:r w:rsidRPr="00D722BB">
        <w:rPr>
          <w:rFonts w:ascii="Century Gothic" w:hAnsi="Century Gothic"/>
          <w:b w:val="0"/>
          <w:bCs w:val="0"/>
          <w:sz w:val="22"/>
          <w:szCs w:val="22"/>
        </w:rPr>
        <w:t>ľ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>a  čl. VI. odsek  3) tejto zmluvy kupujúcim.</w:t>
      </w:r>
    </w:p>
    <w:p w:rsidR="004A3906" w:rsidRPr="00D722BB" w:rsidRDefault="004A3906" w:rsidP="004A3906">
      <w:pPr>
        <w:pStyle w:val="Zkladntext"/>
        <w:tabs>
          <w:tab w:val="left" w:pos="1559"/>
        </w:tabs>
        <w:rPr>
          <w:rFonts w:ascii="Maiandra GD" w:hAnsi="Maiandra GD"/>
          <w:b w:val="0"/>
          <w:bCs w:val="0"/>
          <w:sz w:val="22"/>
          <w:szCs w:val="22"/>
        </w:rPr>
      </w:pPr>
    </w:p>
    <w:p w:rsidR="004A3906" w:rsidRPr="00D722BB" w:rsidRDefault="004A3906" w:rsidP="002A725F">
      <w:pPr>
        <w:pStyle w:val="Zkladntext"/>
        <w:numPr>
          <w:ilvl w:val="1"/>
          <w:numId w:val="22"/>
        </w:numPr>
        <w:tabs>
          <w:tab w:val="left" w:pos="1559"/>
        </w:tabs>
        <w:suppressAutoHyphens/>
        <w:rPr>
          <w:rFonts w:ascii="Maiandra GD" w:hAnsi="Maiandra GD"/>
          <w:b w:val="0"/>
          <w:bCs w:val="0"/>
          <w:sz w:val="22"/>
          <w:szCs w:val="22"/>
        </w:rPr>
      </w:pPr>
      <w:r w:rsidRPr="00D722BB">
        <w:rPr>
          <w:rFonts w:ascii="Maiandra GD" w:hAnsi="Maiandra GD"/>
          <w:b w:val="0"/>
          <w:bCs w:val="0"/>
          <w:sz w:val="22"/>
          <w:szCs w:val="22"/>
        </w:rPr>
        <w:t>Nehnute</w:t>
      </w:r>
      <w:r w:rsidRPr="00D722BB">
        <w:rPr>
          <w:rFonts w:ascii="Century Gothic" w:hAnsi="Century Gothic"/>
          <w:b w:val="0"/>
          <w:bCs w:val="0"/>
          <w:sz w:val="22"/>
          <w:szCs w:val="22"/>
        </w:rPr>
        <w:t>ľ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>ný majetok, ktorý je predmetom tejto kúpnej zmluvy, predávajúci odovzdá kupujúcemu do 10 pracovných dní od rozhodnutia o povolení vkladu vlastníckeho práva v prospech kupujúceho. O odovzdaní a prevzatí nehnute</w:t>
      </w:r>
      <w:r w:rsidRPr="00D722BB">
        <w:rPr>
          <w:rFonts w:ascii="Century Gothic" w:hAnsi="Century Gothic"/>
          <w:b w:val="0"/>
          <w:bCs w:val="0"/>
          <w:sz w:val="22"/>
          <w:szCs w:val="22"/>
        </w:rPr>
        <w:t>ľ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>ného majetku zmluvné strany vyhotovia písomný protokol Týmto d</w:t>
      </w:r>
      <w:r w:rsidRPr="00D722BB">
        <w:rPr>
          <w:rFonts w:ascii="Century Gothic" w:hAnsi="Century Gothic"/>
          <w:b w:val="0"/>
          <w:bCs w:val="0"/>
          <w:sz w:val="22"/>
          <w:szCs w:val="22"/>
        </w:rPr>
        <w:t>ň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>om prechádza na kupujúceho aj nebezpečenstvo škody na nehnute</w:t>
      </w:r>
      <w:r w:rsidRPr="00D722BB">
        <w:rPr>
          <w:rFonts w:ascii="Century Gothic" w:hAnsi="Century Gothic"/>
          <w:b w:val="0"/>
          <w:bCs w:val="0"/>
          <w:sz w:val="22"/>
          <w:szCs w:val="22"/>
        </w:rPr>
        <w:t>ľ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>nom majetku.</w:t>
      </w:r>
    </w:p>
    <w:p w:rsidR="001C0EF2" w:rsidRPr="00D722BB" w:rsidRDefault="001C0EF2" w:rsidP="004A3906">
      <w:pPr>
        <w:jc w:val="both"/>
        <w:rPr>
          <w:rFonts w:ascii="Maiandra GD" w:hAnsi="Maiandra GD"/>
          <w:sz w:val="22"/>
          <w:szCs w:val="22"/>
        </w:rPr>
      </w:pPr>
    </w:p>
    <w:p w:rsidR="000B45F6" w:rsidRPr="00D722BB" w:rsidRDefault="000B45F6" w:rsidP="004A3906">
      <w:pPr>
        <w:jc w:val="both"/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pStyle w:val="Zkladntext"/>
        <w:tabs>
          <w:tab w:val="left" w:pos="993"/>
        </w:tabs>
        <w:jc w:val="center"/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Čl. VIII.</w:t>
      </w:r>
    </w:p>
    <w:p w:rsidR="004A3906" w:rsidRPr="00D722BB" w:rsidRDefault="004A3906" w:rsidP="004A3906">
      <w:pPr>
        <w:pStyle w:val="Zkladntext"/>
        <w:tabs>
          <w:tab w:val="left" w:pos="993"/>
        </w:tabs>
        <w:jc w:val="center"/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>Záverečné ustanovenia</w:t>
      </w:r>
    </w:p>
    <w:p w:rsidR="004A3906" w:rsidRPr="00D722BB" w:rsidRDefault="004A3906" w:rsidP="004A3906">
      <w:pPr>
        <w:pStyle w:val="Zkladntext"/>
        <w:tabs>
          <w:tab w:val="left" w:pos="993"/>
        </w:tabs>
        <w:jc w:val="left"/>
        <w:rPr>
          <w:rFonts w:ascii="Maiandra GD" w:hAnsi="Maiandra GD"/>
          <w:b w:val="0"/>
          <w:bCs w:val="0"/>
          <w:sz w:val="22"/>
          <w:szCs w:val="22"/>
        </w:rPr>
      </w:pPr>
    </w:p>
    <w:p w:rsidR="004A3906" w:rsidRPr="00D722BB" w:rsidRDefault="004A3906" w:rsidP="004A3906">
      <w:pPr>
        <w:pStyle w:val="Zkladntext"/>
        <w:numPr>
          <w:ilvl w:val="0"/>
          <w:numId w:val="34"/>
        </w:numPr>
        <w:tabs>
          <w:tab w:val="left" w:pos="1559"/>
        </w:tabs>
        <w:suppressAutoHyphens/>
        <w:rPr>
          <w:rFonts w:ascii="Maiandra GD" w:hAnsi="Maiandra GD"/>
          <w:b w:val="0"/>
          <w:bCs w:val="0"/>
          <w:sz w:val="22"/>
          <w:szCs w:val="22"/>
        </w:rPr>
      </w:pPr>
      <w:r w:rsidRPr="00D722BB">
        <w:rPr>
          <w:rFonts w:ascii="Maiandra GD" w:hAnsi="Maiandra GD"/>
          <w:b w:val="0"/>
          <w:bCs w:val="0"/>
          <w:sz w:val="22"/>
          <w:szCs w:val="22"/>
        </w:rPr>
        <w:t>Zmluvné strany berú na vedomie, že touto kúpnou zmluvou sú viazané d</w:t>
      </w:r>
      <w:r w:rsidRPr="00D722BB">
        <w:rPr>
          <w:rFonts w:ascii="Century Gothic" w:hAnsi="Century Gothic"/>
          <w:b w:val="0"/>
          <w:bCs w:val="0"/>
          <w:sz w:val="22"/>
          <w:szCs w:val="22"/>
        </w:rPr>
        <w:t>ň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>om jej podpísania.</w:t>
      </w:r>
    </w:p>
    <w:p w:rsidR="004A3906" w:rsidRPr="00D722BB" w:rsidRDefault="004A3906" w:rsidP="004A3906">
      <w:pPr>
        <w:pStyle w:val="Zkladntext"/>
        <w:tabs>
          <w:tab w:val="left" w:pos="1559"/>
        </w:tabs>
        <w:rPr>
          <w:rFonts w:ascii="Maiandra GD" w:hAnsi="Maiandra GD"/>
          <w:b w:val="0"/>
          <w:bCs w:val="0"/>
          <w:sz w:val="22"/>
          <w:szCs w:val="22"/>
        </w:rPr>
      </w:pPr>
    </w:p>
    <w:p w:rsidR="004A3906" w:rsidRPr="00D722BB" w:rsidRDefault="004A3906" w:rsidP="004A3906">
      <w:pPr>
        <w:pStyle w:val="Zkladntext"/>
        <w:numPr>
          <w:ilvl w:val="0"/>
          <w:numId w:val="34"/>
        </w:numPr>
        <w:tabs>
          <w:tab w:val="left" w:pos="1559"/>
        </w:tabs>
        <w:suppressAutoHyphens/>
        <w:rPr>
          <w:rFonts w:ascii="Maiandra GD" w:hAnsi="Maiandra GD"/>
          <w:b w:val="0"/>
          <w:bCs w:val="0"/>
          <w:sz w:val="22"/>
          <w:szCs w:val="22"/>
        </w:rPr>
      </w:pPr>
      <w:r w:rsidRPr="00D722BB">
        <w:rPr>
          <w:rFonts w:ascii="Maiandra GD" w:hAnsi="Maiandra GD"/>
          <w:b w:val="0"/>
          <w:bCs w:val="0"/>
          <w:sz w:val="22"/>
          <w:szCs w:val="22"/>
        </w:rPr>
        <w:lastRenderedPageBreak/>
        <w:t xml:space="preserve"> Predávajúci a kupujúci vyhlasujú, že si túto kúpnu zmluvu pred jej podpísaním prečítali, že ju uzatvorili po vzájomnom prerokovaní pod</w:t>
      </w:r>
      <w:r w:rsidRPr="00D722BB">
        <w:rPr>
          <w:rFonts w:ascii="Century Gothic" w:hAnsi="Century Gothic"/>
          <w:b w:val="0"/>
          <w:bCs w:val="0"/>
          <w:sz w:val="22"/>
          <w:szCs w:val="22"/>
        </w:rPr>
        <w:t>ľ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>a ich pravej a slobodnej vôle, myslenej určite vážne a zrozumite</w:t>
      </w:r>
      <w:r w:rsidRPr="00D722BB">
        <w:rPr>
          <w:rFonts w:ascii="Century Gothic" w:hAnsi="Century Gothic"/>
          <w:b w:val="0"/>
          <w:bCs w:val="0"/>
          <w:sz w:val="22"/>
          <w:szCs w:val="22"/>
        </w:rPr>
        <w:t>ľ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>ne, nie v tiesni a nie za nápadne nevýhodných podmienok. Súčasne zmluvné strany prehlasujú, že sú oprávnené s predmetom zmluvy naklada</w:t>
      </w:r>
      <w:r w:rsidRPr="00D722BB">
        <w:rPr>
          <w:rFonts w:ascii="Century Gothic" w:hAnsi="Century Gothic"/>
          <w:b w:val="0"/>
          <w:bCs w:val="0"/>
          <w:sz w:val="22"/>
          <w:szCs w:val="22"/>
        </w:rPr>
        <w:t>ť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>, ich zmluvné prejavy sú dostatočne zrozumite</w:t>
      </w:r>
      <w:r w:rsidRPr="00D722BB">
        <w:rPr>
          <w:rFonts w:ascii="Century Gothic" w:hAnsi="Century Gothic"/>
          <w:b w:val="0"/>
          <w:bCs w:val="0"/>
          <w:sz w:val="22"/>
          <w:szCs w:val="22"/>
        </w:rPr>
        <w:t>ľ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>né a určité, zmluvná vo</w:t>
      </w:r>
      <w:r w:rsidRPr="00D722BB">
        <w:rPr>
          <w:rFonts w:ascii="Century Gothic" w:hAnsi="Century Gothic"/>
          <w:b w:val="0"/>
          <w:bCs w:val="0"/>
          <w:sz w:val="22"/>
          <w:szCs w:val="22"/>
        </w:rPr>
        <w:t>ľ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>nos</w:t>
      </w:r>
      <w:r w:rsidRPr="00D722BB">
        <w:rPr>
          <w:rFonts w:ascii="Century Gothic" w:hAnsi="Century Gothic"/>
          <w:b w:val="0"/>
          <w:bCs w:val="0"/>
          <w:sz w:val="22"/>
          <w:szCs w:val="22"/>
        </w:rPr>
        <w:t>ť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 xml:space="preserve"> nie je obmedzená a právny úkon je urobený v predpísanej forme.</w:t>
      </w:r>
    </w:p>
    <w:p w:rsidR="004A3906" w:rsidRPr="00D722BB" w:rsidRDefault="004A3906" w:rsidP="004A3906">
      <w:pPr>
        <w:pStyle w:val="Zkladntext"/>
        <w:tabs>
          <w:tab w:val="left" w:pos="993"/>
        </w:tabs>
        <w:ind w:left="283"/>
        <w:rPr>
          <w:rFonts w:ascii="Maiandra GD" w:hAnsi="Maiandra GD"/>
          <w:b w:val="0"/>
          <w:bCs w:val="0"/>
          <w:sz w:val="22"/>
          <w:szCs w:val="22"/>
        </w:rPr>
      </w:pPr>
    </w:p>
    <w:p w:rsidR="004A3906" w:rsidRPr="00D722BB" w:rsidRDefault="004A3906" w:rsidP="004A3906">
      <w:pPr>
        <w:pStyle w:val="Zkladntext"/>
        <w:numPr>
          <w:ilvl w:val="0"/>
          <w:numId w:val="34"/>
        </w:numPr>
        <w:tabs>
          <w:tab w:val="left" w:pos="1559"/>
        </w:tabs>
        <w:suppressAutoHyphens/>
        <w:rPr>
          <w:rFonts w:ascii="Maiandra GD" w:hAnsi="Maiandra GD"/>
          <w:b w:val="0"/>
          <w:bCs w:val="0"/>
          <w:sz w:val="22"/>
          <w:szCs w:val="22"/>
        </w:rPr>
      </w:pPr>
      <w:r w:rsidRPr="00D722BB">
        <w:rPr>
          <w:rFonts w:ascii="Maiandra GD" w:hAnsi="Maiandra GD"/>
          <w:b w:val="0"/>
          <w:bCs w:val="0"/>
          <w:sz w:val="22"/>
          <w:szCs w:val="22"/>
        </w:rPr>
        <w:t>Táto zmluva nadobúda platnos</w:t>
      </w:r>
      <w:r w:rsidRPr="00D722BB">
        <w:rPr>
          <w:rFonts w:ascii="Century Gothic" w:hAnsi="Century Gothic"/>
          <w:b w:val="0"/>
          <w:bCs w:val="0"/>
          <w:sz w:val="22"/>
          <w:szCs w:val="22"/>
        </w:rPr>
        <w:t>ť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 xml:space="preserve"> jej podpísaním obidvomi zmluvnými stranami</w:t>
      </w:r>
      <w:r w:rsidR="00EE475B">
        <w:rPr>
          <w:rFonts w:ascii="Maiandra GD" w:hAnsi="Maiandra GD"/>
          <w:b w:val="0"/>
          <w:bCs w:val="0"/>
          <w:sz w:val="22"/>
          <w:szCs w:val="22"/>
        </w:rPr>
        <w:t>.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 xml:space="preserve"> Účinnos</w:t>
      </w:r>
      <w:r w:rsidRPr="00D722BB">
        <w:rPr>
          <w:rFonts w:ascii="Century Gothic" w:hAnsi="Century Gothic"/>
          <w:b w:val="0"/>
          <w:bCs w:val="0"/>
          <w:sz w:val="22"/>
          <w:szCs w:val="22"/>
        </w:rPr>
        <w:t>ť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 xml:space="preserve"> nadobudne d</w:t>
      </w:r>
      <w:r w:rsidRPr="00D722BB">
        <w:rPr>
          <w:rFonts w:ascii="Century Gothic" w:hAnsi="Century Gothic"/>
          <w:b w:val="0"/>
          <w:bCs w:val="0"/>
          <w:sz w:val="22"/>
          <w:szCs w:val="22"/>
        </w:rPr>
        <w:t>ň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>om povolenia vkladu vlastníckeho práva Katastrálnym úradom Košice, Správou katastra Košice I. v prospech kupujúceho.</w:t>
      </w:r>
    </w:p>
    <w:p w:rsidR="004A3906" w:rsidRPr="00D722BB" w:rsidRDefault="004A3906" w:rsidP="004A3906">
      <w:pPr>
        <w:pStyle w:val="Zkladntext"/>
        <w:tabs>
          <w:tab w:val="left" w:pos="993"/>
        </w:tabs>
        <w:ind w:left="283"/>
        <w:rPr>
          <w:rFonts w:ascii="Maiandra GD" w:hAnsi="Maiandra GD"/>
          <w:b w:val="0"/>
          <w:bCs w:val="0"/>
          <w:sz w:val="22"/>
          <w:szCs w:val="22"/>
        </w:rPr>
      </w:pPr>
    </w:p>
    <w:p w:rsidR="004A3906" w:rsidRPr="00D722BB" w:rsidRDefault="004A3906" w:rsidP="004A3906">
      <w:pPr>
        <w:pStyle w:val="Zkladntext"/>
        <w:numPr>
          <w:ilvl w:val="0"/>
          <w:numId w:val="34"/>
        </w:numPr>
        <w:tabs>
          <w:tab w:val="left" w:pos="1559"/>
        </w:tabs>
        <w:suppressAutoHyphens/>
        <w:rPr>
          <w:rFonts w:ascii="Maiandra GD" w:hAnsi="Maiandra GD"/>
          <w:b w:val="0"/>
          <w:bCs w:val="0"/>
          <w:sz w:val="22"/>
          <w:szCs w:val="22"/>
        </w:rPr>
      </w:pPr>
      <w:r w:rsidRPr="00D722BB">
        <w:rPr>
          <w:rFonts w:ascii="Maiandra GD" w:hAnsi="Maiandra GD"/>
          <w:b w:val="0"/>
          <w:bCs w:val="0"/>
          <w:sz w:val="22"/>
          <w:szCs w:val="22"/>
        </w:rPr>
        <w:t>Táto kúpna zmluva je vyhotovená v</w:t>
      </w:r>
      <w:r w:rsidR="001C0EF2" w:rsidRPr="00D722BB">
        <w:rPr>
          <w:rFonts w:ascii="Maiandra GD" w:hAnsi="Maiandra GD"/>
          <w:b w:val="0"/>
          <w:bCs w:val="0"/>
          <w:sz w:val="22"/>
          <w:szCs w:val="22"/>
        </w:rPr>
        <w:t xml:space="preserve"> 4 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 xml:space="preserve">- ich rovnopisoch, z toho </w:t>
      </w:r>
      <w:r w:rsidR="001C0EF2" w:rsidRPr="00D722BB">
        <w:rPr>
          <w:rFonts w:ascii="Maiandra GD" w:hAnsi="Maiandra GD"/>
          <w:b w:val="0"/>
          <w:bCs w:val="0"/>
          <w:sz w:val="22"/>
          <w:szCs w:val="22"/>
        </w:rPr>
        <w:t>2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 xml:space="preserve"> rovnopis</w:t>
      </w:r>
      <w:r w:rsidR="001C0EF2" w:rsidRPr="00D722BB">
        <w:rPr>
          <w:rFonts w:ascii="Maiandra GD" w:hAnsi="Maiandra GD"/>
          <w:b w:val="0"/>
          <w:bCs w:val="0"/>
          <w:sz w:val="22"/>
          <w:szCs w:val="22"/>
        </w:rPr>
        <w:t>y</w:t>
      </w:r>
      <w:r w:rsidRPr="00D722BB">
        <w:rPr>
          <w:rFonts w:ascii="Maiandra GD" w:hAnsi="Maiandra GD"/>
          <w:b w:val="0"/>
          <w:bCs w:val="0"/>
          <w:sz w:val="22"/>
          <w:szCs w:val="22"/>
        </w:rPr>
        <w:t xml:space="preserve"> pre Katastrálny úrad v Košiciach, Správu katastra Košice I,  po jednom rovnopise pre kupujúceho a pre predávajúceho.</w:t>
      </w:r>
    </w:p>
    <w:p w:rsidR="004A3906" w:rsidRPr="00D722BB" w:rsidRDefault="004A3906" w:rsidP="004A3906">
      <w:pPr>
        <w:pStyle w:val="Zkladntext"/>
        <w:tabs>
          <w:tab w:val="left" w:pos="993"/>
        </w:tabs>
        <w:rPr>
          <w:rFonts w:ascii="Maiandra GD" w:hAnsi="Maiandra GD"/>
          <w:b w:val="0"/>
          <w:bCs w:val="0"/>
          <w:sz w:val="22"/>
          <w:szCs w:val="22"/>
        </w:rPr>
      </w:pPr>
      <w:r w:rsidRPr="00D722BB">
        <w:rPr>
          <w:rFonts w:ascii="Maiandra GD" w:hAnsi="Maiandra GD"/>
          <w:b w:val="0"/>
          <w:bCs w:val="0"/>
          <w:sz w:val="22"/>
          <w:szCs w:val="22"/>
        </w:rPr>
        <w:br/>
      </w:r>
    </w:p>
    <w:p w:rsidR="004A3906" w:rsidRPr="00D722BB" w:rsidRDefault="004A3906" w:rsidP="004A3906">
      <w:pPr>
        <w:pStyle w:val="Zkladntext"/>
        <w:tabs>
          <w:tab w:val="left" w:pos="993"/>
          <w:tab w:val="left" w:pos="5103"/>
        </w:tabs>
        <w:jc w:val="left"/>
        <w:rPr>
          <w:rFonts w:ascii="Maiandra GD" w:hAnsi="Maiandra GD"/>
          <w:b w:val="0"/>
          <w:bCs w:val="0"/>
          <w:sz w:val="22"/>
          <w:szCs w:val="22"/>
        </w:rPr>
      </w:pPr>
      <w:r w:rsidRPr="00D722BB">
        <w:rPr>
          <w:rFonts w:ascii="Maiandra GD" w:hAnsi="Maiandra GD"/>
          <w:b w:val="0"/>
          <w:bCs w:val="0"/>
          <w:sz w:val="22"/>
          <w:szCs w:val="22"/>
        </w:rPr>
        <w:t xml:space="preserve">V Košiciach                                                     V Košiciach </w:t>
      </w: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 xml:space="preserve">Za kupujúceho : </w:t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  <w:t xml:space="preserve">  Za predávajúceho:</w:t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ab/>
        <w:t xml:space="preserve">   </w:t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  <w:t xml:space="preserve">   prof. MUDr. Ladislav Mirossay, DrSc.</w:t>
      </w: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  <w:t xml:space="preserve">    r e k t o r</w:t>
      </w: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  <w:t xml:space="preserve">                                                           </w:t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jc w:val="both"/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rPr>
          <w:rFonts w:ascii="Maiandra GD" w:hAnsi="Maiandra GD"/>
          <w:sz w:val="22"/>
          <w:szCs w:val="22"/>
        </w:rPr>
      </w:pPr>
    </w:p>
    <w:p w:rsidR="004A3906" w:rsidRPr="00D722BB" w:rsidRDefault="004A3906" w:rsidP="004A3906">
      <w:pPr>
        <w:pStyle w:val="Nadpis2"/>
        <w:numPr>
          <w:ilvl w:val="1"/>
          <w:numId w:val="30"/>
        </w:numPr>
        <w:suppressAutoHyphens/>
        <w:spacing w:before="0" w:after="0"/>
        <w:ind w:left="2832"/>
        <w:rPr>
          <w:rFonts w:ascii="Maiandra GD" w:hAnsi="Maiandra GD"/>
          <w:b w:val="0"/>
          <w:bCs w:val="0"/>
          <w:i w:val="0"/>
          <w:iCs w:val="0"/>
          <w:sz w:val="22"/>
          <w:szCs w:val="22"/>
        </w:rPr>
      </w:pPr>
    </w:p>
    <w:p w:rsidR="004A3906" w:rsidRPr="00D722BB" w:rsidRDefault="004A3906" w:rsidP="001213DD">
      <w:pPr>
        <w:rPr>
          <w:rFonts w:ascii="Maiandra GD" w:hAnsi="Maiandra GD"/>
          <w:sz w:val="22"/>
          <w:szCs w:val="22"/>
        </w:rPr>
      </w:pPr>
    </w:p>
    <w:p w:rsidR="001213DD" w:rsidRPr="00D722BB" w:rsidRDefault="001213DD" w:rsidP="001213DD">
      <w:pPr>
        <w:rPr>
          <w:rFonts w:ascii="Maiandra GD" w:hAnsi="Maiandra GD"/>
          <w:sz w:val="22"/>
          <w:szCs w:val="22"/>
        </w:rPr>
      </w:pPr>
    </w:p>
    <w:p w:rsidR="001213DD" w:rsidRPr="00D722BB" w:rsidRDefault="001213DD" w:rsidP="001213DD">
      <w:pPr>
        <w:spacing w:after="120"/>
        <w:ind w:left="840" w:hanging="360"/>
        <w:jc w:val="both"/>
        <w:rPr>
          <w:rFonts w:ascii="Maiandra GD" w:hAnsi="Maiandra GD"/>
          <w:color w:val="000000"/>
          <w:sz w:val="22"/>
          <w:szCs w:val="22"/>
        </w:rPr>
      </w:pPr>
    </w:p>
    <w:p w:rsidR="00584F2E" w:rsidRPr="00D722BB" w:rsidRDefault="00584F2E" w:rsidP="00584F2E">
      <w:pPr>
        <w:pStyle w:val="Nadpis3"/>
        <w:rPr>
          <w:rFonts w:ascii="Maiandra GD" w:hAnsi="Maiandra GD"/>
          <w:sz w:val="22"/>
          <w:szCs w:val="22"/>
        </w:rPr>
      </w:pP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  <w:r w:rsidRPr="00D722BB">
        <w:rPr>
          <w:rFonts w:ascii="Maiandra GD" w:hAnsi="Maiandra GD"/>
          <w:sz w:val="22"/>
          <w:szCs w:val="22"/>
        </w:rPr>
        <w:tab/>
      </w:r>
    </w:p>
    <w:sectPr w:rsidR="00584F2E" w:rsidRPr="00D722BB" w:rsidSect="004B63B9">
      <w:headerReference w:type="first" r:id="rId7"/>
      <w:pgSz w:w="11906" w:h="16838" w:code="9"/>
      <w:pgMar w:top="1418" w:right="1418" w:bottom="1418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D7" w:rsidRDefault="00686BD7">
      <w:r>
        <w:separator/>
      </w:r>
    </w:p>
  </w:endnote>
  <w:endnote w:type="continuationSeparator" w:id="0">
    <w:p w:rsidR="00686BD7" w:rsidRDefault="0068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D7" w:rsidRDefault="00686BD7">
      <w:r>
        <w:separator/>
      </w:r>
    </w:p>
  </w:footnote>
  <w:footnote w:type="continuationSeparator" w:id="0">
    <w:p w:rsidR="00686BD7" w:rsidRDefault="00686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7B" w:rsidRDefault="00D54387" w:rsidP="00A80B4C">
    <w:pPr>
      <w:pStyle w:val="Hlavika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7.5pt;height:69pt">
          <v:imagedata r:id="rId1" o:title="Logotyp UPJS cb S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03"/>
        </w:tabs>
        <w:ind w:left="50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23"/>
        </w:tabs>
        <w:ind w:left="72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43"/>
        </w:tabs>
        <w:ind w:left="94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3"/>
        </w:tabs>
        <w:ind w:left="11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83"/>
        </w:tabs>
        <w:ind w:left="138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603"/>
        </w:tabs>
        <w:ind w:left="160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23"/>
        </w:tabs>
        <w:ind w:left="182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83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F7AAC622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C"/>
    <w:multiLevelType w:val="multilevel"/>
    <w:tmpl w:val="0000000C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D"/>
    <w:multiLevelType w:val="multilevel"/>
    <w:tmpl w:val="0000000D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4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4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4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4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4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4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E"/>
    <w:multiLevelType w:val="multilevel"/>
    <w:tmpl w:val="0000000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F"/>
    <w:multiLevelType w:val="multilevel"/>
    <w:tmpl w:val="47561F62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1FF30DA"/>
    <w:multiLevelType w:val="hybridMultilevel"/>
    <w:tmpl w:val="82A8F4EE"/>
    <w:lvl w:ilvl="0" w:tplc="9EEEBE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7B6E12"/>
    <w:multiLevelType w:val="hybridMultilevel"/>
    <w:tmpl w:val="000E6C3C"/>
    <w:lvl w:ilvl="0" w:tplc="4F607A8C">
      <w:start w:val="1"/>
      <w:numFmt w:val="bullet"/>
      <w:lvlText w:val="-"/>
      <w:lvlJc w:val="left"/>
      <w:pPr>
        <w:tabs>
          <w:tab w:val="num" w:pos="1474"/>
        </w:tabs>
        <w:ind w:left="1474" w:hanging="170"/>
      </w:pPr>
      <w:rPr>
        <w:rFonts w:ascii="Book Antiqua" w:eastAsia="Times New Roman" w:hAnsi="Book Antiqua" w:cs="Times New Roman" w:hint="default"/>
      </w:rPr>
    </w:lvl>
    <w:lvl w:ilvl="1" w:tplc="37008BBE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Book Antiqua" w:eastAsia="Times New Roman" w:hAnsi="Book Antiqua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745BC9"/>
    <w:multiLevelType w:val="hybridMultilevel"/>
    <w:tmpl w:val="F2507ACA"/>
    <w:lvl w:ilvl="0" w:tplc="AFF4C128">
      <w:start w:val="1"/>
      <w:numFmt w:val="bullet"/>
      <w:lvlText w:val="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9034F4"/>
    <w:multiLevelType w:val="multilevel"/>
    <w:tmpl w:val="0000000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03"/>
        </w:tabs>
        <w:ind w:left="50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23"/>
        </w:tabs>
        <w:ind w:left="72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43"/>
        </w:tabs>
        <w:ind w:left="94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3"/>
        </w:tabs>
        <w:ind w:left="11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83"/>
        </w:tabs>
        <w:ind w:left="138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603"/>
        </w:tabs>
        <w:ind w:left="160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23"/>
        </w:tabs>
        <w:ind w:left="182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83"/>
      </w:pPr>
      <w:rPr>
        <w:rFonts w:ascii="StarSymbol" w:hAnsi="StarSymbol" w:cs="StarSymbol"/>
        <w:sz w:val="18"/>
        <w:szCs w:val="18"/>
      </w:rPr>
    </w:lvl>
  </w:abstractNum>
  <w:abstractNum w:abstractNumId="16">
    <w:nsid w:val="110B75EE"/>
    <w:multiLevelType w:val="multilevel"/>
    <w:tmpl w:val="DA463136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340" w:hanging="340"/>
      </w:pPr>
      <w:rPr>
        <w:rFonts w:ascii="Century Gothic" w:hAnsi="Century Gothic" w:hint="default"/>
        <w:b w:val="0"/>
        <w:bCs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4D6864"/>
    <w:multiLevelType w:val="multilevel"/>
    <w:tmpl w:val="1964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1F2DA6"/>
    <w:multiLevelType w:val="hybridMultilevel"/>
    <w:tmpl w:val="9E8A9568"/>
    <w:lvl w:ilvl="0" w:tplc="0DEC6884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 w:val="0"/>
        <w:i w:val="0"/>
        <w:color w:val="auto"/>
        <w:sz w:val="22"/>
      </w:rPr>
    </w:lvl>
    <w:lvl w:ilvl="1" w:tplc="89AE693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B31F70"/>
    <w:multiLevelType w:val="hybridMultilevel"/>
    <w:tmpl w:val="5E0A3CD8"/>
    <w:name w:val="WW8Num143"/>
    <w:lvl w:ilvl="0" w:tplc="A23A112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7C4E62"/>
    <w:multiLevelType w:val="hybridMultilevel"/>
    <w:tmpl w:val="C0BC7E16"/>
    <w:lvl w:ilvl="0" w:tplc="E7B0EFC8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 w:tplc="EE12B9C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bCs w:val="0"/>
        <w:sz w:val="22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F00565"/>
    <w:multiLevelType w:val="multilevel"/>
    <w:tmpl w:val="63E2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080EB3"/>
    <w:multiLevelType w:val="hybridMultilevel"/>
    <w:tmpl w:val="164006AC"/>
    <w:lvl w:ilvl="0" w:tplc="1B642AC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Times New Roman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502775"/>
    <w:multiLevelType w:val="multilevel"/>
    <w:tmpl w:val="C8A4B5D8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bCs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2065BC"/>
    <w:multiLevelType w:val="hybridMultilevel"/>
    <w:tmpl w:val="17B84DE8"/>
    <w:lvl w:ilvl="0" w:tplc="0204B9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C6E3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147DC3"/>
    <w:multiLevelType w:val="hybridMultilevel"/>
    <w:tmpl w:val="D8D60FDC"/>
    <w:lvl w:ilvl="0" w:tplc="998AEB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bCs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7B024E"/>
    <w:multiLevelType w:val="hybridMultilevel"/>
    <w:tmpl w:val="372CE4C6"/>
    <w:name w:val="WW8Num14333"/>
    <w:lvl w:ilvl="0" w:tplc="3498180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bCs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B74197"/>
    <w:multiLevelType w:val="hybridMultilevel"/>
    <w:tmpl w:val="7C8ED7F0"/>
    <w:lvl w:ilvl="0" w:tplc="62A4A836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</w:rPr>
    </w:lvl>
    <w:lvl w:ilvl="1" w:tplc="1590BAF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 w:val="0"/>
        <w:i w:val="0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042FF1"/>
    <w:multiLevelType w:val="multilevel"/>
    <w:tmpl w:val="F79E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C028D8"/>
    <w:multiLevelType w:val="hybridMultilevel"/>
    <w:tmpl w:val="31CA604E"/>
    <w:lvl w:ilvl="0" w:tplc="D45AFC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Times New Roman" w:hint="default"/>
        <w:b w:val="0"/>
        <w:i w:val="0"/>
        <w:color w:val="auto"/>
        <w:sz w:val="22"/>
      </w:rPr>
    </w:lvl>
    <w:lvl w:ilvl="1" w:tplc="7F2E8E1E">
      <w:start w:val="1"/>
      <w:numFmt w:val="bullet"/>
      <w:lvlText w:val="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/>
        <w:i w:val="0"/>
        <w:color w:val="auto"/>
        <w:sz w:val="24"/>
      </w:rPr>
    </w:lvl>
    <w:lvl w:ilvl="2" w:tplc="C8422C8E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CF720D"/>
    <w:multiLevelType w:val="hybridMultilevel"/>
    <w:tmpl w:val="55E251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E2B86"/>
    <w:multiLevelType w:val="hybridMultilevel"/>
    <w:tmpl w:val="2BEEABF8"/>
    <w:name w:val="WW8Num122"/>
    <w:lvl w:ilvl="0" w:tplc="C18806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strike w:val="0"/>
        <w:dstrike w:val="0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9C65A8"/>
    <w:multiLevelType w:val="hybridMultilevel"/>
    <w:tmpl w:val="3BD830BE"/>
    <w:lvl w:ilvl="0" w:tplc="0D1C2E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BF3DD0"/>
    <w:multiLevelType w:val="hybridMultilevel"/>
    <w:tmpl w:val="42645434"/>
    <w:lvl w:ilvl="0" w:tplc="953000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1362DB"/>
    <w:multiLevelType w:val="hybridMultilevel"/>
    <w:tmpl w:val="C2945D5E"/>
    <w:lvl w:ilvl="0" w:tplc="24BCCCF0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9FCE1E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Maiandra GD" w:hAnsi="Maiandra GD" w:cs="Arial" w:hint="default"/>
        <w:b w:val="0"/>
        <w:i w:val="0"/>
        <w:color w:val="auto"/>
        <w:sz w:val="22"/>
        <w:szCs w:val="22"/>
      </w:rPr>
    </w:lvl>
    <w:lvl w:ilvl="2" w:tplc="AD308354">
      <w:start w:val="1"/>
      <w:numFmt w:val="decimal"/>
      <w:lvlText w:val="(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4B61D1"/>
    <w:multiLevelType w:val="multilevel"/>
    <w:tmpl w:val="EE14F7C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907"/>
        </w:tabs>
        <w:ind w:left="340" w:hanging="340"/>
      </w:pPr>
      <w:rPr>
        <w:rFonts w:ascii="Century Gothic" w:hAnsi="Century Gothic" w:hint="default"/>
        <w:b w:val="0"/>
        <w:bCs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2B5437"/>
    <w:multiLevelType w:val="hybridMultilevel"/>
    <w:tmpl w:val="0A7484E8"/>
    <w:lvl w:ilvl="0" w:tplc="C756E0D4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E1271F"/>
    <w:multiLevelType w:val="hybridMultilevel"/>
    <w:tmpl w:val="66EE483E"/>
    <w:lvl w:ilvl="0" w:tplc="42B2309C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 w:tplc="62247E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BC4C20"/>
    <w:multiLevelType w:val="hybridMultilevel"/>
    <w:tmpl w:val="D004D458"/>
    <w:lvl w:ilvl="0" w:tplc="C5BC5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7C6E38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</w:rPr>
    </w:lvl>
    <w:lvl w:ilvl="2" w:tplc="C58E53CC">
      <w:start w:val="2"/>
      <w:numFmt w:val="decimal"/>
      <w:lvlText w:val="(%3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6A6E42"/>
    <w:multiLevelType w:val="hybridMultilevel"/>
    <w:tmpl w:val="8274FB08"/>
    <w:lvl w:ilvl="0" w:tplc="4E5E01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 w:tplc="C22A75F8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31F8C"/>
    <w:multiLevelType w:val="hybridMultilevel"/>
    <w:tmpl w:val="3DDEBA74"/>
    <w:lvl w:ilvl="0" w:tplc="B0AEAD6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 w:val="0"/>
        <w:i w:val="0"/>
        <w:color w:val="auto"/>
        <w:sz w:val="22"/>
      </w:rPr>
    </w:lvl>
    <w:lvl w:ilvl="1" w:tplc="53EA9C4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 w:val="0"/>
        <w:i w:val="0"/>
        <w:color w:val="auto"/>
        <w:sz w:val="22"/>
      </w:rPr>
    </w:lvl>
    <w:lvl w:ilvl="2" w:tplc="2BDE36BA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</w:rPr>
    </w:lvl>
    <w:lvl w:ilvl="3" w:tplc="2A6842C0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 w:val="0"/>
        <w:i w:val="0"/>
        <w:color w:val="auto"/>
        <w:sz w:val="22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9A2DAC"/>
    <w:multiLevelType w:val="hybridMultilevel"/>
    <w:tmpl w:val="607CD882"/>
    <w:lvl w:ilvl="0" w:tplc="B134B08C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 w:tplc="5428F16C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Georgia" w:hAnsi="Georgia" w:cs="Arial" w:hint="default"/>
        <w:b w:val="0"/>
        <w:i w:val="0"/>
        <w:color w:val="auto"/>
        <w:sz w:val="24"/>
      </w:rPr>
    </w:lvl>
    <w:lvl w:ilvl="2" w:tplc="AD308354">
      <w:start w:val="1"/>
      <w:numFmt w:val="decimal"/>
      <w:lvlText w:val="(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29"/>
  </w:num>
  <w:num w:numId="4">
    <w:abstractNumId w:val="22"/>
  </w:num>
  <w:num w:numId="5">
    <w:abstractNumId w:val="14"/>
  </w:num>
  <w:num w:numId="6">
    <w:abstractNumId w:val="28"/>
  </w:num>
  <w:num w:numId="7">
    <w:abstractNumId w:val="21"/>
  </w:num>
  <w:num w:numId="8">
    <w:abstractNumId w:val="17"/>
  </w:num>
  <w:num w:numId="9">
    <w:abstractNumId w:val="27"/>
  </w:num>
  <w:num w:numId="10">
    <w:abstractNumId w:val="40"/>
  </w:num>
  <w:num w:numId="11">
    <w:abstractNumId w:val="39"/>
  </w:num>
  <w:num w:numId="12">
    <w:abstractNumId w:val="32"/>
  </w:num>
  <w:num w:numId="13">
    <w:abstractNumId w:val="33"/>
  </w:num>
  <w:num w:numId="14">
    <w:abstractNumId w:val="18"/>
  </w:num>
  <w:num w:numId="15">
    <w:abstractNumId w:val="0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1"/>
  </w:num>
  <w:num w:numId="25">
    <w:abstractNumId w:val="13"/>
  </w:num>
  <w:num w:numId="26">
    <w:abstractNumId w:val="36"/>
  </w:num>
  <w:num w:numId="27">
    <w:abstractNumId w:val="19"/>
  </w:num>
  <w:num w:numId="28">
    <w:abstractNumId w:val="26"/>
  </w:num>
  <w:num w:numId="29">
    <w:abstractNumId w:val="1"/>
  </w:num>
  <w:num w:numId="30">
    <w:abstractNumId w:val="10"/>
  </w:num>
  <w:num w:numId="31">
    <w:abstractNumId w:val="34"/>
  </w:num>
  <w:num w:numId="32">
    <w:abstractNumId w:val="38"/>
  </w:num>
  <w:num w:numId="33">
    <w:abstractNumId w:val="24"/>
  </w:num>
  <w:num w:numId="34">
    <w:abstractNumId w:val="31"/>
  </w:num>
  <w:num w:numId="35">
    <w:abstractNumId w:val="41"/>
  </w:num>
  <w:num w:numId="36">
    <w:abstractNumId w:val="20"/>
  </w:num>
  <w:num w:numId="37">
    <w:abstractNumId w:val="16"/>
  </w:num>
  <w:num w:numId="38">
    <w:abstractNumId w:val="35"/>
  </w:num>
  <w:num w:numId="39">
    <w:abstractNumId w:val="23"/>
  </w:num>
  <w:num w:numId="40">
    <w:abstractNumId w:val="15"/>
  </w:num>
  <w:num w:numId="41">
    <w:abstractNumId w:val="25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9E0"/>
    <w:rsid w:val="00000618"/>
    <w:rsid w:val="000010FC"/>
    <w:rsid w:val="000011B8"/>
    <w:rsid w:val="00001230"/>
    <w:rsid w:val="0000141E"/>
    <w:rsid w:val="00001865"/>
    <w:rsid w:val="00002FE8"/>
    <w:rsid w:val="00003FCB"/>
    <w:rsid w:val="00004134"/>
    <w:rsid w:val="00004A16"/>
    <w:rsid w:val="00004AE6"/>
    <w:rsid w:val="00004D43"/>
    <w:rsid w:val="00004ED7"/>
    <w:rsid w:val="00005798"/>
    <w:rsid w:val="00005964"/>
    <w:rsid w:val="00005C47"/>
    <w:rsid w:val="000068E6"/>
    <w:rsid w:val="00006C47"/>
    <w:rsid w:val="00007207"/>
    <w:rsid w:val="00010C70"/>
    <w:rsid w:val="0001239C"/>
    <w:rsid w:val="00014371"/>
    <w:rsid w:val="000148FB"/>
    <w:rsid w:val="00014CF3"/>
    <w:rsid w:val="00015BA1"/>
    <w:rsid w:val="00016414"/>
    <w:rsid w:val="00021451"/>
    <w:rsid w:val="000214DC"/>
    <w:rsid w:val="00021807"/>
    <w:rsid w:val="00022E2F"/>
    <w:rsid w:val="000258A0"/>
    <w:rsid w:val="0002629E"/>
    <w:rsid w:val="00026FF0"/>
    <w:rsid w:val="0002770F"/>
    <w:rsid w:val="000302D8"/>
    <w:rsid w:val="000304BF"/>
    <w:rsid w:val="0003314D"/>
    <w:rsid w:val="00035259"/>
    <w:rsid w:val="00035B81"/>
    <w:rsid w:val="00035CFC"/>
    <w:rsid w:val="00035F36"/>
    <w:rsid w:val="00036823"/>
    <w:rsid w:val="0003762E"/>
    <w:rsid w:val="00037DBB"/>
    <w:rsid w:val="000400CE"/>
    <w:rsid w:val="0004027C"/>
    <w:rsid w:val="00040CC4"/>
    <w:rsid w:val="00040E28"/>
    <w:rsid w:val="00042793"/>
    <w:rsid w:val="00042CBA"/>
    <w:rsid w:val="0004450B"/>
    <w:rsid w:val="00045350"/>
    <w:rsid w:val="00045855"/>
    <w:rsid w:val="00046449"/>
    <w:rsid w:val="00046D3E"/>
    <w:rsid w:val="00047366"/>
    <w:rsid w:val="00047D79"/>
    <w:rsid w:val="000502E1"/>
    <w:rsid w:val="000542DF"/>
    <w:rsid w:val="00061820"/>
    <w:rsid w:val="000620AA"/>
    <w:rsid w:val="000626D9"/>
    <w:rsid w:val="00063206"/>
    <w:rsid w:val="00063276"/>
    <w:rsid w:val="000639CE"/>
    <w:rsid w:val="00063F05"/>
    <w:rsid w:val="00064AE6"/>
    <w:rsid w:val="00064D0B"/>
    <w:rsid w:val="00064DA9"/>
    <w:rsid w:val="00064EFB"/>
    <w:rsid w:val="000650C1"/>
    <w:rsid w:val="000650EF"/>
    <w:rsid w:val="00065B0B"/>
    <w:rsid w:val="00065BC7"/>
    <w:rsid w:val="000666AC"/>
    <w:rsid w:val="00070A60"/>
    <w:rsid w:val="00070BED"/>
    <w:rsid w:val="00070E8B"/>
    <w:rsid w:val="00071019"/>
    <w:rsid w:val="00071D3A"/>
    <w:rsid w:val="00071DE3"/>
    <w:rsid w:val="000720DF"/>
    <w:rsid w:val="00073040"/>
    <w:rsid w:val="0007309A"/>
    <w:rsid w:val="00075C03"/>
    <w:rsid w:val="000778BC"/>
    <w:rsid w:val="00077C4B"/>
    <w:rsid w:val="00077C8E"/>
    <w:rsid w:val="00077F4C"/>
    <w:rsid w:val="00080AAD"/>
    <w:rsid w:val="0008147D"/>
    <w:rsid w:val="00081974"/>
    <w:rsid w:val="00082B47"/>
    <w:rsid w:val="0008350C"/>
    <w:rsid w:val="00083800"/>
    <w:rsid w:val="00083C60"/>
    <w:rsid w:val="00084B1F"/>
    <w:rsid w:val="00084DCB"/>
    <w:rsid w:val="000852C2"/>
    <w:rsid w:val="000856CC"/>
    <w:rsid w:val="00085C52"/>
    <w:rsid w:val="00086461"/>
    <w:rsid w:val="00086C65"/>
    <w:rsid w:val="00086F2D"/>
    <w:rsid w:val="00087B11"/>
    <w:rsid w:val="00090276"/>
    <w:rsid w:val="00090874"/>
    <w:rsid w:val="00090C0E"/>
    <w:rsid w:val="00090E13"/>
    <w:rsid w:val="0009175B"/>
    <w:rsid w:val="000919C6"/>
    <w:rsid w:val="00091D6C"/>
    <w:rsid w:val="00092F75"/>
    <w:rsid w:val="00093179"/>
    <w:rsid w:val="000934FD"/>
    <w:rsid w:val="00093F23"/>
    <w:rsid w:val="00094BC8"/>
    <w:rsid w:val="000951B0"/>
    <w:rsid w:val="0009559C"/>
    <w:rsid w:val="00095A75"/>
    <w:rsid w:val="00095B5B"/>
    <w:rsid w:val="00096153"/>
    <w:rsid w:val="00097107"/>
    <w:rsid w:val="000975E8"/>
    <w:rsid w:val="00097BF4"/>
    <w:rsid w:val="000A015B"/>
    <w:rsid w:val="000A0531"/>
    <w:rsid w:val="000A1BD4"/>
    <w:rsid w:val="000A1DE7"/>
    <w:rsid w:val="000A21E6"/>
    <w:rsid w:val="000A2CA9"/>
    <w:rsid w:val="000A3449"/>
    <w:rsid w:val="000A34F1"/>
    <w:rsid w:val="000A37FF"/>
    <w:rsid w:val="000A38A7"/>
    <w:rsid w:val="000A4162"/>
    <w:rsid w:val="000A548C"/>
    <w:rsid w:val="000A7690"/>
    <w:rsid w:val="000A7D61"/>
    <w:rsid w:val="000B0859"/>
    <w:rsid w:val="000B08B4"/>
    <w:rsid w:val="000B0D2C"/>
    <w:rsid w:val="000B2364"/>
    <w:rsid w:val="000B3C24"/>
    <w:rsid w:val="000B45F6"/>
    <w:rsid w:val="000B4FBF"/>
    <w:rsid w:val="000B50DE"/>
    <w:rsid w:val="000B6035"/>
    <w:rsid w:val="000B6A3E"/>
    <w:rsid w:val="000B76ED"/>
    <w:rsid w:val="000B7808"/>
    <w:rsid w:val="000B78ED"/>
    <w:rsid w:val="000C01E8"/>
    <w:rsid w:val="000C0262"/>
    <w:rsid w:val="000C0A3E"/>
    <w:rsid w:val="000C0D07"/>
    <w:rsid w:val="000C10AC"/>
    <w:rsid w:val="000C159D"/>
    <w:rsid w:val="000C16D3"/>
    <w:rsid w:val="000C2013"/>
    <w:rsid w:val="000C258C"/>
    <w:rsid w:val="000C2A78"/>
    <w:rsid w:val="000C34C8"/>
    <w:rsid w:val="000C3745"/>
    <w:rsid w:val="000C3DD3"/>
    <w:rsid w:val="000C41D6"/>
    <w:rsid w:val="000C4C90"/>
    <w:rsid w:val="000C5C66"/>
    <w:rsid w:val="000C6B2E"/>
    <w:rsid w:val="000C6BB2"/>
    <w:rsid w:val="000C6D2F"/>
    <w:rsid w:val="000D04A3"/>
    <w:rsid w:val="000D098C"/>
    <w:rsid w:val="000D0C48"/>
    <w:rsid w:val="000D1138"/>
    <w:rsid w:val="000D129F"/>
    <w:rsid w:val="000D18F6"/>
    <w:rsid w:val="000D214A"/>
    <w:rsid w:val="000D21AF"/>
    <w:rsid w:val="000D51EF"/>
    <w:rsid w:val="000D67A6"/>
    <w:rsid w:val="000D6BB0"/>
    <w:rsid w:val="000D78FA"/>
    <w:rsid w:val="000E08A9"/>
    <w:rsid w:val="000E231C"/>
    <w:rsid w:val="000E2F79"/>
    <w:rsid w:val="000E3092"/>
    <w:rsid w:val="000E3890"/>
    <w:rsid w:val="000E437A"/>
    <w:rsid w:val="000E4FF8"/>
    <w:rsid w:val="000E6129"/>
    <w:rsid w:val="000E751C"/>
    <w:rsid w:val="000E7E87"/>
    <w:rsid w:val="000F01FB"/>
    <w:rsid w:val="000F02BC"/>
    <w:rsid w:val="000F0694"/>
    <w:rsid w:val="000F0D84"/>
    <w:rsid w:val="000F13EC"/>
    <w:rsid w:val="000F1961"/>
    <w:rsid w:val="000F1FF4"/>
    <w:rsid w:val="000F2448"/>
    <w:rsid w:val="000F28F0"/>
    <w:rsid w:val="000F2CB4"/>
    <w:rsid w:val="000F3862"/>
    <w:rsid w:val="000F3AC8"/>
    <w:rsid w:val="000F45F1"/>
    <w:rsid w:val="000F47FB"/>
    <w:rsid w:val="000F501B"/>
    <w:rsid w:val="000F5B81"/>
    <w:rsid w:val="000F5CBE"/>
    <w:rsid w:val="000F6927"/>
    <w:rsid w:val="000F6A76"/>
    <w:rsid w:val="000F6BA0"/>
    <w:rsid w:val="000F7317"/>
    <w:rsid w:val="000F76D8"/>
    <w:rsid w:val="000F76DC"/>
    <w:rsid w:val="000F7BC8"/>
    <w:rsid w:val="00100634"/>
    <w:rsid w:val="00101E51"/>
    <w:rsid w:val="001021C7"/>
    <w:rsid w:val="001024BF"/>
    <w:rsid w:val="00102A7C"/>
    <w:rsid w:val="00102ECB"/>
    <w:rsid w:val="00103BF1"/>
    <w:rsid w:val="0010473E"/>
    <w:rsid w:val="00104DEA"/>
    <w:rsid w:val="00104E9C"/>
    <w:rsid w:val="001052B9"/>
    <w:rsid w:val="00105AE4"/>
    <w:rsid w:val="00105BEA"/>
    <w:rsid w:val="00106C45"/>
    <w:rsid w:val="00106F56"/>
    <w:rsid w:val="001078F1"/>
    <w:rsid w:val="00107F39"/>
    <w:rsid w:val="001101D9"/>
    <w:rsid w:val="00110344"/>
    <w:rsid w:val="00112244"/>
    <w:rsid w:val="0011282D"/>
    <w:rsid w:val="00112DAA"/>
    <w:rsid w:val="001137F2"/>
    <w:rsid w:val="0011431B"/>
    <w:rsid w:val="0011443E"/>
    <w:rsid w:val="0011516D"/>
    <w:rsid w:val="0011547A"/>
    <w:rsid w:val="001155B2"/>
    <w:rsid w:val="00115BB4"/>
    <w:rsid w:val="00115CCC"/>
    <w:rsid w:val="00116077"/>
    <w:rsid w:val="001165A9"/>
    <w:rsid w:val="001167DE"/>
    <w:rsid w:val="00116F5E"/>
    <w:rsid w:val="0011708F"/>
    <w:rsid w:val="0011709E"/>
    <w:rsid w:val="0011719D"/>
    <w:rsid w:val="00120172"/>
    <w:rsid w:val="0012063D"/>
    <w:rsid w:val="00120FF1"/>
    <w:rsid w:val="001213DD"/>
    <w:rsid w:val="00121424"/>
    <w:rsid w:val="0012157F"/>
    <w:rsid w:val="00121601"/>
    <w:rsid w:val="00121B03"/>
    <w:rsid w:val="001221F1"/>
    <w:rsid w:val="00122ADC"/>
    <w:rsid w:val="001235BC"/>
    <w:rsid w:val="00123AC8"/>
    <w:rsid w:val="0012547A"/>
    <w:rsid w:val="00126E93"/>
    <w:rsid w:val="001272BD"/>
    <w:rsid w:val="0012769E"/>
    <w:rsid w:val="00127781"/>
    <w:rsid w:val="00130128"/>
    <w:rsid w:val="001307E3"/>
    <w:rsid w:val="00130A79"/>
    <w:rsid w:val="00131DAE"/>
    <w:rsid w:val="0013469E"/>
    <w:rsid w:val="0013532B"/>
    <w:rsid w:val="0013564C"/>
    <w:rsid w:val="00135F09"/>
    <w:rsid w:val="00136117"/>
    <w:rsid w:val="001366DE"/>
    <w:rsid w:val="00136D92"/>
    <w:rsid w:val="00136F0C"/>
    <w:rsid w:val="0013726F"/>
    <w:rsid w:val="00140389"/>
    <w:rsid w:val="00140567"/>
    <w:rsid w:val="00140C99"/>
    <w:rsid w:val="0014367B"/>
    <w:rsid w:val="00143DAA"/>
    <w:rsid w:val="00144C3C"/>
    <w:rsid w:val="00144D0E"/>
    <w:rsid w:val="001457AC"/>
    <w:rsid w:val="00145F9B"/>
    <w:rsid w:val="0014670B"/>
    <w:rsid w:val="00147F3A"/>
    <w:rsid w:val="0015004F"/>
    <w:rsid w:val="00150A7A"/>
    <w:rsid w:val="00151193"/>
    <w:rsid w:val="00153B55"/>
    <w:rsid w:val="001547C2"/>
    <w:rsid w:val="00154B11"/>
    <w:rsid w:val="001552C3"/>
    <w:rsid w:val="00156CEA"/>
    <w:rsid w:val="00156D4D"/>
    <w:rsid w:val="00156DCD"/>
    <w:rsid w:val="00160170"/>
    <w:rsid w:val="001601DD"/>
    <w:rsid w:val="0016050D"/>
    <w:rsid w:val="00161446"/>
    <w:rsid w:val="00162114"/>
    <w:rsid w:val="0016331F"/>
    <w:rsid w:val="00163F5A"/>
    <w:rsid w:val="00165720"/>
    <w:rsid w:val="00165EDC"/>
    <w:rsid w:val="0016663B"/>
    <w:rsid w:val="00166C9D"/>
    <w:rsid w:val="00166CBF"/>
    <w:rsid w:val="00167C93"/>
    <w:rsid w:val="0017013D"/>
    <w:rsid w:val="00173910"/>
    <w:rsid w:val="0017393D"/>
    <w:rsid w:val="0017570B"/>
    <w:rsid w:val="00177028"/>
    <w:rsid w:val="001776EF"/>
    <w:rsid w:val="00180A80"/>
    <w:rsid w:val="00181798"/>
    <w:rsid w:val="00181814"/>
    <w:rsid w:val="0018198D"/>
    <w:rsid w:val="00183B10"/>
    <w:rsid w:val="001851B4"/>
    <w:rsid w:val="0018596D"/>
    <w:rsid w:val="00185D87"/>
    <w:rsid w:val="001864B6"/>
    <w:rsid w:val="00186820"/>
    <w:rsid w:val="00186D79"/>
    <w:rsid w:val="0018767F"/>
    <w:rsid w:val="00187AB1"/>
    <w:rsid w:val="00187D97"/>
    <w:rsid w:val="001902C0"/>
    <w:rsid w:val="00191818"/>
    <w:rsid w:val="00191A3E"/>
    <w:rsid w:val="00191BD0"/>
    <w:rsid w:val="001928D3"/>
    <w:rsid w:val="00193932"/>
    <w:rsid w:val="00193F69"/>
    <w:rsid w:val="0019506C"/>
    <w:rsid w:val="00195C93"/>
    <w:rsid w:val="001960A4"/>
    <w:rsid w:val="0019672F"/>
    <w:rsid w:val="0019679A"/>
    <w:rsid w:val="001970C0"/>
    <w:rsid w:val="001A05C6"/>
    <w:rsid w:val="001A18BB"/>
    <w:rsid w:val="001A198A"/>
    <w:rsid w:val="001A2454"/>
    <w:rsid w:val="001A263D"/>
    <w:rsid w:val="001A3D4D"/>
    <w:rsid w:val="001A45D6"/>
    <w:rsid w:val="001A4FD1"/>
    <w:rsid w:val="001A527B"/>
    <w:rsid w:val="001A5749"/>
    <w:rsid w:val="001A6507"/>
    <w:rsid w:val="001A69C4"/>
    <w:rsid w:val="001A6A3B"/>
    <w:rsid w:val="001A7B4B"/>
    <w:rsid w:val="001B0B71"/>
    <w:rsid w:val="001B4536"/>
    <w:rsid w:val="001B53CB"/>
    <w:rsid w:val="001B603F"/>
    <w:rsid w:val="001B6F2F"/>
    <w:rsid w:val="001B7249"/>
    <w:rsid w:val="001B7CF9"/>
    <w:rsid w:val="001C0281"/>
    <w:rsid w:val="001C033B"/>
    <w:rsid w:val="001C0EF2"/>
    <w:rsid w:val="001C1243"/>
    <w:rsid w:val="001C13F4"/>
    <w:rsid w:val="001C3C24"/>
    <w:rsid w:val="001C4AD9"/>
    <w:rsid w:val="001C50F4"/>
    <w:rsid w:val="001C63FD"/>
    <w:rsid w:val="001C6E64"/>
    <w:rsid w:val="001D0225"/>
    <w:rsid w:val="001D0AAB"/>
    <w:rsid w:val="001D0B7D"/>
    <w:rsid w:val="001D2572"/>
    <w:rsid w:val="001D3B34"/>
    <w:rsid w:val="001D51B0"/>
    <w:rsid w:val="001D57E4"/>
    <w:rsid w:val="001D76FD"/>
    <w:rsid w:val="001E08FB"/>
    <w:rsid w:val="001E22B4"/>
    <w:rsid w:val="001E4084"/>
    <w:rsid w:val="001E45B1"/>
    <w:rsid w:val="001E4C15"/>
    <w:rsid w:val="001E70F4"/>
    <w:rsid w:val="001E7919"/>
    <w:rsid w:val="001F0D39"/>
    <w:rsid w:val="001F1327"/>
    <w:rsid w:val="001F1E56"/>
    <w:rsid w:val="001F3A05"/>
    <w:rsid w:val="001F3D48"/>
    <w:rsid w:val="001F46AC"/>
    <w:rsid w:val="001F4AB9"/>
    <w:rsid w:val="001F5C38"/>
    <w:rsid w:val="001F624C"/>
    <w:rsid w:val="001F6867"/>
    <w:rsid w:val="001F6CCC"/>
    <w:rsid w:val="001F6D60"/>
    <w:rsid w:val="001F75A5"/>
    <w:rsid w:val="00201BCB"/>
    <w:rsid w:val="00201E1D"/>
    <w:rsid w:val="00201FC0"/>
    <w:rsid w:val="00203072"/>
    <w:rsid w:val="0020417C"/>
    <w:rsid w:val="002049CF"/>
    <w:rsid w:val="00204C23"/>
    <w:rsid w:val="00206AAD"/>
    <w:rsid w:val="00206ACB"/>
    <w:rsid w:val="00206D9E"/>
    <w:rsid w:val="00206E69"/>
    <w:rsid w:val="00207CB6"/>
    <w:rsid w:val="002102EF"/>
    <w:rsid w:val="002112DF"/>
    <w:rsid w:val="00212282"/>
    <w:rsid w:val="0021285E"/>
    <w:rsid w:val="00212AC6"/>
    <w:rsid w:val="00212F55"/>
    <w:rsid w:val="00213113"/>
    <w:rsid w:val="00213E25"/>
    <w:rsid w:val="002141A2"/>
    <w:rsid w:val="002143F1"/>
    <w:rsid w:val="00215F00"/>
    <w:rsid w:val="0021712D"/>
    <w:rsid w:val="00217224"/>
    <w:rsid w:val="0022123D"/>
    <w:rsid w:val="0022134A"/>
    <w:rsid w:val="00221F01"/>
    <w:rsid w:val="002225BB"/>
    <w:rsid w:val="00222627"/>
    <w:rsid w:val="00222B90"/>
    <w:rsid w:val="00222E9C"/>
    <w:rsid w:val="002230C2"/>
    <w:rsid w:val="002239F4"/>
    <w:rsid w:val="00223F7F"/>
    <w:rsid w:val="002246CE"/>
    <w:rsid w:val="00224D95"/>
    <w:rsid w:val="00225775"/>
    <w:rsid w:val="002266AA"/>
    <w:rsid w:val="00227855"/>
    <w:rsid w:val="00227C3B"/>
    <w:rsid w:val="00227DCD"/>
    <w:rsid w:val="00227EC4"/>
    <w:rsid w:val="00230EE6"/>
    <w:rsid w:val="00231AE4"/>
    <w:rsid w:val="00231C4C"/>
    <w:rsid w:val="00232239"/>
    <w:rsid w:val="00232A4B"/>
    <w:rsid w:val="00232B56"/>
    <w:rsid w:val="002338FB"/>
    <w:rsid w:val="00233A5D"/>
    <w:rsid w:val="00235272"/>
    <w:rsid w:val="00236637"/>
    <w:rsid w:val="002408F4"/>
    <w:rsid w:val="002410E9"/>
    <w:rsid w:val="0024141C"/>
    <w:rsid w:val="0024148F"/>
    <w:rsid w:val="00242E76"/>
    <w:rsid w:val="00242E9D"/>
    <w:rsid w:val="00243FEB"/>
    <w:rsid w:val="0024530A"/>
    <w:rsid w:val="00245773"/>
    <w:rsid w:val="00246199"/>
    <w:rsid w:val="00246336"/>
    <w:rsid w:val="00246B90"/>
    <w:rsid w:val="00247D81"/>
    <w:rsid w:val="00250B28"/>
    <w:rsid w:val="00252680"/>
    <w:rsid w:val="0025280B"/>
    <w:rsid w:val="0025282C"/>
    <w:rsid w:val="002528A1"/>
    <w:rsid w:val="0025295E"/>
    <w:rsid w:val="00253872"/>
    <w:rsid w:val="00253E5E"/>
    <w:rsid w:val="00254879"/>
    <w:rsid w:val="00254CA4"/>
    <w:rsid w:val="00255205"/>
    <w:rsid w:val="00255D49"/>
    <w:rsid w:val="00256037"/>
    <w:rsid w:val="002563C8"/>
    <w:rsid w:val="002566FD"/>
    <w:rsid w:val="002567B6"/>
    <w:rsid w:val="002575B5"/>
    <w:rsid w:val="00260369"/>
    <w:rsid w:val="00263080"/>
    <w:rsid w:val="002636BD"/>
    <w:rsid w:val="00264516"/>
    <w:rsid w:val="0026459E"/>
    <w:rsid w:val="00265401"/>
    <w:rsid w:val="002657C2"/>
    <w:rsid w:val="00266558"/>
    <w:rsid w:val="00266C85"/>
    <w:rsid w:val="002672E6"/>
    <w:rsid w:val="00271987"/>
    <w:rsid w:val="002720B9"/>
    <w:rsid w:val="00272188"/>
    <w:rsid w:val="00273674"/>
    <w:rsid w:val="00273F0A"/>
    <w:rsid w:val="00274BB7"/>
    <w:rsid w:val="0027574B"/>
    <w:rsid w:val="00275942"/>
    <w:rsid w:val="00276B41"/>
    <w:rsid w:val="00276CA5"/>
    <w:rsid w:val="0027749E"/>
    <w:rsid w:val="002818A4"/>
    <w:rsid w:val="00281F61"/>
    <w:rsid w:val="002838B5"/>
    <w:rsid w:val="0028415B"/>
    <w:rsid w:val="002869B2"/>
    <w:rsid w:val="00287E8D"/>
    <w:rsid w:val="0029067F"/>
    <w:rsid w:val="002921A7"/>
    <w:rsid w:val="002923E9"/>
    <w:rsid w:val="002930DD"/>
    <w:rsid w:val="00294351"/>
    <w:rsid w:val="002945CE"/>
    <w:rsid w:val="00295077"/>
    <w:rsid w:val="0029607B"/>
    <w:rsid w:val="00297383"/>
    <w:rsid w:val="0029787D"/>
    <w:rsid w:val="00297EFE"/>
    <w:rsid w:val="002A014E"/>
    <w:rsid w:val="002A0ABD"/>
    <w:rsid w:val="002A147F"/>
    <w:rsid w:val="002A2190"/>
    <w:rsid w:val="002A22C0"/>
    <w:rsid w:val="002A4C78"/>
    <w:rsid w:val="002A5073"/>
    <w:rsid w:val="002A5A97"/>
    <w:rsid w:val="002A725F"/>
    <w:rsid w:val="002A7AC4"/>
    <w:rsid w:val="002A7C5F"/>
    <w:rsid w:val="002B0BAB"/>
    <w:rsid w:val="002B0E6D"/>
    <w:rsid w:val="002B1161"/>
    <w:rsid w:val="002B1278"/>
    <w:rsid w:val="002B19F8"/>
    <w:rsid w:val="002B2B1E"/>
    <w:rsid w:val="002B33D5"/>
    <w:rsid w:val="002B39F2"/>
    <w:rsid w:val="002B3CF5"/>
    <w:rsid w:val="002B568E"/>
    <w:rsid w:val="002B5890"/>
    <w:rsid w:val="002B6513"/>
    <w:rsid w:val="002B7155"/>
    <w:rsid w:val="002B7E53"/>
    <w:rsid w:val="002C110E"/>
    <w:rsid w:val="002C1633"/>
    <w:rsid w:val="002C2164"/>
    <w:rsid w:val="002C228C"/>
    <w:rsid w:val="002C4F38"/>
    <w:rsid w:val="002C63DA"/>
    <w:rsid w:val="002C68D0"/>
    <w:rsid w:val="002D09AE"/>
    <w:rsid w:val="002D1D86"/>
    <w:rsid w:val="002D2131"/>
    <w:rsid w:val="002D229A"/>
    <w:rsid w:val="002D2BAE"/>
    <w:rsid w:val="002D3231"/>
    <w:rsid w:val="002D37A4"/>
    <w:rsid w:val="002D4E0C"/>
    <w:rsid w:val="002D5168"/>
    <w:rsid w:val="002D656D"/>
    <w:rsid w:val="002D6F27"/>
    <w:rsid w:val="002D7D3F"/>
    <w:rsid w:val="002E084B"/>
    <w:rsid w:val="002E0FCB"/>
    <w:rsid w:val="002E1554"/>
    <w:rsid w:val="002E164D"/>
    <w:rsid w:val="002E1CD7"/>
    <w:rsid w:val="002E27B7"/>
    <w:rsid w:val="002E2FB5"/>
    <w:rsid w:val="002E3639"/>
    <w:rsid w:val="002E43FD"/>
    <w:rsid w:val="002E44F4"/>
    <w:rsid w:val="002E4AC8"/>
    <w:rsid w:val="002E526D"/>
    <w:rsid w:val="002E5288"/>
    <w:rsid w:val="002E54BB"/>
    <w:rsid w:val="002E6B74"/>
    <w:rsid w:val="002E7EBD"/>
    <w:rsid w:val="002E7EFB"/>
    <w:rsid w:val="002F17F6"/>
    <w:rsid w:val="002F2C3E"/>
    <w:rsid w:val="002F2FF3"/>
    <w:rsid w:val="002F52AB"/>
    <w:rsid w:val="002F5DAB"/>
    <w:rsid w:val="002F68D0"/>
    <w:rsid w:val="0030013F"/>
    <w:rsid w:val="00300643"/>
    <w:rsid w:val="00300C89"/>
    <w:rsid w:val="00300D69"/>
    <w:rsid w:val="00301C0B"/>
    <w:rsid w:val="00302009"/>
    <w:rsid w:val="00302964"/>
    <w:rsid w:val="00302F5B"/>
    <w:rsid w:val="00303586"/>
    <w:rsid w:val="00303D58"/>
    <w:rsid w:val="00303E87"/>
    <w:rsid w:val="0030473C"/>
    <w:rsid w:val="00304A33"/>
    <w:rsid w:val="00307795"/>
    <w:rsid w:val="003113F1"/>
    <w:rsid w:val="00311A7C"/>
    <w:rsid w:val="00311C2A"/>
    <w:rsid w:val="00311E94"/>
    <w:rsid w:val="0031208D"/>
    <w:rsid w:val="0031237A"/>
    <w:rsid w:val="00312CF9"/>
    <w:rsid w:val="00313326"/>
    <w:rsid w:val="00314CF6"/>
    <w:rsid w:val="00315027"/>
    <w:rsid w:val="003168F6"/>
    <w:rsid w:val="00316A9F"/>
    <w:rsid w:val="00316F22"/>
    <w:rsid w:val="00317947"/>
    <w:rsid w:val="00320390"/>
    <w:rsid w:val="003206D9"/>
    <w:rsid w:val="00320D81"/>
    <w:rsid w:val="00320DE1"/>
    <w:rsid w:val="00321520"/>
    <w:rsid w:val="00321C71"/>
    <w:rsid w:val="00322018"/>
    <w:rsid w:val="00322D3F"/>
    <w:rsid w:val="00322F40"/>
    <w:rsid w:val="00324452"/>
    <w:rsid w:val="00324E23"/>
    <w:rsid w:val="00326972"/>
    <w:rsid w:val="00326CE3"/>
    <w:rsid w:val="00326F3D"/>
    <w:rsid w:val="0032735D"/>
    <w:rsid w:val="00327B68"/>
    <w:rsid w:val="00327C5A"/>
    <w:rsid w:val="00327E91"/>
    <w:rsid w:val="003300EC"/>
    <w:rsid w:val="00330702"/>
    <w:rsid w:val="0033115B"/>
    <w:rsid w:val="003337B5"/>
    <w:rsid w:val="00336193"/>
    <w:rsid w:val="00336474"/>
    <w:rsid w:val="00336E0B"/>
    <w:rsid w:val="003374AA"/>
    <w:rsid w:val="00342A5C"/>
    <w:rsid w:val="00342D4F"/>
    <w:rsid w:val="00342EBF"/>
    <w:rsid w:val="00343EAA"/>
    <w:rsid w:val="003441DD"/>
    <w:rsid w:val="00344392"/>
    <w:rsid w:val="00345620"/>
    <w:rsid w:val="00345A43"/>
    <w:rsid w:val="00347F70"/>
    <w:rsid w:val="00350FF3"/>
    <w:rsid w:val="00353349"/>
    <w:rsid w:val="00353536"/>
    <w:rsid w:val="00353963"/>
    <w:rsid w:val="00353A1C"/>
    <w:rsid w:val="00354551"/>
    <w:rsid w:val="00356371"/>
    <w:rsid w:val="0035700F"/>
    <w:rsid w:val="00357BBA"/>
    <w:rsid w:val="0036003B"/>
    <w:rsid w:val="0036081D"/>
    <w:rsid w:val="003610A4"/>
    <w:rsid w:val="003622CB"/>
    <w:rsid w:val="00362377"/>
    <w:rsid w:val="00362B70"/>
    <w:rsid w:val="00362FCA"/>
    <w:rsid w:val="00363181"/>
    <w:rsid w:val="00363487"/>
    <w:rsid w:val="00364388"/>
    <w:rsid w:val="00364C33"/>
    <w:rsid w:val="003650AA"/>
    <w:rsid w:val="003653A1"/>
    <w:rsid w:val="00365A02"/>
    <w:rsid w:val="00365B1F"/>
    <w:rsid w:val="00365DA9"/>
    <w:rsid w:val="003673FC"/>
    <w:rsid w:val="00367831"/>
    <w:rsid w:val="00367924"/>
    <w:rsid w:val="0037147E"/>
    <w:rsid w:val="003715CE"/>
    <w:rsid w:val="00371996"/>
    <w:rsid w:val="00372463"/>
    <w:rsid w:val="003726E3"/>
    <w:rsid w:val="00372A9F"/>
    <w:rsid w:val="00373087"/>
    <w:rsid w:val="00374669"/>
    <w:rsid w:val="00374DF1"/>
    <w:rsid w:val="003761C8"/>
    <w:rsid w:val="00376BDB"/>
    <w:rsid w:val="00376C62"/>
    <w:rsid w:val="00376D1D"/>
    <w:rsid w:val="00377602"/>
    <w:rsid w:val="00377B4E"/>
    <w:rsid w:val="00380572"/>
    <w:rsid w:val="003817C4"/>
    <w:rsid w:val="00381E94"/>
    <w:rsid w:val="0038221E"/>
    <w:rsid w:val="00382476"/>
    <w:rsid w:val="003825E6"/>
    <w:rsid w:val="00382C25"/>
    <w:rsid w:val="00382E85"/>
    <w:rsid w:val="00383EC9"/>
    <w:rsid w:val="003855DB"/>
    <w:rsid w:val="00386020"/>
    <w:rsid w:val="00386A78"/>
    <w:rsid w:val="00390F77"/>
    <w:rsid w:val="0039230E"/>
    <w:rsid w:val="0039289B"/>
    <w:rsid w:val="00392ECE"/>
    <w:rsid w:val="003943B2"/>
    <w:rsid w:val="00394A07"/>
    <w:rsid w:val="00396FCD"/>
    <w:rsid w:val="0039715A"/>
    <w:rsid w:val="003A0530"/>
    <w:rsid w:val="003A0994"/>
    <w:rsid w:val="003A0DDA"/>
    <w:rsid w:val="003A0F8A"/>
    <w:rsid w:val="003A118E"/>
    <w:rsid w:val="003A15AC"/>
    <w:rsid w:val="003A1783"/>
    <w:rsid w:val="003A1DF5"/>
    <w:rsid w:val="003A226A"/>
    <w:rsid w:val="003A2482"/>
    <w:rsid w:val="003A2ABA"/>
    <w:rsid w:val="003A3740"/>
    <w:rsid w:val="003A460C"/>
    <w:rsid w:val="003A46A1"/>
    <w:rsid w:val="003A57B0"/>
    <w:rsid w:val="003A57B9"/>
    <w:rsid w:val="003A59E0"/>
    <w:rsid w:val="003A6C5A"/>
    <w:rsid w:val="003A6D89"/>
    <w:rsid w:val="003A7C22"/>
    <w:rsid w:val="003B0304"/>
    <w:rsid w:val="003B0D9B"/>
    <w:rsid w:val="003B19F4"/>
    <w:rsid w:val="003B2204"/>
    <w:rsid w:val="003B2A82"/>
    <w:rsid w:val="003B35E2"/>
    <w:rsid w:val="003B4C9D"/>
    <w:rsid w:val="003B5EAF"/>
    <w:rsid w:val="003B6912"/>
    <w:rsid w:val="003B73B2"/>
    <w:rsid w:val="003B7EEF"/>
    <w:rsid w:val="003C2025"/>
    <w:rsid w:val="003C283C"/>
    <w:rsid w:val="003C2845"/>
    <w:rsid w:val="003C316E"/>
    <w:rsid w:val="003C424E"/>
    <w:rsid w:val="003C4536"/>
    <w:rsid w:val="003C45FD"/>
    <w:rsid w:val="003C4EC3"/>
    <w:rsid w:val="003C540F"/>
    <w:rsid w:val="003C5D00"/>
    <w:rsid w:val="003C612A"/>
    <w:rsid w:val="003C6D0F"/>
    <w:rsid w:val="003C6F20"/>
    <w:rsid w:val="003C70C4"/>
    <w:rsid w:val="003C775B"/>
    <w:rsid w:val="003C793A"/>
    <w:rsid w:val="003D4063"/>
    <w:rsid w:val="003D47D3"/>
    <w:rsid w:val="003D47F4"/>
    <w:rsid w:val="003D5A00"/>
    <w:rsid w:val="003D6B73"/>
    <w:rsid w:val="003D7A30"/>
    <w:rsid w:val="003E338F"/>
    <w:rsid w:val="003E3434"/>
    <w:rsid w:val="003E3BD9"/>
    <w:rsid w:val="003E40E8"/>
    <w:rsid w:val="003E45E4"/>
    <w:rsid w:val="003E4650"/>
    <w:rsid w:val="003E52B6"/>
    <w:rsid w:val="003E53AB"/>
    <w:rsid w:val="003E5D85"/>
    <w:rsid w:val="003E5E37"/>
    <w:rsid w:val="003E5F98"/>
    <w:rsid w:val="003E6E6D"/>
    <w:rsid w:val="003F02EC"/>
    <w:rsid w:val="003F12A2"/>
    <w:rsid w:val="003F1859"/>
    <w:rsid w:val="003F195E"/>
    <w:rsid w:val="003F22CF"/>
    <w:rsid w:val="003F2541"/>
    <w:rsid w:val="003F26DB"/>
    <w:rsid w:val="003F2BEA"/>
    <w:rsid w:val="003F2C20"/>
    <w:rsid w:val="003F4D1A"/>
    <w:rsid w:val="003F520C"/>
    <w:rsid w:val="003F5763"/>
    <w:rsid w:val="003F5EC1"/>
    <w:rsid w:val="003F67B2"/>
    <w:rsid w:val="003F688D"/>
    <w:rsid w:val="003F6A5A"/>
    <w:rsid w:val="003F7593"/>
    <w:rsid w:val="003F75F9"/>
    <w:rsid w:val="00400A0B"/>
    <w:rsid w:val="00401D73"/>
    <w:rsid w:val="00401FDF"/>
    <w:rsid w:val="0040265B"/>
    <w:rsid w:val="00402E84"/>
    <w:rsid w:val="00405077"/>
    <w:rsid w:val="0040517D"/>
    <w:rsid w:val="00405598"/>
    <w:rsid w:val="00405DF5"/>
    <w:rsid w:val="00405F56"/>
    <w:rsid w:val="00405F8C"/>
    <w:rsid w:val="004060D4"/>
    <w:rsid w:val="004065D0"/>
    <w:rsid w:val="00407A29"/>
    <w:rsid w:val="004104E3"/>
    <w:rsid w:val="004109CC"/>
    <w:rsid w:val="00410EB6"/>
    <w:rsid w:val="0041133A"/>
    <w:rsid w:val="004117D7"/>
    <w:rsid w:val="004127E1"/>
    <w:rsid w:val="00413A62"/>
    <w:rsid w:val="00414140"/>
    <w:rsid w:val="00414196"/>
    <w:rsid w:val="0041474D"/>
    <w:rsid w:val="00415EC2"/>
    <w:rsid w:val="0041759C"/>
    <w:rsid w:val="0041765E"/>
    <w:rsid w:val="0042105B"/>
    <w:rsid w:val="00421CAE"/>
    <w:rsid w:val="00423772"/>
    <w:rsid w:val="0042555F"/>
    <w:rsid w:val="00425E0F"/>
    <w:rsid w:val="00426647"/>
    <w:rsid w:val="00430F32"/>
    <w:rsid w:val="00431BD0"/>
    <w:rsid w:val="00431D36"/>
    <w:rsid w:val="00432BFE"/>
    <w:rsid w:val="00434493"/>
    <w:rsid w:val="00434EA0"/>
    <w:rsid w:val="00435BB0"/>
    <w:rsid w:val="0043674E"/>
    <w:rsid w:val="00436F7C"/>
    <w:rsid w:val="00437B92"/>
    <w:rsid w:val="004403ED"/>
    <w:rsid w:val="004409BA"/>
    <w:rsid w:val="00441400"/>
    <w:rsid w:val="004419C1"/>
    <w:rsid w:val="004420F9"/>
    <w:rsid w:val="0044216C"/>
    <w:rsid w:val="00442659"/>
    <w:rsid w:val="00442FAF"/>
    <w:rsid w:val="0044309A"/>
    <w:rsid w:val="00443550"/>
    <w:rsid w:val="0044399A"/>
    <w:rsid w:val="00443A13"/>
    <w:rsid w:val="00443FDE"/>
    <w:rsid w:val="00444A58"/>
    <w:rsid w:val="00444D36"/>
    <w:rsid w:val="00445D4C"/>
    <w:rsid w:val="00446781"/>
    <w:rsid w:val="00447A9D"/>
    <w:rsid w:val="00450162"/>
    <w:rsid w:val="0045097F"/>
    <w:rsid w:val="00451499"/>
    <w:rsid w:val="00451605"/>
    <w:rsid w:val="00451F0C"/>
    <w:rsid w:val="0045212D"/>
    <w:rsid w:val="00453101"/>
    <w:rsid w:val="004531C2"/>
    <w:rsid w:val="0045351A"/>
    <w:rsid w:val="00453C14"/>
    <w:rsid w:val="00453C49"/>
    <w:rsid w:val="004541EE"/>
    <w:rsid w:val="0045537A"/>
    <w:rsid w:val="00455520"/>
    <w:rsid w:val="004555ED"/>
    <w:rsid w:val="004561D9"/>
    <w:rsid w:val="00456DB0"/>
    <w:rsid w:val="00457228"/>
    <w:rsid w:val="00457871"/>
    <w:rsid w:val="00457970"/>
    <w:rsid w:val="00460364"/>
    <w:rsid w:val="00460E11"/>
    <w:rsid w:val="004612F7"/>
    <w:rsid w:val="00461BC2"/>
    <w:rsid w:val="004657CA"/>
    <w:rsid w:val="00465A6A"/>
    <w:rsid w:val="00465CD7"/>
    <w:rsid w:val="0046656F"/>
    <w:rsid w:val="004668BC"/>
    <w:rsid w:val="00467AD3"/>
    <w:rsid w:val="00467E12"/>
    <w:rsid w:val="00467EFB"/>
    <w:rsid w:val="00470572"/>
    <w:rsid w:val="004710DA"/>
    <w:rsid w:val="0047229C"/>
    <w:rsid w:val="004723BF"/>
    <w:rsid w:val="00472820"/>
    <w:rsid w:val="00472E1B"/>
    <w:rsid w:val="00473203"/>
    <w:rsid w:val="00473371"/>
    <w:rsid w:val="0047338C"/>
    <w:rsid w:val="00474CA4"/>
    <w:rsid w:val="00475AB7"/>
    <w:rsid w:val="00476374"/>
    <w:rsid w:val="004763C0"/>
    <w:rsid w:val="0047640C"/>
    <w:rsid w:val="00476541"/>
    <w:rsid w:val="00476611"/>
    <w:rsid w:val="00476C0F"/>
    <w:rsid w:val="00476C6D"/>
    <w:rsid w:val="00477CAF"/>
    <w:rsid w:val="0048007F"/>
    <w:rsid w:val="00480C20"/>
    <w:rsid w:val="00481B41"/>
    <w:rsid w:val="004836A3"/>
    <w:rsid w:val="00484E17"/>
    <w:rsid w:val="00485FA5"/>
    <w:rsid w:val="00486345"/>
    <w:rsid w:val="004863FF"/>
    <w:rsid w:val="004865F0"/>
    <w:rsid w:val="004872E0"/>
    <w:rsid w:val="00487F04"/>
    <w:rsid w:val="004905F3"/>
    <w:rsid w:val="0049237B"/>
    <w:rsid w:val="004933A5"/>
    <w:rsid w:val="004934A8"/>
    <w:rsid w:val="004939DB"/>
    <w:rsid w:val="00494BA3"/>
    <w:rsid w:val="00494D53"/>
    <w:rsid w:val="00494E2B"/>
    <w:rsid w:val="00496E0E"/>
    <w:rsid w:val="004A0654"/>
    <w:rsid w:val="004A0AA9"/>
    <w:rsid w:val="004A1199"/>
    <w:rsid w:val="004A1685"/>
    <w:rsid w:val="004A20B3"/>
    <w:rsid w:val="004A24AA"/>
    <w:rsid w:val="004A2ACA"/>
    <w:rsid w:val="004A309E"/>
    <w:rsid w:val="004A3906"/>
    <w:rsid w:val="004A3A91"/>
    <w:rsid w:val="004A3D23"/>
    <w:rsid w:val="004A3E44"/>
    <w:rsid w:val="004A4670"/>
    <w:rsid w:val="004A7561"/>
    <w:rsid w:val="004A7A9C"/>
    <w:rsid w:val="004B1DBD"/>
    <w:rsid w:val="004B25EC"/>
    <w:rsid w:val="004B357B"/>
    <w:rsid w:val="004B37A0"/>
    <w:rsid w:val="004B4CDB"/>
    <w:rsid w:val="004B4FC3"/>
    <w:rsid w:val="004B56F6"/>
    <w:rsid w:val="004B5C7F"/>
    <w:rsid w:val="004B5E92"/>
    <w:rsid w:val="004B63B9"/>
    <w:rsid w:val="004B660E"/>
    <w:rsid w:val="004B6E63"/>
    <w:rsid w:val="004B76AE"/>
    <w:rsid w:val="004C01A7"/>
    <w:rsid w:val="004C04AF"/>
    <w:rsid w:val="004C0EEB"/>
    <w:rsid w:val="004C1DB9"/>
    <w:rsid w:val="004C29E6"/>
    <w:rsid w:val="004C3810"/>
    <w:rsid w:val="004C4386"/>
    <w:rsid w:val="004C4517"/>
    <w:rsid w:val="004C5115"/>
    <w:rsid w:val="004C51C5"/>
    <w:rsid w:val="004C5C26"/>
    <w:rsid w:val="004C5D12"/>
    <w:rsid w:val="004C6955"/>
    <w:rsid w:val="004C7615"/>
    <w:rsid w:val="004D08D4"/>
    <w:rsid w:val="004D096B"/>
    <w:rsid w:val="004D1BB0"/>
    <w:rsid w:val="004D2039"/>
    <w:rsid w:val="004D295D"/>
    <w:rsid w:val="004D3645"/>
    <w:rsid w:val="004D44C3"/>
    <w:rsid w:val="004D48A1"/>
    <w:rsid w:val="004D4B6D"/>
    <w:rsid w:val="004D6751"/>
    <w:rsid w:val="004D7C2A"/>
    <w:rsid w:val="004E03D5"/>
    <w:rsid w:val="004E062C"/>
    <w:rsid w:val="004E153F"/>
    <w:rsid w:val="004E295A"/>
    <w:rsid w:val="004E2B9F"/>
    <w:rsid w:val="004E2C79"/>
    <w:rsid w:val="004E4656"/>
    <w:rsid w:val="004E4D10"/>
    <w:rsid w:val="004E5E10"/>
    <w:rsid w:val="004E5E93"/>
    <w:rsid w:val="004E7379"/>
    <w:rsid w:val="004E7E2E"/>
    <w:rsid w:val="004F1B34"/>
    <w:rsid w:val="004F1CCF"/>
    <w:rsid w:val="004F27A6"/>
    <w:rsid w:val="004F2A94"/>
    <w:rsid w:val="004F2F99"/>
    <w:rsid w:val="004F37CB"/>
    <w:rsid w:val="004F48D3"/>
    <w:rsid w:val="004F57A7"/>
    <w:rsid w:val="004F5FC6"/>
    <w:rsid w:val="004F63C9"/>
    <w:rsid w:val="004F6F29"/>
    <w:rsid w:val="004F79A4"/>
    <w:rsid w:val="00500B7C"/>
    <w:rsid w:val="00500CA0"/>
    <w:rsid w:val="005010E6"/>
    <w:rsid w:val="0050131E"/>
    <w:rsid w:val="005020A3"/>
    <w:rsid w:val="00502749"/>
    <w:rsid w:val="00502A84"/>
    <w:rsid w:val="00502BF5"/>
    <w:rsid w:val="0050315A"/>
    <w:rsid w:val="00503E5C"/>
    <w:rsid w:val="00503EE3"/>
    <w:rsid w:val="005043F6"/>
    <w:rsid w:val="00504581"/>
    <w:rsid w:val="00504CA6"/>
    <w:rsid w:val="00505127"/>
    <w:rsid w:val="00505406"/>
    <w:rsid w:val="005061B6"/>
    <w:rsid w:val="005068FE"/>
    <w:rsid w:val="00506B31"/>
    <w:rsid w:val="00506E4F"/>
    <w:rsid w:val="0050740A"/>
    <w:rsid w:val="00511FAA"/>
    <w:rsid w:val="00513004"/>
    <w:rsid w:val="00513691"/>
    <w:rsid w:val="00514956"/>
    <w:rsid w:val="00515203"/>
    <w:rsid w:val="00515861"/>
    <w:rsid w:val="0051632E"/>
    <w:rsid w:val="00516558"/>
    <w:rsid w:val="005167F1"/>
    <w:rsid w:val="00517C54"/>
    <w:rsid w:val="00517CFC"/>
    <w:rsid w:val="00521ABF"/>
    <w:rsid w:val="00521DEE"/>
    <w:rsid w:val="0052281C"/>
    <w:rsid w:val="0052304D"/>
    <w:rsid w:val="005237CE"/>
    <w:rsid w:val="00523A82"/>
    <w:rsid w:val="00524B3D"/>
    <w:rsid w:val="00525091"/>
    <w:rsid w:val="00525E81"/>
    <w:rsid w:val="0052606E"/>
    <w:rsid w:val="00526F7D"/>
    <w:rsid w:val="005274B8"/>
    <w:rsid w:val="00527EA1"/>
    <w:rsid w:val="00531AD1"/>
    <w:rsid w:val="005331A8"/>
    <w:rsid w:val="00533457"/>
    <w:rsid w:val="00533816"/>
    <w:rsid w:val="00534D20"/>
    <w:rsid w:val="005354EA"/>
    <w:rsid w:val="00536F3B"/>
    <w:rsid w:val="00537D37"/>
    <w:rsid w:val="00540BCB"/>
    <w:rsid w:val="00542730"/>
    <w:rsid w:val="00543796"/>
    <w:rsid w:val="005441E3"/>
    <w:rsid w:val="00545147"/>
    <w:rsid w:val="00546787"/>
    <w:rsid w:val="00546A7F"/>
    <w:rsid w:val="00550140"/>
    <w:rsid w:val="005501DC"/>
    <w:rsid w:val="00550384"/>
    <w:rsid w:val="00550636"/>
    <w:rsid w:val="00550B26"/>
    <w:rsid w:val="0055140A"/>
    <w:rsid w:val="005520E1"/>
    <w:rsid w:val="00552B80"/>
    <w:rsid w:val="005534AC"/>
    <w:rsid w:val="00553648"/>
    <w:rsid w:val="00553D78"/>
    <w:rsid w:val="005544A8"/>
    <w:rsid w:val="00554608"/>
    <w:rsid w:val="0055499B"/>
    <w:rsid w:val="00554FD7"/>
    <w:rsid w:val="0055516A"/>
    <w:rsid w:val="00555752"/>
    <w:rsid w:val="00555DD1"/>
    <w:rsid w:val="005561E9"/>
    <w:rsid w:val="0055621B"/>
    <w:rsid w:val="00556EF4"/>
    <w:rsid w:val="00557811"/>
    <w:rsid w:val="00560201"/>
    <w:rsid w:val="00561D17"/>
    <w:rsid w:val="00561E1F"/>
    <w:rsid w:val="00561F77"/>
    <w:rsid w:val="00562377"/>
    <w:rsid w:val="0056271C"/>
    <w:rsid w:val="0056273E"/>
    <w:rsid w:val="005628BE"/>
    <w:rsid w:val="00562C16"/>
    <w:rsid w:val="00562ECE"/>
    <w:rsid w:val="0056342E"/>
    <w:rsid w:val="00563E2D"/>
    <w:rsid w:val="00563F5D"/>
    <w:rsid w:val="0056412B"/>
    <w:rsid w:val="005650D7"/>
    <w:rsid w:val="0056571F"/>
    <w:rsid w:val="00565E47"/>
    <w:rsid w:val="0056610C"/>
    <w:rsid w:val="00567976"/>
    <w:rsid w:val="0056799F"/>
    <w:rsid w:val="00572DD0"/>
    <w:rsid w:val="00572FB4"/>
    <w:rsid w:val="00573801"/>
    <w:rsid w:val="00573D17"/>
    <w:rsid w:val="00573F3A"/>
    <w:rsid w:val="0057469D"/>
    <w:rsid w:val="005749C5"/>
    <w:rsid w:val="00575296"/>
    <w:rsid w:val="005753E7"/>
    <w:rsid w:val="00576456"/>
    <w:rsid w:val="0057664E"/>
    <w:rsid w:val="00576ED0"/>
    <w:rsid w:val="00577236"/>
    <w:rsid w:val="00577F31"/>
    <w:rsid w:val="005805BF"/>
    <w:rsid w:val="00581119"/>
    <w:rsid w:val="005818E2"/>
    <w:rsid w:val="00582434"/>
    <w:rsid w:val="00582465"/>
    <w:rsid w:val="00582529"/>
    <w:rsid w:val="00582E10"/>
    <w:rsid w:val="00583420"/>
    <w:rsid w:val="00583529"/>
    <w:rsid w:val="00583AB4"/>
    <w:rsid w:val="00583C46"/>
    <w:rsid w:val="00584DB2"/>
    <w:rsid w:val="00584F2E"/>
    <w:rsid w:val="00585CCE"/>
    <w:rsid w:val="00585ED2"/>
    <w:rsid w:val="00587927"/>
    <w:rsid w:val="00587C63"/>
    <w:rsid w:val="00590168"/>
    <w:rsid w:val="0059020F"/>
    <w:rsid w:val="005902D5"/>
    <w:rsid w:val="0059094C"/>
    <w:rsid w:val="00592C63"/>
    <w:rsid w:val="00593B97"/>
    <w:rsid w:val="00594119"/>
    <w:rsid w:val="0059449A"/>
    <w:rsid w:val="00594AF3"/>
    <w:rsid w:val="00594EC7"/>
    <w:rsid w:val="00595B81"/>
    <w:rsid w:val="00596779"/>
    <w:rsid w:val="0059710B"/>
    <w:rsid w:val="005973D6"/>
    <w:rsid w:val="00597806"/>
    <w:rsid w:val="005A0E2F"/>
    <w:rsid w:val="005A1AB3"/>
    <w:rsid w:val="005A1F0D"/>
    <w:rsid w:val="005A20C0"/>
    <w:rsid w:val="005A2BA8"/>
    <w:rsid w:val="005A3879"/>
    <w:rsid w:val="005A4A2F"/>
    <w:rsid w:val="005A4AFB"/>
    <w:rsid w:val="005A5C11"/>
    <w:rsid w:val="005A5C65"/>
    <w:rsid w:val="005A5D65"/>
    <w:rsid w:val="005A618D"/>
    <w:rsid w:val="005A6CB5"/>
    <w:rsid w:val="005A7FA4"/>
    <w:rsid w:val="005B0850"/>
    <w:rsid w:val="005B3049"/>
    <w:rsid w:val="005B4234"/>
    <w:rsid w:val="005B43EA"/>
    <w:rsid w:val="005B480C"/>
    <w:rsid w:val="005B4E3B"/>
    <w:rsid w:val="005B6036"/>
    <w:rsid w:val="005B76C9"/>
    <w:rsid w:val="005B7CD3"/>
    <w:rsid w:val="005C0B35"/>
    <w:rsid w:val="005C0C63"/>
    <w:rsid w:val="005C16B6"/>
    <w:rsid w:val="005C2805"/>
    <w:rsid w:val="005C3129"/>
    <w:rsid w:val="005C3CA9"/>
    <w:rsid w:val="005C3CEB"/>
    <w:rsid w:val="005C53A3"/>
    <w:rsid w:val="005C5843"/>
    <w:rsid w:val="005C605A"/>
    <w:rsid w:val="005C6404"/>
    <w:rsid w:val="005C6B6D"/>
    <w:rsid w:val="005C6CBF"/>
    <w:rsid w:val="005D08A2"/>
    <w:rsid w:val="005D1771"/>
    <w:rsid w:val="005D2B14"/>
    <w:rsid w:val="005D2BFA"/>
    <w:rsid w:val="005D3073"/>
    <w:rsid w:val="005D337A"/>
    <w:rsid w:val="005D3B33"/>
    <w:rsid w:val="005D56E4"/>
    <w:rsid w:val="005D5D46"/>
    <w:rsid w:val="005D655F"/>
    <w:rsid w:val="005D6FDE"/>
    <w:rsid w:val="005D7493"/>
    <w:rsid w:val="005D7946"/>
    <w:rsid w:val="005D7A28"/>
    <w:rsid w:val="005E10BD"/>
    <w:rsid w:val="005E131D"/>
    <w:rsid w:val="005E2141"/>
    <w:rsid w:val="005E2A11"/>
    <w:rsid w:val="005E2A22"/>
    <w:rsid w:val="005E2B8A"/>
    <w:rsid w:val="005E3F81"/>
    <w:rsid w:val="005E4287"/>
    <w:rsid w:val="005E4CC4"/>
    <w:rsid w:val="005E6775"/>
    <w:rsid w:val="005E685A"/>
    <w:rsid w:val="005E6B45"/>
    <w:rsid w:val="005E73DA"/>
    <w:rsid w:val="005E756B"/>
    <w:rsid w:val="005E7FAC"/>
    <w:rsid w:val="005F0DD5"/>
    <w:rsid w:val="005F142E"/>
    <w:rsid w:val="005F1ABA"/>
    <w:rsid w:val="005F2524"/>
    <w:rsid w:val="005F3E35"/>
    <w:rsid w:val="005F4161"/>
    <w:rsid w:val="005F491A"/>
    <w:rsid w:val="005F51F9"/>
    <w:rsid w:val="005F51FC"/>
    <w:rsid w:val="005F538A"/>
    <w:rsid w:val="005F54E0"/>
    <w:rsid w:val="005F5627"/>
    <w:rsid w:val="005F5B92"/>
    <w:rsid w:val="005F6913"/>
    <w:rsid w:val="00600BBE"/>
    <w:rsid w:val="00600EE3"/>
    <w:rsid w:val="00601A3E"/>
    <w:rsid w:val="00601D85"/>
    <w:rsid w:val="00602193"/>
    <w:rsid w:val="00602686"/>
    <w:rsid w:val="00603841"/>
    <w:rsid w:val="00603F28"/>
    <w:rsid w:val="006044AD"/>
    <w:rsid w:val="00606A7D"/>
    <w:rsid w:val="00607418"/>
    <w:rsid w:val="00610119"/>
    <w:rsid w:val="0061043C"/>
    <w:rsid w:val="00611051"/>
    <w:rsid w:val="0061129F"/>
    <w:rsid w:val="00611686"/>
    <w:rsid w:val="00612779"/>
    <w:rsid w:val="0061332C"/>
    <w:rsid w:val="006139B2"/>
    <w:rsid w:val="006141A8"/>
    <w:rsid w:val="00614643"/>
    <w:rsid w:val="00614B81"/>
    <w:rsid w:val="00614CDB"/>
    <w:rsid w:val="00615FAE"/>
    <w:rsid w:val="00616244"/>
    <w:rsid w:val="00616882"/>
    <w:rsid w:val="00616F3B"/>
    <w:rsid w:val="0061739A"/>
    <w:rsid w:val="00617D69"/>
    <w:rsid w:val="00620523"/>
    <w:rsid w:val="00620E2B"/>
    <w:rsid w:val="00620F60"/>
    <w:rsid w:val="00623786"/>
    <w:rsid w:val="006239B1"/>
    <w:rsid w:val="006243B6"/>
    <w:rsid w:val="00624400"/>
    <w:rsid w:val="0062445C"/>
    <w:rsid w:val="00624547"/>
    <w:rsid w:val="0062456E"/>
    <w:rsid w:val="0062500C"/>
    <w:rsid w:val="006253F7"/>
    <w:rsid w:val="00625B96"/>
    <w:rsid w:val="00626AD6"/>
    <w:rsid w:val="00626D45"/>
    <w:rsid w:val="00626FFA"/>
    <w:rsid w:val="00630A63"/>
    <w:rsid w:val="00633D6F"/>
    <w:rsid w:val="00634151"/>
    <w:rsid w:val="0063480D"/>
    <w:rsid w:val="00634B09"/>
    <w:rsid w:val="00634C7C"/>
    <w:rsid w:val="00635579"/>
    <w:rsid w:val="0063562D"/>
    <w:rsid w:val="00635A4C"/>
    <w:rsid w:val="00635C07"/>
    <w:rsid w:val="006378AD"/>
    <w:rsid w:val="00640730"/>
    <w:rsid w:val="00642C09"/>
    <w:rsid w:val="00643171"/>
    <w:rsid w:val="00643313"/>
    <w:rsid w:val="00643A8C"/>
    <w:rsid w:val="00644043"/>
    <w:rsid w:val="00645011"/>
    <w:rsid w:val="00645FD5"/>
    <w:rsid w:val="00646451"/>
    <w:rsid w:val="00646D17"/>
    <w:rsid w:val="00646D24"/>
    <w:rsid w:val="00647C81"/>
    <w:rsid w:val="00650433"/>
    <w:rsid w:val="006517BF"/>
    <w:rsid w:val="00652334"/>
    <w:rsid w:val="006524DF"/>
    <w:rsid w:val="00652979"/>
    <w:rsid w:val="006540A3"/>
    <w:rsid w:val="00654E0D"/>
    <w:rsid w:val="00655219"/>
    <w:rsid w:val="00655A74"/>
    <w:rsid w:val="0065655E"/>
    <w:rsid w:val="00656B4F"/>
    <w:rsid w:val="00656EDE"/>
    <w:rsid w:val="006572A8"/>
    <w:rsid w:val="006578C1"/>
    <w:rsid w:val="00657A75"/>
    <w:rsid w:val="00657C85"/>
    <w:rsid w:val="00660D67"/>
    <w:rsid w:val="006617EC"/>
    <w:rsid w:val="006622B7"/>
    <w:rsid w:val="006624F4"/>
    <w:rsid w:val="006633E9"/>
    <w:rsid w:val="00663480"/>
    <w:rsid w:val="00663B0E"/>
    <w:rsid w:val="00663C60"/>
    <w:rsid w:val="00663C9B"/>
    <w:rsid w:val="00663DAC"/>
    <w:rsid w:val="0066435D"/>
    <w:rsid w:val="00664C0C"/>
    <w:rsid w:val="006654FB"/>
    <w:rsid w:val="00665DAD"/>
    <w:rsid w:val="00666A82"/>
    <w:rsid w:val="00666B6A"/>
    <w:rsid w:val="00671739"/>
    <w:rsid w:val="006718D1"/>
    <w:rsid w:val="00671E24"/>
    <w:rsid w:val="00672CE9"/>
    <w:rsid w:val="00673071"/>
    <w:rsid w:val="00673665"/>
    <w:rsid w:val="00673907"/>
    <w:rsid w:val="0067558F"/>
    <w:rsid w:val="00676252"/>
    <w:rsid w:val="006765EB"/>
    <w:rsid w:val="006769FD"/>
    <w:rsid w:val="00676B07"/>
    <w:rsid w:val="00676D5D"/>
    <w:rsid w:val="00677FFA"/>
    <w:rsid w:val="0068014C"/>
    <w:rsid w:val="006807CA"/>
    <w:rsid w:val="006811FB"/>
    <w:rsid w:val="006821C7"/>
    <w:rsid w:val="00682A60"/>
    <w:rsid w:val="00682B22"/>
    <w:rsid w:val="00682F29"/>
    <w:rsid w:val="006831AF"/>
    <w:rsid w:val="006844A0"/>
    <w:rsid w:val="00684999"/>
    <w:rsid w:val="00684EB2"/>
    <w:rsid w:val="00684F42"/>
    <w:rsid w:val="00685515"/>
    <w:rsid w:val="00686451"/>
    <w:rsid w:val="00686BD7"/>
    <w:rsid w:val="006873F4"/>
    <w:rsid w:val="00690359"/>
    <w:rsid w:val="006908C4"/>
    <w:rsid w:val="006913DC"/>
    <w:rsid w:val="00691615"/>
    <w:rsid w:val="0069307A"/>
    <w:rsid w:val="0069367A"/>
    <w:rsid w:val="0069570C"/>
    <w:rsid w:val="00695A5D"/>
    <w:rsid w:val="0069615D"/>
    <w:rsid w:val="00696325"/>
    <w:rsid w:val="00696686"/>
    <w:rsid w:val="006966A0"/>
    <w:rsid w:val="00696C8F"/>
    <w:rsid w:val="006970C3"/>
    <w:rsid w:val="0069710B"/>
    <w:rsid w:val="006978EF"/>
    <w:rsid w:val="00697A81"/>
    <w:rsid w:val="006A0104"/>
    <w:rsid w:val="006A050D"/>
    <w:rsid w:val="006A0812"/>
    <w:rsid w:val="006A11F5"/>
    <w:rsid w:val="006A18DE"/>
    <w:rsid w:val="006A20B8"/>
    <w:rsid w:val="006A225D"/>
    <w:rsid w:val="006A2854"/>
    <w:rsid w:val="006A343A"/>
    <w:rsid w:val="006A34BB"/>
    <w:rsid w:val="006A3DBD"/>
    <w:rsid w:val="006A42E7"/>
    <w:rsid w:val="006A5B50"/>
    <w:rsid w:val="006A7812"/>
    <w:rsid w:val="006B0504"/>
    <w:rsid w:val="006B1899"/>
    <w:rsid w:val="006B49DE"/>
    <w:rsid w:val="006B4FDE"/>
    <w:rsid w:val="006B5164"/>
    <w:rsid w:val="006B57C6"/>
    <w:rsid w:val="006B5B7A"/>
    <w:rsid w:val="006B7167"/>
    <w:rsid w:val="006C01C1"/>
    <w:rsid w:val="006C033A"/>
    <w:rsid w:val="006C0658"/>
    <w:rsid w:val="006C070D"/>
    <w:rsid w:val="006C0ABC"/>
    <w:rsid w:val="006C13D0"/>
    <w:rsid w:val="006C4137"/>
    <w:rsid w:val="006C49AF"/>
    <w:rsid w:val="006C57C0"/>
    <w:rsid w:val="006C5943"/>
    <w:rsid w:val="006C5D29"/>
    <w:rsid w:val="006C5F9B"/>
    <w:rsid w:val="006C63C5"/>
    <w:rsid w:val="006C711D"/>
    <w:rsid w:val="006C75A6"/>
    <w:rsid w:val="006C7751"/>
    <w:rsid w:val="006C7AB2"/>
    <w:rsid w:val="006D090F"/>
    <w:rsid w:val="006D10CD"/>
    <w:rsid w:val="006D1D0A"/>
    <w:rsid w:val="006D2707"/>
    <w:rsid w:val="006D35F2"/>
    <w:rsid w:val="006D36C6"/>
    <w:rsid w:val="006D3A42"/>
    <w:rsid w:val="006D3A61"/>
    <w:rsid w:val="006D3AB3"/>
    <w:rsid w:val="006D40A4"/>
    <w:rsid w:val="006D5B1C"/>
    <w:rsid w:val="006D6174"/>
    <w:rsid w:val="006D79A8"/>
    <w:rsid w:val="006E0C95"/>
    <w:rsid w:val="006E0EF7"/>
    <w:rsid w:val="006E1748"/>
    <w:rsid w:val="006E27B6"/>
    <w:rsid w:val="006E2ACF"/>
    <w:rsid w:val="006E2E7E"/>
    <w:rsid w:val="006E37E1"/>
    <w:rsid w:val="006E54F7"/>
    <w:rsid w:val="006E678A"/>
    <w:rsid w:val="006E6C66"/>
    <w:rsid w:val="006E710D"/>
    <w:rsid w:val="006E78A5"/>
    <w:rsid w:val="006F29BC"/>
    <w:rsid w:val="006F2A1A"/>
    <w:rsid w:val="006F3FD1"/>
    <w:rsid w:val="006F4068"/>
    <w:rsid w:val="006F479B"/>
    <w:rsid w:val="006F4B79"/>
    <w:rsid w:val="006F5553"/>
    <w:rsid w:val="006F55D5"/>
    <w:rsid w:val="006F64F8"/>
    <w:rsid w:val="007003E1"/>
    <w:rsid w:val="007004A8"/>
    <w:rsid w:val="00700B19"/>
    <w:rsid w:val="00701DB4"/>
    <w:rsid w:val="00701E77"/>
    <w:rsid w:val="007024A7"/>
    <w:rsid w:val="0070386D"/>
    <w:rsid w:val="0070391E"/>
    <w:rsid w:val="00705080"/>
    <w:rsid w:val="007052C3"/>
    <w:rsid w:val="00706182"/>
    <w:rsid w:val="00706ED1"/>
    <w:rsid w:val="0070757E"/>
    <w:rsid w:val="00707AA6"/>
    <w:rsid w:val="0071041C"/>
    <w:rsid w:val="00710D4D"/>
    <w:rsid w:val="007134DF"/>
    <w:rsid w:val="007136DA"/>
    <w:rsid w:val="0071375D"/>
    <w:rsid w:val="0071523F"/>
    <w:rsid w:val="00715C50"/>
    <w:rsid w:val="0071686A"/>
    <w:rsid w:val="0071698A"/>
    <w:rsid w:val="00716E51"/>
    <w:rsid w:val="00720805"/>
    <w:rsid w:val="00721BCE"/>
    <w:rsid w:val="00723FFA"/>
    <w:rsid w:val="0072457A"/>
    <w:rsid w:val="007252D1"/>
    <w:rsid w:val="00725531"/>
    <w:rsid w:val="007259AF"/>
    <w:rsid w:val="00725F82"/>
    <w:rsid w:val="007265FA"/>
    <w:rsid w:val="00727D10"/>
    <w:rsid w:val="00730A1D"/>
    <w:rsid w:val="00730F2D"/>
    <w:rsid w:val="00731158"/>
    <w:rsid w:val="00731937"/>
    <w:rsid w:val="00732695"/>
    <w:rsid w:val="0073382D"/>
    <w:rsid w:val="007353B4"/>
    <w:rsid w:val="007360EC"/>
    <w:rsid w:val="0073615E"/>
    <w:rsid w:val="0073716A"/>
    <w:rsid w:val="00737C0E"/>
    <w:rsid w:val="0074047E"/>
    <w:rsid w:val="007404D5"/>
    <w:rsid w:val="00740D10"/>
    <w:rsid w:val="00740D36"/>
    <w:rsid w:val="00740E97"/>
    <w:rsid w:val="00741E8C"/>
    <w:rsid w:val="00743AC9"/>
    <w:rsid w:val="007450E0"/>
    <w:rsid w:val="00745148"/>
    <w:rsid w:val="00745609"/>
    <w:rsid w:val="007460E0"/>
    <w:rsid w:val="007468C1"/>
    <w:rsid w:val="007468C6"/>
    <w:rsid w:val="007472FD"/>
    <w:rsid w:val="0074752C"/>
    <w:rsid w:val="007509B4"/>
    <w:rsid w:val="007509EA"/>
    <w:rsid w:val="00750BE9"/>
    <w:rsid w:val="00750E24"/>
    <w:rsid w:val="00751C6F"/>
    <w:rsid w:val="007520B1"/>
    <w:rsid w:val="0075283C"/>
    <w:rsid w:val="00752FF6"/>
    <w:rsid w:val="007537C8"/>
    <w:rsid w:val="007543EB"/>
    <w:rsid w:val="00754E6D"/>
    <w:rsid w:val="00755655"/>
    <w:rsid w:val="00755A29"/>
    <w:rsid w:val="00755EE3"/>
    <w:rsid w:val="00755EED"/>
    <w:rsid w:val="00756088"/>
    <w:rsid w:val="00756511"/>
    <w:rsid w:val="00756EA6"/>
    <w:rsid w:val="00757482"/>
    <w:rsid w:val="0075770F"/>
    <w:rsid w:val="00757A35"/>
    <w:rsid w:val="00757E35"/>
    <w:rsid w:val="0076010D"/>
    <w:rsid w:val="00760281"/>
    <w:rsid w:val="00760E70"/>
    <w:rsid w:val="0076184F"/>
    <w:rsid w:val="007626CC"/>
    <w:rsid w:val="007635AB"/>
    <w:rsid w:val="00763E84"/>
    <w:rsid w:val="00764904"/>
    <w:rsid w:val="00764E92"/>
    <w:rsid w:val="0076550E"/>
    <w:rsid w:val="00767135"/>
    <w:rsid w:val="0076724C"/>
    <w:rsid w:val="007672EF"/>
    <w:rsid w:val="00770D49"/>
    <w:rsid w:val="00772217"/>
    <w:rsid w:val="007737E1"/>
    <w:rsid w:val="00773DAD"/>
    <w:rsid w:val="00775289"/>
    <w:rsid w:val="0077637C"/>
    <w:rsid w:val="00776694"/>
    <w:rsid w:val="00776F66"/>
    <w:rsid w:val="007772EB"/>
    <w:rsid w:val="0077765E"/>
    <w:rsid w:val="00777E4D"/>
    <w:rsid w:val="00780BC6"/>
    <w:rsid w:val="00781324"/>
    <w:rsid w:val="0078134B"/>
    <w:rsid w:val="00781D7C"/>
    <w:rsid w:val="00781F6E"/>
    <w:rsid w:val="0078256C"/>
    <w:rsid w:val="00782F9C"/>
    <w:rsid w:val="00783541"/>
    <w:rsid w:val="00783E61"/>
    <w:rsid w:val="007857B5"/>
    <w:rsid w:val="0079058D"/>
    <w:rsid w:val="007905BA"/>
    <w:rsid w:val="00790EE1"/>
    <w:rsid w:val="00792AB2"/>
    <w:rsid w:val="00792C13"/>
    <w:rsid w:val="00792C4B"/>
    <w:rsid w:val="00792F4A"/>
    <w:rsid w:val="007944B5"/>
    <w:rsid w:val="00794B29"/>
    <w:rsid w:val="00795299"/>
    <w:rsid w:val="00795880"/>
    <w:rsid w:val="00796797"/>
    <w:rsid w:val="007967C7"/>
    <w:rsid w:val="00796FBB"/>
    <w:rsid w:val="007979F2"/>
    <w:rsid w:val="007A0AD1"/>
    <w:rsid w:val="007A0B56"/>
    <w:rsid w:val="007A1759"/>
    <w:rsid w:val="007A21F8"/>
    <w:rsid w:val="007A2F93"/>
    <w:rsid w:val="007A3429"/>
    <w:rsid w:val="007A36DC"/>
    <w:rsid w:val="007A3AAF"/>
    <w:rsid w:val="007A45A8"/>
    <w:rsid w:val="007A685A"/>
    <w:rsid w:val="007A6F44"/>
    <w:rsid w:val="007B05E6"/>
    <w:rsid w:val="007B0AB5"/>
    <w:rsid w:val="007B1129"/>
    <w:rsid w:val="007B1722"/>
    <w:rsid w:val="007B1E5A"/>
    <w:rsid w:val="007B3C2E"/>
    <w:rsid w:val="007B3D4B"/>
    <w:rsid w:val="007B44D6"/>
    <w:rsid w:val="007B4B4C"/>
    <w:rsid w:val="007B4D5A"/>
    <w:rsid w:val="007B4FD3"/>
    <w:rsid w:val="007B5DEB"/>
    <w:rsid w:val="007B6022"/>
    <w:rsid w:val="007B6209"/>
    <w:rsid w:val="007B63FC"/>
    <w:rsid w:val="007B6A72"/>
    <w:rsid w:val="007B6F53"/>
    <w:rsid w:val="007B7029"/>
    <w:rsid w:val="007B775D"/>
    <w:rsid w:val="007B7C36"/>
    <w:rsid w:val="007C0113"/>
    <w:rsid w:val="007C0A0B"/>
    <w:rsid w:val="007C0E54"/>
    <w:rsid w:val="007C11E8"/>
    <w:rsid w:val="007C1215"/>
    <w:rsid w:val="007C15BA"/>
    <w:rsid w:val="007C18D1"/>
    <w:rsid w:val="007C272D"/>
    <w:rsid w:val="007C2736"/>
    <w:rsid w:val="007C2F84"/>
    <w:rsid w:val="007C465C"/>
    <w:rsid w:val="007C4737"/>
    <w:rsid w:val="007C5655"/>
    <w:rsid w:val="007C589C"/>
    <w:rsid w:val="007C6A79"/>
    <w:rsid w:val="007C799A"/>
    <w:rsid w:val="007D10F2"/>
    <w:rsid w:val="007D1F3C"/>
    <w:rsid w:val="007D31BD"/>
    <w:rsid w:val="007D590E"/>
    <w:rsid w:val="007D5BB6"/>
    <w:rsid w:val="007D6EEB"/>
    <w:rsid w:val="007D78A4"/>
    <w:rsid w:val="007E01BC"/>
    <w:rsid w:val="007E05D9"/>
    <w:rsid w:val="007E07F2"/>
    <w:rsid w:val="007E17B3"/>
    <w:rsid w:val="007E2100"/>
    <w:rsid w:val="007E3123"/>
    <w:rsid w:val="007E3552"/>
    <w:rsid w:val="007E35B5"/>
    <w:rsid w:val="007E3DF7"/>
    <w:rsid w:val="007E4584"/>
    <w:rsid w:val="007E5BD5"/>
    <w:rsid w:val="007E6BE7"/>
    <w:rsid w:val="007E6CD7"/>
    <w:rsid w:val="007E70DF"/>
    <w:rsid w:val="007E7CD5"/>
    <w:rsid w:val="007F0F8D"/>
    <w:rsid w:val="007F2190"/>
    <w:rsid w:val="007F2E41"/>
    <w:rsid w:val="007F2F66"/>
    <w:rsid w:val="007F432A"/>
    <w:rsid w:val="007F69AB"/>
    <w:rsid w:val="007F6BEF"/>
    <w:rsid w:val="008011D1"/>
    <w:rsid w:val="00801A61"/>
    <w:rsid w:val="00801DE5"/>
    <w:rsid w:val="008027C1"/>
    <w:rsid w:val="008030F8"/>
    <w:rsid w:val="00803D48"/>
    <w:rsid w:val="0080497C"/>
    <w:rsid w:val="00805EE9"/>
    <w:rsid w:val="00806E83"/>
    <w:rsid w:val="008072BB"/>
    <w:rsid w:val="00807C33"/>
    <w:rsid w:val="0081184C"/>
    <w:rsid w:val="0081200C"/>
    <w:rsid w:val="00812EDE"/>
    <w:rsid w:val="00813233"/>
    <w:rsid w:val="00813D55"/>
    <w:rsid w:val="0081601A"/>
    <w:rsid w:val="008164B9"/>
    <w:rsid w:val="00820762"/>
    <w:rsid w:val="00821175"/>
    <w:rsid w:val="00822B4E"/>
    <w:rsid w:val="00824CAB"/>
    <w:rsid w:val="00825891"/>
    <w:rsid w:val="0082668B"/>
    <w:rsid w:val="00826F75"/>
    <w:rsid w:val="0082707D"/>
    <w:rsid w:val="008303FD"/>
    <w:rsid w:val="0083084B"/>
    <w:rsid w:val="00830C46"/>
    <w:rsid w:val="008324C6"/>
    <w:rsid w:val="00832819"/>
    <w:rsid w:val="008337DB"/>
    <w:rsid w:val="0083388D"/>
    <w:rsid w:val="00833D2C"/>
    <w:rsid w:val="008360ED"/>
    <w:rsid w:val="008370F6"/>
    <w:rsid w:val="00837395"/>
    <w:rsid w:val="008403A9"/>
    <w:rsid w:val="00840658"/>
    <w:rsid w:val="00841700"/>
    <w:rsid w:val="00841A76"/>
    <w:rsid w:val="00842544"/>
    <w:rsid w:val="00842821"/>
    <w:rsid w:val="00842EAE"/>
    <w:rsid w:val="008431D7"/>
    <w:rsid w:val="0084443B"/>
    <w:rsid w:val="00844BA7"/>
    <w:rsid w:val="00844C04"/>
    <w:rsid w:val="00844F24"/>
    <w:rsid w:val="0084623F"/>
    <w:rsid w:val="00846563"/>
    <w:rsid w:val="00846588"/>
    <w:rsid w:val="00846617"/>
    <w:rsid w:val="0084677D"/>
    <w:rsid w:val="00846C65"/>
    <w:rsid w:val="008472A2"/>
    <w:rsid w:val="008472D1"/>
    <w:rsid w:val="00847344"/>
    <w:rsid w:val="00847BE6"/>
    <w:rsid w:val="00847DF3"/>
    <w:rsid w:val="0085069E"/>
    <w:rsid w:val="008517D6"/>
    <w:rsid w:val="00851CF7"/>
    <w:rsid w:val="008521EA"/>
    <w:rsid w:val="0085296A"/>
    <w:rsid w:val="00854016"/>
    <w:rsid w:val="00854073"/>
    <w:rsid w:val="008540FF"/>
    <w:rsid w:val="00854BBB"/>
    <w:rsid w:val="0085569A"/>
    <w:rsid w:val="008560EE"/>
    <w:rsid w:val="00856498"/>
    <w:rsid w:val="00856CA8"/>
    <w:rsid w:val="00857055"/>
    <w:rsid w:val="00860A3A"/>
    <w:rsid w:val="00860DE7"/>
    <w:rsid w:val="0086178D"/>
    <w:rsid w:val="0086198B"/>
    <w:rsid w:val="00861AB0"/>
    <w:rsid w:val="00861CFA"/>
    <w:rsid w:val="00861DAE"/>
    <w:rsid w:val="0086365B"/>
    <w:rsid w:val="008636B0"/>
    <w:rsid w:val="00864EE2"/>
    <w:rsid w:val="00866643"/>
    <w:rsid w:val="00866C47"/>
    <w:rsid w:val="008670D3"/>
    <w:rsid w:val="00870385"/>
    <w:rsid w:val="0087127A"/>
    <w:rsid w:val="008715C7"/>
    <w:rsid w:val="00871F45"/>
    <w:rsid w:val="00872BB3"/>
    <w:rsid w:val="00873044"/>
    <w:rsid w:val="008750E9"/>
    <w:rsid w:val="00875F57"/>
    <w:rsid w:val="00875F92"/>
    <w:rsid w:val="00876EEF"/>
    <w:rsid w:val="00877339"/>
    <w:rsid w:val="008778D4"/>
    <w:rsid w:val="00877DC3"/>
    <w:rsid w:val="00877FD5"/>
    <w:rsid w:val="008800FA"/>
    <w:rsid w:val="00880C87"/>
    <w:rsid w:val="00881159"/>
    <w:rsid w:val="00882769"/>
    <w:rsid w:val="00882817"/>
    <w:rsid w:val="00882B62"/>
    <w:rsid w:val="00883E21"/>
    <w:rsid w:val="0088470B"/>
    <w:rsid w:val="008850CD"/>
    <w:rsid w:val="008864FA"/>
    <w:rsid w:val="00890FD0"/>
    <w:rsid w:val="00892C6E"/>
    <w:rsid w:val="0089333D"/>
    <w:rsid w:val="00893717"/>
    <w:rsid w:val="00893EA7"/>
    <w:rsid w:val="008944F4"/>
    <w:rsid w:val="00894CF7"/>
    <w:rsid w:val="00895535"/>
    <w:rsid w:val="00895DFF"/>
    <w:rsid w:val="00897030"/>
    <w:rsid w:val="0089709D"/>
    <w:rsid w:val="008975E3"/>
    <w:rsid w:val="00897EF7"/>
    <w:rsid w:val="008A037B"/>
    <w:rsid w:val="008A04EC"/>
    <w:rsid w:val="008A0C14"/>
    <w:rsid w:val="008A0E30"/>
    <w:rsid w:val="008A1E10"/>
    <w:rsid w:val="008A1F00"/>
    <w:rsid w:val="008A30FC"/>
    <w:rsid w:val="008A3558"/>
    <w:rsid w:val="008A4169"/>
    <w:rsid w:val="008A47AF"/>
    <w:rsid w:val="008A530E"/>
    <w:rsid w:val="008A60AE"/>
    <w:rsid w:val="008A7DA3"/>
    <w:rsid w:val="008B064E"/>
    <w:rsid w:val="008B0E8A"/>
    <w:rsid w:val="008B1305"/>
    <w:rsid w:val="008B17B0"/>
    <w:rsid w:val="008B2096"/>
    <w:rsid w:val="008B3AA8"/>
    <w:rsid w:val="008B4E6B"/>
    <w:rsid w:val="008B4ECA"/>
    <w:rsid w:val="008B7CCA"/>
    <w:rsid w:val="008B7FBC"/>
    <w:rsid w:val="008C096F"/>
    <w:rsid w:val="008C0B2F"/>
    <w:rsid w:val="008C0C9E"/>
    <w:rsid w:val="008C1923"/>
    <w:rsid w:val="008C2086"/>
    <w:rsid w:val="008C25C5"/>
    <w:rsid w:val="008C2AC5"/>
    <w:rsid w:val="008C42F6"/>
    <w:rsid w:val="008C4841"/>
    <w:rsid w:val="008C491D"/>
    <w:rsid w:val="008C4E0C"/>
    <w:rsid w:val="008C5548"/>
    <w:rsid w:val="008C5981"/>
    <w:rsid w:val="008C650E"/>
    <w:rsid w:val="008D08EB"/>
    <w:rsid w:val="008D0F1E"/>
    <w:rsid w:val="008D2544"/>
    <w:rsid w:val="008D27F1"/>
    <w:rsid w:val="008D2A1F"/>
    <w:rsid w:val="008D2D01"/>
    <w:rsid w:val="008D356D"/>
    <w:rsid w:val="008D3589"/>
    <w:rsid w:val="008D37C8"/>
    <w:rsid w:val="008D499A"/>
    <w:rsid w:val="008D5152"/>
    <w:rsid w:val="008D52AA"/>
    <w:rsid w:val="008D571D"/>
    <w:rsid w:val="008D5A12"/>
    <w:rsid w:val="008D7736"/>
    <w:rsid w:val="008E0496"/>
    <w:rsid w:val="008E0F13"/>
    <w:rsid w:val="008E1675"/>
    <w:rsid w:val="008E2382"/>
    <w:rsid w:val="008E2512"/>
    <w:rsid w:val="008E2538"/>
    <w:rsid w:val="008E2635"/>
    <w:rsid w:val="008E38B9"/>
    <w:rsid w:val="008E391C"/>
    <w:rsid w:val="008E3D7A"/>
    <w:rsid w:val="008E3F93"/>
    <w:rsid w:val="008E429E"/>
    <w:rsid w:val="008E4304"/>
    <w:rsid w:val="008E44D0"/>
    <w:rsid w:val="008E49FA"/>
    <w:rsid w:val="008E5056"/>
    <w:rsid w:val="008E51AE"/>
    <w:rsid w:val="008E5F8C"/>
    <w:rsid w:val="008F068B"/>
    <w:rsid w:val="008F1187"/>
    <w:rsid w:val="008F18E2"/>
    <w:rsid w:val="008F1B7E"/>
    <w:rsid w:val="008F263E"/>
    <w:rsid w:val="008F319A"/>
    <w:rsid w:val="008F3312"/>
    <w:rsid w:val="008F3EEA"/>
    <w:rsid w:val="008F443D"/>
    <w:rsid w:val="008F461E"/>
    <w:rsid w:val="008F5173"/>
    <w:rsid w:val="008F530E"/>
    <w:rsid w:val="008F6DE0"/>
    <w:rsid w:val="008F725F"/>
    <w:rsid w:val="009000B8"/>
    <w:rsid w:val="00900A7B"/>
    <w:rsid w:val="00901DB5"/>
    <w:rsid w:val="00902163"/>
    <w:rsid w:val="00902A7F"/>
    <w:rsid w:val="00902FAD"/>
    <w:rsid w:val="0090360F"/>
    <w:rsid w:val="00904E14"/>
    <w:rsid w:val="00904E15"/>
    <w:rsid w:val="00905E1A"/>
    <w:rsid w:val="009066DD"/>
    <w:rsid w:val="00910CE6"/>
    <w:rsid w:val="00910CE9"/>
    <w:rsid w:val="0091137D"/>
    <w:rsid w:val="00912670"/>
    <w:rsid w:val="00912D4B"/>
    <w:rsid w:val="00912E8A"/>
    <w:rsid w:val="00914029"/>
    <w:rsid w:val="00914526"/>
    <w:rsid w:val="00914A99"/>
    <w:rsid w:val="00916701"/>
    <w:rsid w:val="009167EB"/>
    <w:rsid w:val="00916B02"/>
    <w:rsid w:val="00917183"/>
    <w:rsid w:val="00917467"/>
    <w:rsid w:val="009203E4"/>
    <w:rsid w:val="00920BD0"/>
    <w:rsid w:val="0092119F"/>
    <w:rsid w:val="00921758"/>
    <w:rsid w:val="00921BB7"/>
    <w:rsid w:val="00921EE0"/>
    <w:rsid w:val="00921F55"/>
    <w:rsid w:val="00922936"/>
    <w:rsid w:val="00922B1C"/>
    <w:rsid w:val="00924186"/>
    <w:rsid w:val="009241B8"/>
    <w:rsid w:val="0092433B"/>
    <w:rsid w:val="009243B4"/>
    <w:rsid w:val="009246FF"/>
    <w:rsid w:val="0092527D"/>
    <w:rsid w:val="0092697E"/>
    <w:rsid w:val="009304AD"/>
    <w:rsid w:val="00930A41"/>
    <w:rsid w:val="00930C70"/>
    <w:rsid w:val="00931240"/>
    <w:rsid w:val="0093274C"/>
    <w:rsid w:val="00933158"/>
    <w:rsid w:val="00933216"/>
    <w:rsid w:val="009340C9"/>
    <w:rsid w:val="009342AC"/>
    <w:rsid w:val="00934E22"/>
    <w:rsid w:val="00935320"/>
    <w:rsid w:val="00935388"/>
    <w:rsid w:val="00935892"/>
    <w:rsid w:val="00936F75"/>
    <w:rsid w:val="00937605"/>
    <w:rsid w:val="0093795C"/>
    <w:rsid w:val="00941F4F"/>
    <w:rsid w:val="0094293F"/>
    <w:rsid w:val="009437FF"/>
    <w:rsid w:val="00943933"/>
    <w:rsid w:val="00945072"/>
    <w:rsid w:val="009454CD"/>
    <w:rsid w:val="00945628"/>
    <w:rsid w:val="00945BAC"/>
    <w:rsid w:val="00946546"/>
    <w:rsid w:val="009467A9"/>
    <w:rsid w:val="00947B43"/>
    <w:rsid w:val="00950830"/>
    <w:rsid w:val="00951605"/>
    <w:rsid w:val="0095227D"/>
    <w:rsid w:val="00952E71"/>
    <w:rsid w:val="009535DF"/>
    <w:rsid w:val="0095430B"/>
    <w:rsid w:val="0095461F"/>
    <w:rsid w:val="00954937"/>
    <w:rsid w:val="00954F20"/>
    <w:rsid w:val="00955AD9"/>
    <w:rsid w:val="00955B8F"/>
    <w:rsid w:val="00955BC4"/>
    <w:rsid w:val="00956036"/>
    <w:rsid w:val="0095603C"/>
    <w:rsid w:val="00956204"/>
    <w:rsid w:val="00956485"/>
    <w:rsid w:val="00956BE8"/>
    <w:rsid w:val="0095723B"/>
    <w:rsid w:val="009574B0"/>
    <w:rsid w:val="00960E10"/>
    <w:rsid w:val="00960FBC"/>
    <w:rsid w:val="009617F6"/>
    <w:rsid w:val="00962BB0"/>
    <w:rsid w:val="00963474"/>
    <w:rsid w:val="00963F70"/>
    <w:rsid w:val="00964508"/>
    <w:rsid w:val="009656E9"/>
    <w:rsid w:val="009661EA"/>
    <w:rsid w:val="009676AF"/>
    <w:rsid w:val="00970983"/>
    <w:rsid w:val="0097238F"/>
    <w:rsid w:val="0097239C"/>
    <w:rsid w:val="00972D3E"/>
    <w:rsid w:val="00972E37"/>
    <w:rsid w:val="00972FCA"/>
    <w:rsid w:val="009744E2"/>
    <w:rsid w:val="00976105"/>
    <w:rsid w:val="009769CC"/>
    <w:rsid w:val="00977BAF"/>
    <w:rsid w:val="00980747"/>
    <w:rsid w:val="00981561"/>
    <w:rsid w:val="009815E0"/>
    <w:rsid w:val="009820B4"/>
    <w:rsid w:val="009820F8"/>
    <w:rsid w:val="00982FC4"/>
    <w:rsid w:val="00983965"/>
    <w:rsid w:val="009850A1"/>
    <w:rsid w:val="00986218"/>
    <w:rsid w:val="009863B3"/>
    <w:rsid w:val="00986EDA"/>
    <w:rsid w:val="00986FEF"/>
    <w:rsid w:val="00987AB7"/>
    <w:rsid w:val="00987FE1"/>
    <w:rsid w:val="00990E5A"/>
    <w:rsid w:val="00990FB2"/>
    <w:rsid w:val="00990FEE"/>
    <w:rsid w:val="009910DE"/>
    <w:rsid w:val="009914F7"/>
    <w:rsid w:val="009929F9"/>
    <w:rsid w:val="0099372F"/>
    <w:rsid w:val="009954C4"/>
    <w:rsid w:val="009958B3"/>
    <w:rsid w:val="009967A8"/>
    <w:rsid w:val="00997DA7"/>
    <w:rsid w:val="009A13DF"/>
    <w:rsid w:val="009A1D37"/>
    <w:rsid w:val="009A41BD"/>
    <w:rsid w:val="009A5333"/>
    <w:rsid w:val="009A63FE"/>
    <w:rsid w:val="009A6504"/>
    <w:rsid w:val="009A7F72"/>
    <w:rsid w:val="009B0329"/>
    <w:rsid w:val="009B0AE9"/>
    <w:rsid w:val="009B0E62"/>
    <w:rsid w:val="009B1F68"/>
    <w:rsid w:val="009B3D08"/>
    <w:rsid w:val="009B4428"/>
    <w:rsid w:val="009B44B5"/>
    <w:rsid w:val="009B4C40"/>
    <w:rsid w:val="009B4F69"/>
    <w:rsid w:val="009B56E6"/>
    <w:rsid w:val="009B5C66"/>
    <w:rsid w:val="009B66B6"/>
    <w:rsid w:val="009B6733"/>
    <w:rsid w:val="009B757D"/>
    <w:rsid w:val="009B75FF"/>
    <w:rsid w:val="009B7976"/>
    <w:rsid w:val="009B7BEB"/>
    <w:rsid w:val="009C10FC"/>
    <w:rsid w:val="009C15C6"/>
    <w:rsid w:val="009C2807"/>
    <w:rsid w:val="009C2C0D"/>
    <w:rsid w:val="009C2CBC"/>
    <w:rsid w:val="009C2ED3"/>
    <w:rsid w:val="009C4C5E"/>
    <w:rsid w:val="009C507B"/>
    <w:rsid w:val="009C5663"/>
    <w:rsid w:val="009C56FC"/>
    <w:rsid w:val="009C68E3"/>
    <w:rsid w:val="009C75AA"/>
    <w:rsid w:val="009D297F"/>
    <w:rsid w:val="009D5BCA"/>
    <w:rsid w:val="009D6071"/>
    <w:rsid w:val="009D6380"/>
    <w:rsid w:val="009D7D21"/>
    <w:rsid w:val="009E0CB6"/>
    <w:rsid w:val="009E0D67"/>
    <w:rsid w:val="009E15C9"/>
    <w:rsid w:val="009E1942"/>
    <w:rsid w:val="009E2DF2"/>
    <w:rsid w:val="009E40AC"/>
    <w:rsid w:val="009E44AD"/>
    <w:rsid w:val="009E4811"/>
    <w:rsid w:val="009E4ECB"/>
    <w:rsid w:val="009E5D09"/>
    <w:rsid w:val="009E5FAE"/>
    <w:rsid w:val="009E5FF3"/>
    <w:rsid w:val="009E64B8"/>
    <w:rsid w:val="009E766E"/>
    <w:rsid w:val="009E7E86"/>
    <w:rsid w:val="009F0292"/>
    <w:rsid w:val="009F0799"/>
    <w:rsid w:val="009F10AE"/>
    <w:rsid w:val="009F29E4"/>
    <w:rsid w:val="009F44BA"/>
    <w:rsid w:val="009F4844"/>
    <w:rsid w:val="009F4CFA"/>
    <w:rsid w:val="009F4E39"/>
    <w:rsid w:val="009F532F"/>
    <w:rsid w:val="009F61D8"/>
    <w:rsid w:val="009F77A9"/>
    <w:rsid w:val="009F7A68"/>
    <w:rsid w:val="00A00B59"/>
    <w:rsid w:val="00A00D65"/>
    <w:rsid w:val="00A00DF7"/>
    <w:rsid w:val="00A02D99"/>
    <w:rsid w:val="00A02E68"/>
    <w:rsid w:val="00A03725"/>
    <w:rsid w:val="00A04318"/>
    <w:rsid w:val="00A046E5"/>
    <w:rsid w:val="00A04FC1"/>
    <w:rsid w:val="00A05922"/>
    <w:rsid w:val="00A05948"/>
    <w:rsid w:val="00A05A15"/>
    <w:rsid w:val="00A10375"/>
    <w:rsid w:val="00A10584"/>
    <w:rsid w:val="00A1099A"/>
    <w:rsid w:val="00A110E4"/>
    <w:rsid w:val="00A11781"/>
    <w:rsid w:val="00A117AD"/>
    <w:rsid w:val="00A136EA"/>
    <w:rsid w:val="00A13B1A"/>
    <w:rsid w:val="00A14161"/>
    <w:rsid w:val="00A14BCF"/>
    <w:rsid w:val="00A153F4"/>
    <w:rsid w:val="00A17AFB"/>
    <w:rsid w:val="00A20166"/>
    <w:rsid w:val="00A21394"/>
    <w:rsid w:val="00A21CF1"/>
    <w:rsid w:val="00A21DA2"/>
    <w:rsid w:val="00A22F64"/>
    <w:rsid w:val="00A25F9E"/>
    <w:rsid w:val="00A262FE"/>
    <w:rsid w:val="00A26FE3"/>
    <w:rsid w:val="00A2789F"/>
    <w:rsid w:val="00A27932"/>
    <w:rsid w:val="00A30C01"/>
    <w:rsid w:val="00A31411"/>
    <w:rsid w:val="00A324C4"/>
    <w:rsid w:val="00A3267F"/>
    <w:rsid w:val="00A345B3"/>
    <w:rsid w:val="00A34DFF"/>
    <w:rsid w:val="00A34E89"/>
    <w:rsid w:val="00A373ED"/>
    <w:rsid w:val="00A37C44"/>
    <w:rsid w:val="00A37E84"/>
    <w:rsid w:val="00A37F6B"/>
    <w:rsid w:val="00A40A4A"/>
    <w:rsid w:val="00A4100E"/>
    <w:rsid w:val="00A41B2B"/>
    <w:rsid w:val="00A41EA1"/>
    <w:rsid w:val="00A425FB"/>
    <w:rsid w:val="00A4298B"/>
    <w:rsid w:val="00A431BB"/>
    <w:rsid w:val="00A441ED"/>
    <w:rsid w:val="00A44BF5"/>
    <w:rsid w:val="00A44E57"/>
    <w:rsid w:val="00A45685"/>
    <w:rsid w:val="00A45D6B"/>
    <w:rsid w:val="00A45E62"/>
    <w:rsid w:val="00A4624F"/>
    <w:rsid w:val="00A509DB"/>
    <w:rsid w:val="00A5123B"/>
    <w:rsid w:val="00A51A0E"/>
    <w:rsid w:val="00A51C49"/>
    <w:rsid w:val="00A5220D"/>
    <w:rsid w:val="00A52CA9"/>
    <w:rsid w:val="00A53973"/>
    <w:rsid w:val="00A548F2"/>
    <w:rsid w:val="00A54BC8"/>
    <w:rsid w:val="00A54C34"/>
    <w:rsid w:val="00A608C9"/>
    <w:rsid w:val="00A60FBC"/>
    <w:rsid w:val="00A611ED"/>
    <w:rsid w:val="00A6181E"/>
    <w:rsid w:val="00A6214C"/>
    <w:rsid w:val="00A62489"/>
    <w:rsid w:val="00A630E1"/>
    <w:rsid w:val="00A63A2C"/>
    <w:rsid w:val="00A64AE8"/>
    <w:rsid w:val="00A64AFB"/>
    <w:rsid w:val="00A65D3C"/>
    <w:rsid w:val="00A70531"/>
    <w:rsid w:val="00A70906"/>
    <w:rsid w:val="00A70932"/>
    <w:rsid w:val="00A70BE1"/>
    <w:rsid w:val="00A71153"/>
    <w:rsid w:val="00A7323D"/>
    <w:rsid w:val="00A7487E"/>
    <w:rsid w:val="00A750C3"/>
    <w:rsid w:val="00A75B99"/>
    <w:rsid w:val="00A76DB1"/>
    <w:rsid w:val="00A774AB"/>
    <w:rsid w:val="00A7797A"/>
    <w:rsid w:val="00A80107"/>
    <w:rsid w:val="00A80596"/>
    <w:rsid w:val="00A80B4C"/>
    <w:rsid w:val="00A81495"/>
    <w:rsid w:val="00A82394"/>
    <w:rsid w:val="00A824F5"/>
    <w:rsid w:val="00A83510"/>
    <w:rsid w:val="00A83BAB"/>
    <w:rsid w:val="00A83F2D"/>
    <w:rsid w:val="00A8458F"/>
    <w:rsid w:val="00A846C1"/>
    <w:rsid w:val="00A84D51"/>
    <w:rsid w:val="00A858C0"/>
    <w:rsid w:val="00A85BA3"/>
    <w:rsid w:val="00A86591"/>
    <w:rsid w:val="00A8686C"/>
    <w:rsid w:val="00A874E5"/>
    <w:rsid w:val="00A87B8E"/>
    <w:rsid w:val="00A87DB0"/>
    <w:rsid w:val="00A87F2B"/>
    <w:rsid w:val="00A90F9B"/>
    <w:rsid w:val="00A9167D"/>
    <w:rsid w:val="00A921A0"/>
    <w:rsid w:val="00A9231A"/>
    <w:rsid w:val="00A92465"/>
    <w:rsid w:val="00A9336E"/>
    <w:rsid w:val="00A934FC"/>
    <w:rsid w:val="00A93670"/>
    <w:rsid w:val="00A942D3"/>
    <w:rsid w:val="00A948A5"/>
    <w:rsid w:val="00A9522A"/>
    <w:rsid w:val="00A95237"/>
    <w:rsid w:val="00A967FE"/>
    <w:rsid w:val="00AA1318"/>
    <w:rsid w:val="00AA1590"/>
    <w:rsid w:val="00AA21C6"/>
    <w:rsid w:val="00AA3BF5"/>
    <w:rsid w:val="00AA4DF0"/>
    <w:rsid w:val="00AA5791"/>
    <w:rsid w:val="00AA5C4B"/>
    <w:rsid w:val="00AA68A1"/>
    <w:rsid w:val="00AA6F53"/>
    <w:rsid w:val="00AA7074"/>
    <w:rsid w:val="00AA7286"/>
    <w:rsid w:val="00AB2057"/>
    <w:rsid w:val="00AB215E"/>
    <w:rsid w:val="00AB3BEB"/>
    <w:rsid w:val="00AB4372"/>
    <w:rsid w:val="00AB45CD"/>
    <w:rsid w:val="00AB45F2"/>
    <w:rsid w:val="00AB529C"/>
    <w:rsid w:val="00AB56D2"/>
    <w:rsid w:val="00AB58BA"/>
    <w:rsid w:val="00AB5A95"/>
    <w:rsid w:val="00AB628C"/>
    <w:rsid w:val="00AB63D0"/>
    <w:rsid w:val="00AB6935"/>
    <w:rsid w:val="00AB6DBC"/>
    <w:rsid w:val="00AC060B"/>
    <w:rsid w:val="00AC0F84"/>
    <w:rsid w:val="00AC1592"/>
    <w:rsid w:val="00AC1D84"/>
    <w:rsid w:val="00AC1F50"/>
    <w:rsid w:val="00AC2192"/>
    <w:rsid w:val="00AC3FC0"/>
    <w:rsid w:val="00AC456E"/>
    <w:rsid w:val="00AC4B51"/>
    <w:rsid w:val="00AC52C0"/>
    <w:rsid w:val="00AC566D"/>
    <w:rsid w:val="00AD126A"/>
    <w:rsid w:val="00AD21B7"/>
    <w:rsid w:val="00AD3BE2"/>
    <w:rsid w:val="00AD4748"/>
    <w:rsid w:val="00AD47D1"/>
    <w:rsid w:val="00AD549E"/>
    <w:rsid w:val="00AD5957"/>
    <w:rsid w:val="00AD6173"/>
    <w:rsid w:val="00AD7695"/>
    <w:rsid w:val="00AD7C36"/>
    <w:rsid w:val="00AE0052"/>
    <w:rsid w:val="00AE0E5E"/>
    <w:rsid w:val="00AE0ECB"/>
    <w:rsid w:val="00AE16C0"/>
    <w:rsid w:val="00AE18D3"/>
    <w:rsid w:val="00AE3C71"/>
    <w:rsid w:val="00AE4562"/>
    <w:rsid w:val="00AE4CA3"/>
    <w:rsid w:val="00AE5AC0"/>
    <w:rsid w:val="00AE6BDC"/>
    <w:rsid w:val="00AE6F9B"/>
    <w:rsid w:val="00AE791A"/>
    <w:rsid w:val="00AF0731"/>
    <w:rsid w:val="00AF080E"/>
    <w:rsid w:val="00AF1547"/>
    <w:rsid w:val="00AF190B"/>
    <w:rsid w:val="00AF27B2"/>
    <w:rsid w:val="00AF362C"/>
    <w:rsid w:val="00AF3AC6"/>
    <w:rsid w:val="00AF4678"/>
    <w:rsid w:val="00AF469E"/>
    <w:rsid w:val="00AF5A89"/>
    <w:rsid w:val="00AF5FF8"/>
    <w:rsid w:val="00AF6FCE"/>
    <w:rsid w:val="00AF7ACC"/>
    <w:rsid w:val="00AF7D6C"/>
    <w:rsid w:val="00AF7EF9"/>
    <w:rsid w:val="00B0080D"/>
    <w:rsid w:val="00B01306"/>
    <w:rsid w:val="00B014A9"/>
    <w:rsid w:val="00B0177F"/>
    <w:rsid w:val="00B01BB9"/>
    <w:rsid w:val="00B01EFD"/>
    <w:rsid w:val="00B02362"/>
    <w:rsid w:val="00B023A6"/>
    <w:rsid w:val="00B0267C"/>
    <w:rsid w:val="00B02F99"/>
    <w:rsid w:val="00B05311"/>
    <w:rsid w:val="00B05561"/>
    <w:rsid w:val="00B05972"/>
    <w:rsid w:val="00B066E4"/>
    <w:rsid w:val="00B06AE1"/>
    <w:rsid w:val="00B07466"/>
    <w:rsid w:val="00B1034A"/>
    <w:rsid w:val="00B10570"/>
    <w:rsid w:val="00B11084"/>
    <w:rsid w:val="00B112B9"/>
    <w:rsid w:val="00B119E7"/>
    <w:rsid w:val="00B11CE8"/>
    <w:rsid w:val="00B141DC"/>
    <w:rsid w:val="00B142B6"/>
    <w:rsid w:val="00B14363"/>
    <w:rsid w:val="00B145B2"/>
    <w:rsid w:val="00B14BA1"/>
    <w:rsid w:val="00B164BB"/>
    <w:rsid w:val="00B16ECF"/>
    <w:rsid w:val="00B1743F"/>
    <w:rsid w:val="00B1748D"/>
    <w:rsid w:val="00B1755C"/>
    <w:rsid w:val="00B17583"/>
    <w:rsid w:val="00B22FB6"/>
    <w:rsid w:val="00B239FA"/>
    <w:rsid w:val="00B23C2D"/>
    <w:rsid w:val="00B24852"/>
    <w:rsid w:val="00B25761"/>
    <w:rsid w:val="00B25E09"/>
    <w:rsid w:val="00B26A5D"/>
    <w:rsid w:val="00B27949"/>
    <w:rsid w:val="00B27DCC"/>
    <w:rsid w:val="00B30DE9"/>
    <w:rsid w:val="00B3356D"/>
    <w:rsid w:val="00B33BBC"/>
    <w:rsid w:val="00B35103"/>
    <w:rsid w:val="00B37A3B"/>
    <w:rsid w:val="00B40E54"/>
    <w:rsid w:val="00B41055"/>
    <w:rsid w:val="00B41686"/>
    <w:rsid w:val="00B417AD"/>
    <w:rsid w:val="00B41962"/>
    <w:rsid w:val="00B41A73"/>
    <w:rsid w:val="00B42877"/>
    <w:rsid w:val="00B42B2B"/>
    <w:rsid w:val="00B42C77"/>
    <w:rsid w:val="00B4345E"/>
    <w:rsid w:val="00B4474B"/>
    <w:rsid w:val="00B44FF7"/>
    <w:rsid w:val="00B453AF"/>
    <w:rsid w:val="00B45917"/>
    <w:rsid w:val="00B470A6"/>
    <w:rsid w:val="00B476CA"/>
    <w:rsid w:val="00B47E2E"/>
    <w:rsid w:val="00B47F08"/>
    <w:rsid w:val="00B500C3"/>
    <w:rsid w:val="00B50788"/>
    <w:rsid w:val="00B50EB9"/>
    <w:rsid w:val="00B5178D"/>
    <w:rsid w:val="00B5302A"/>
    <w:rsid w:val="00B53444"/>
    <w:rsid w:val="00B557C3"/>
    <w:rsid w:val="00B56946"/>
    <w:rsid w:val="00B5695C"/>
    <w:rsid w:val="00B56F78"/>
    <w:rsid w:val="00B57DA3"/>
    <w:rsid w:val="00B60024"/>
    <w:rsid w:val="00B60FEB"/>
    <w:rsid w:val="00B61901"/>
    <w:rsid w:val="00B61B66"/>
    <w:rsid w:val="00B62000"/>
    <w:rsid w:val="00B625DD"/>
    <w:rsid w:val="00B625EC"/>
    <w:rsid w:val="00B62973"/>
    <w:rsid w:val="00B63DCB"/>
    <w:rsid w:val="00B64640"/>
    <w:rsid w:val="00B647A8"/>
    <w:rsid w:val="00B64984"/>
    <w:rsid w:val="00B65FB9"/>
    <w:rsid w:val="00B66193"/>
    <w:rsid w:val="00B665AD"/>
    <w:rsid w:val="00B67EB3"/>
    <w:rsid w:val="00B70E7C"/>
    <w:rsid w:val="00B70FA0"/>
    <w:rsid w:val="00B70FC6"/>
    <w:rsid w:val="00B71BFF"/>
    <w:rsid w:val="00B72597"/>
    <w:rsid w:val="00B7263B"/>
    <w:rsid w:val="00B73466"/>
    <w:rsid w:val="00B73E26"/>
    <w:rsid w:val="00B73E38"/>
    <w:rsid w:val="00B76DA7"/>
    <w:rsid w:val="00B775F8"/>
    <w:rsid w:val="00B7776E"/>
    <w:rsid w:val="00B80936"/>
    <w:rsid w:val="00B80944"/>
    <w:rsid w:val="00B82437"/>
    <w:rsid w:val="00B82600"/>
    <w:rsid w:val="00B83025"/>
    <w:rsid w:val="00B8324D"/>
    <w:rsid w:val="00B83C59"/>
    <w:rsid w:val="00B8406D"/>
    <w:rsid w:val="00B84546"/>
    <w:rsid w:val="00B84F68"/>
    <w:rsid w:val="00B8518C"/>
    <w:rsid w:val="00B85875"/>
    <w:rsid w:val="00B858BC"/>
    <w:rsid w:val="00B86DC6"/>
    <w:rsid w:val="00B86EF0"/>
    <w:rsid w:val="00B870FA"/>
    <w:rsid w:val="00B876E2"/>
    <w:rsid w:val="00B87D6C"/>
    <w:rsid w:val="00B87EE8"/>
    <w:rsid w:val="00B900F7"/>
    <w:rsid w:val="00B90224"/>
    <w:rsid w:val="00B914BA"/>
    <w:rsid w:val="00B9190C"/>
    <w:rsid w:val="00B91DB1"/>
    <w:rsid w:val="00B92AED"/>
    <w:rsid w:val="00B93696"/>
    <w:rsid w:val="00B938ED"/>
    <w:rsid w:val="00B93A27"/>
    <w:rsid w:val="00B94322"/>
    <w:rsid w:val="00B945F8"/>
    <w:rsid w:val="00B95C8B"/>
    <w:rsid w:val="00B96F12"/>
    <w:rsid w:val="00B96F7F"/>
    <w:rsid w:val="00B97BA0"/>
    <w:rsid w:val="00B97BEF"/>
    <w:rsid w:val="00B97D4B"/>
    <w:rsid w:val="00BA053F"/>
    <w:rsid w:val="00BA0BEE"/>
    <w:rsid w:val="00BA154F"/>
    <w:rsid w:val="00BA1979"/>
    <w:rsid w:val="00BA26AE"/>
    <w:rsid w:val="00BA386E"/>
    <w:rsid w:val="00BA4346"/>
    <w:rsid w:val="00BA5649"/>
    <w:rsid w:val="00BA584E"/>
    <w:rsid w:val="00BA6867"/>
    <w:rsid w:val="00BA7318"/>
    <w:rsid w:val="00BB0058"/>
    <w:rsid w:val="00BB13F1"/>
    <w:rsid w:val="00BB2D77"/>
    <w:rsid w:val="00BB3206"/>
    <w:rsid w:val="00BB3391"/>
    <w:rsid w:val="00BB345A"/>
    <w:rsid w:val="00BB393A"/>
    <w:rsid w:val="00BB3F1D"/>
    <w:rsid w:val="00BB4DE9"/>
    <w:rsid w:val="00BB659E"/>
    <w:rsid w:val="00BB65AA"/>
    <w:rsid w:val="00BB6A1C"/>
    <w:rsid w:val="00BB6AFA"/>
    <w:rsid w:val="00BC25F7"/>
    <w:rsid w:val="00BC3579"/>
    <w:rsid w:val="00BC368A"/>
    <w:rsid w:val="00BC460C"/>
    <w:rsid w:val="00BC4EA3"/>
    <w:rsid w:val="00BC4F67"/>
    <w:rsid w:val="00BC504F"/>
    <w:rsid w:val="00BC5B6E"/>
    <w:rsid w:val="00BC5D67"/>
    <w:rsid w:val="00BC668F"/>
    <w:rsid w:val="00BC6B82"/>
    <w:rsid w:val="00BC7FA6"/>
    <w:rsid w:val="00BD0EDA"/>
    <w:rsid w:val="00BD11BC"/>
    <w:rsid w:val="00BD1232"/>
    <w:rsid w:val="00BD1518"/>
    <w:rsid w:val="00BD1B60"/>
    <w:rsid w:val="00BD3FFD"/>
    <w:rsid w:val="00BD4610"/>
    <w:rsid w:val="00BD46CC"/>
    <w:rsid w:val="00BD71BB"/>
    <w:rsid w:val="00BD738D"/>
    <w:rsid w:val="00BD7D73"/>
    <w:rsid w:val="00BE1636"/>
    <w:rsid w:val="00BE1A00"/>
    <w:rsid w:val="00BE1FD7"/>
    <w:rsid w:val="00BE20C6"/>
    <w:rsid w:val="00BE26F6"/>
    <w:rsid w:val="00BE2BF5"/>
    <w:rsid w:val="00BE33A4"/>
    <w:rsid w:val="00BE3618"/>
    <w:rsid w:val="00BE363C"/>
    <w:rsid w:val="00BE5CF7"/>
    <w:rsid w:val="00BE65AD"/>
    <w:rsid w:val="00BE745F"/>
    <w:rsid w:val="00BE7B3C"/>
    <w:rsid w:val="00BF064C"/>
    <w:rsid w:val="00BF25D3"/>
    <w:rsid w:val="00BF2728"/>
    <w:rsid w:val="00BF281C"/>
    <w:rsid w:val="00BF3624"/>
    <w:rsid w:val="00BF3BEF"/>
    <w:rsid w:val="00BF4F31"/>
    <w:rsid w:val="00BF5738"/>
    <w:rsid w:val="00BF5A48"/>
    <w:rsid w:val="00BF5DD0"/>
    <w:rsid w:val="00BF64BA"/>
    <w:rsid w:val="00BF68D0"/>
    <w:rsid w:val="00BF7371"/>
    <w:rsid w:val="00BF7384"/>
    <w:rsid w:val="00BF7CB0"/>
    <w:rsid w:val="00BF7F70"/>
    <w:rsid w:val="00C006D1"/>
    <w:rsid w:val="00C0129C"/>
    <w:rsid w:val="00C023C6"/>
    <w:rsid w:val="00C024BD"/>
    <w:rsid w:val="00C0306F"/>
    <w:rsid w:val="00C03769"/>
    <w:rsid w:val="00C03A79"/>
    <w:rsid w:val="00C03DE9"/>
    <w:rsid w:val="00C04083"/>
    <w:rsid w:val="00C040D8"/>
    <w:rsid w:val="00C04382"/>
    <w:rsid w:val="00C05304"/>
    <w:rsid w:val="00C057D2"/>
    <w:rsid w:val="00C05E3F"/>
    <w:rsid w:val="00C067B2"/>
    <w:rsid w:val="00C06AC2"/>
    <w:rsid w:val="00C06FC9"/>
    <w:rsid w:val="00C076D5"/>
    <w:rsid w:val="00C079F6"/>
    <w:rsid w:val="00C1015D"/>
    <w:rsid w:val="00C1098F"/>
    <w:rsid w:val="00C10ACE"/>
    <w:rsid w:val="00C122EB"/>
    <w:rsid w:val="00C12CB9"/>
    <w:rsid w:val="00C12D83"/>
    <w:rsid w:val="00C12F61"/>
    <w:rsid w:val="00C12FB8"/>
    <w:rsid w:val="00C133DB"/>
    <w:rsid w:val="00C13F26"/>
    <w:rsid w:val="00C14366"/>
    <w:rsid w:val="00C1479B"/>
    <w:rsid w:val="00C14B17"/>
    <w:rsid w:val="00C15D29"/>
    <w:rsid w:val="00C15FC9"/>
    <w:rsid w:val="00C17DDC"/>
    <w:rsid w:val="00C2032B"/>
    <w:rsid w:val="00C209E0"/>
    <w:rsid w:val="00C2154D"/>
    <w:rsid w:val="00C2195D"/>
    <w:rsid w:val="00C21BBB"/>
    <w:rsid w:val="00C21EED"/>
    <w:rsid w:val="00C21FEC"/>
    <w:rsid w:val="00C22114"/>
    <w:rsid w:val="00C23982"/>
    <w:rsid w:val="00C23E97"/>
    <w:rsid w:val="00C24156"/>
    <w:rsid w:val="00C249F9"/>
    <w:rsid w:val="00C2513F"/>
    <w:rsid w:val="00C262FA"/>
    <w:rsid w:val="00C27743"/>
    <w:rsid w:val="00C303FD"/>
    <w:rsid w:val="00C3084A"/>
    <w:rsid w:val="00C30B7B"/>
    <w:rsid w:val="00C31309"/>
    <w:rsid w:val="00C33877"/>
    <w:rsid w:val="00C3406C"/>
    <w:rsid w:val="00C3425A"/>
    <w:rsid w:val="00C3425C"/>
    <w:rsid w:val="00C345D6"/>
    <w:rsid w:val="00C34FAF"/>
    <w:rsid w:val="00C372E1"/>
    <w:rsid w:val="00C40635"/>
    <w:rsid w:val="00C41043"/>
    <w:rsid w:val="00C41535"/>
    <w:rsid w:val="00C416C7"/>
    <w:rsid w:val="00C417FA"/>
    <w:rsid w:val="00C42428"/>
    <w:rsid w:val="00C4266A"/>
    <w:rsid w:val="00C439E7"/>
    <w:rsid w:val="00C439FE"/>
    <w:rsid w:val="00C44BA4"/>
    <w:rsid w:val="00C460EF"/>
    <w:rsid w:val="00C47499"/>
    <w:rsid w:val="00C50143"/>
    <w:rsid w:val="00C50475"/>
    <w:rsid w:val="00C5180D"/>
    <w:rsid w:val="00C52344"/>
    <w:rsid w:val="00C537D1"/>
    <w:rsid w:val="00C542B7"/>
    <w:rsid w:val="00C5434E"/>
    <w:rsid w:val="00C547D1"/>
    <w:rsid w:val="00C54FF2"/>
    <w:rsid w:val="00C55202"/>
    <w:rsid w:val="00C5583F"/>
    <w:rsid w:val="00C56EC2"/>
    <w:rsid w:val="00C56FFE"/>
    <w:rsid w:val="00C570F8"/>
    <w:rsid w:val="00C57333"/>
    <w:rsid w:val="00C57452"/>
    <w:rsid w:val="00C5788D"/>
    <w:rsid w:val="00C60861"/>
    <w:rsid w:val="00C61088"/>
    <w:rsid w:val="00C6153F"/>
    <w:rsid w:val="00C62189"/>
    <w:rsid w:val="00C63617"/>
    <w:rsid w:val="00C6423A"/>
    <w:rsid w:val="00C64810"/>
    <w:rsid w:val="00C64FCC"/>
    <w:rsid w:val="00C65D45"/>
    <w:rsid w:val="00C66B26"/>
    <w:rsid w:val="00C66F02"/>
    <w:rsid w:val="00C67494"/>
    <w:rsid w:val="00C67528"/>
    <w:rsid w:val="00C67780"/>
    <w:rsid w:val="00C67C27"/>
    <w:rsid w:val="00C67F8D"/>
    <w:rsid w:val="00C703D1"/>
    <w:rsid w:val="00C712BC"/>
    <w:rsid w:val="00C716C4"/>
    <w:rsid w:val="00C71C38"/>
    <w:rsid w:val="00C723C4"/>
    <w:rsid w:val="00C72B6D"/>
    <w:rsid w:val="00C760DE"/>
    <w:rsid w:val="00C778E5"/>
    <w:rsid w:val="00C807F1"/>
    <w:rsid w:val="00C8108D"/>
    <w:rsid w:val="00C82B9D"/>
    <w:rsid w:val="00C837B2"/>
    <w:rsid w:val="00C83ACA"/>
    <w:rsid w:val="00C857F5"/>
    <w:rsid w:val="00C859C4"/>
    <w:rsid w:val="00C85AF1"/>
    <w:rsid w:val="00C86172"/>
    <w:rsid w:val="00C8620A"/>
    <w:rsid w:val="00C868CA"/>
    <w:rsid w:val="00C876B7"/>
    <w:rsid w:val="00C87D3D"/>
    <w:rsid w:val="00C87EAD"/>
    <w:rsid w:val="00C902A8"/>
    <w:rsid w:val="00C9040F"/>
    <w:rsid w:val="00C908BB"/>
    <w:rsid w:val="00C913B7"/>
    <w:rsid w:val="00C91894"/>
    <w:rsid w:val="00C91ADE"/>
    <w:rsid w:val="00C92415"/>
    <w:rsid w:val="00C9291B"/>
    <w:rsid w:val="00C9299A"/>
    <w:rsid w:val="00C93023"/>
    <w:rsid w:val="00C93E72"/>
    <w:rsid w:val="00C94F92"/>
    <w:rsid w:val="00C95101"/>
    <w:rsid w:val="00C951EA"/>
    <w:rsid w:val="00C958D7"/>
    <w:rsid w:val="00C97387"/>
    <w:rsid w:val="00CA16E9"/>
    <w:rsid w:val="00CA220A"/>
    <w:rsid w:val="00CA3094"/>
    <w:rsid w:val="00CA3334"/>
    <w:rsid w:val="00CA3388"/>
    <w:rsid w:val="00CA3E9B"/>
    <w:rsid w:val="00CA4340"/>
    <w:rsid w:val="00CA53AD"/>
    <w:rsid w:val="00CA62AC"/>
    <w:rsid w:val="00CA656F"/>
    <w:rsid w:val="00CA70B7"/>
    <w:rsid w:val="00CA714F"/>
    <w:rsid w:val="00CB0221"/>
    <w:rsid w:val="00CB07EB"/>
    <w:rsid w:val="00CB09D9"/>
    <w:rsid w:val="00CB0B2A"/>
    <w:rsid w:val="00CB0CCF"/>
    <w:rsid w:val="00CB1059"/>
    <w:rsid w:val="00CB1585"/>
    <w:rsid w:val="00CB1B4C"/>
    <w:rsid w:val="00CB21D3"/>
    <w:rsid w:val="00CB230C"/>
    <w:rsid w:val="00CB35F8"/>
    <w:rsid w:val="00CB44C7"/>
    <w:rsid w:val="00CB516A"/>
    <w:rsid w:val="00CB6207"/>
    <w:rsid w:val="00CB636E"/>
    <w:rsid w:val="00CB63F8"/>
    <w:rsid w:val="00CB70B0"/>
    <w:rsid w:val="00CB74D7"/>
    <w:rsid w:val="00CC04E2"/>
    <w:rsid w:val="00CC0A80"/>
    <w:rsid w:val="00CC144E"/>
    <w:rsid w:val="00CC1A84"/>
    <w:rsid w:val="00CC325F"/>
    <w:rsid w:val="00CC3761"/>
    <w:rsid w:val="00CC3AA2"/>
    <w:rsid w:val="00CC3CE3"/>
    <w:rsid w:val="00CC4E2F"/>
    <w:rsid w:val="00CC5E80"/>
    <w:rsid w:val="00CC6457"/>
    <w:rsid w:val="00CC6AD6"/>
    <w:rsid w:val="00CC6BCC"/>
    <w:rsid w:val="00CC6F3B"/>
    <w:rsid w:val="00CC75E3"/>
    <w:rsid w:val="00CC774C"/>
    <w:rsid w:val="00CC779D"/>
    <w:rsid w:val="00CD0BD8"/>
    <w:rsid w:val="00CD2ECE"/>
    <w:rsid w:val="00CD3953"/>
    <w:rsid w:val="00CD56D2"/>
    <w:rsid w:val="00CD5783"/>
    <w:rsid w:val="00CD57B0"/>
    <w:rsid w:val="00CD59C2"/>
    <w:rsid w:val="00CD7C2B"/>
    <w:rsid w:val="00CE0CAB"/>
    <w:rsid w:val="00CE1B97"/>
    <w:rsid w:val="00CE1C70"/>
    <w:rsid w:val="00CE1E30"/>
    <w:rsid w:val="00CE6761"/>
    <w:rsid w:val="00CE6824"/>
    <w:rsid w:val="00CE6B24"/>
    <w:rsid w:val="00CE6C9A"/>
    <w:rsid w:val="00CE6D14"/>
    <w:rsid w:val="00CE7144"/>
    <w:rsid w:val="00CE799D"/>
    <w:rsid w:val="00CF02A1"/>
    <w:rsid w:val="00CF108B"/>
    <w:rsid w:val="00CF1B1F"/>
    <w:rsid w:val="00CF2A32"/>
    <w:rsid w:val="00CF396B"/>
    <w:rsid w:val="00CF3DEA"/>
    <w:rsid w:val="00CF5B63"/>
    <w:rsid w:val="00CF5C9E"/>
    <w:rsid w:val="00CF5DED"/>
    <w:rsid w:val="00CF6040"/>
    <w:rsid w:val="00CF6A3D"/>
    <w:rsid w:val="00CF6F05"/>
    <w:rsid w:val="00CF6FB0"/>
    <w:rsid w:val="00CF735E"/>
    <w:rsid w:val="00CF7689"/>
    <w:rsid w:val="00CF7697"/>
    <w:rsid w:val="00CF76B1"/>
    <w:rsid w:val="00D00F57"/>
    <w:rsid w:val="00D01C2B"/>
    <w:rsid w:val="00D01CB6"/>
    <w:rsid w:val="00D025A3"/>
    <w:rsid w:val="00D02AC9"/>
    <w:rsid w:val="00D035D4"/>
    <w:rsid w:val="00D03744"/>
    <w:rsid w:val="00D03758"/>
    <w:rsid w:val="00D03EB4"/>
    <w:rsid w:val="00D0516D"/>
    <w:rsid w:val="00D05D91"/>
    <w:rsid w:val="00D06061"/>
    <w:rsid w:val="00D0651E"/>
    <w:rsid w:val="00D0683B"/>
    <w:rsid w:val="00D068A7"/>
    <w:rsid w:val="00D0722A"/>
    <w:rsid w:val="00D10C44"/>
    <w:rsid w:val="00D127ED"/>
    <w:rsid w:val="00D13615"/>
    <w:rsid w:val="00D13E9A"/>
    <w:rsid w:val="00D13FC1"/>
    <w:rsid w:val="00D14630"/>
    <w:rsid w:val="00D14EA1"/>
    <w:rsid w:val="00D15EEA"/>
    <w:rsid w:val="00D16F7A"/>
    <w:rsid w:val="00D17B17"/>
    <w:rsid w:val="00D17C47"/>
    <w:rsid w:val="00D2047E"/>
    <w:rsid w:val="00D20BD4"/>
    <w:rsid w:val="00D21827"/>
    <w:rsid w:val="00D222D1"/>
    <w:rsid w:val="00D23092"/>
    <w:rsid w:val="00D24200"/>
    <w:rsid w:val="00D2445F"/>
    <w:rsid w:val="00D2488C"/>
    <w:rsid w:val="00D251AF"/>
    <w:rsid w:val="00D2533B"/>
    <w:rsid w:val="00D25372"/>
    <w:rsid w:val="00D256F1"/>
    <w:rsid w:val="00D26154"/>
    <w:rsid w:val="00D27239"/>
    <w:rsid w:val="00D2773B"/>
    <w:rsid w:val="00D279DD"/>
    <w:rsid w:val="00D3054F"/>
    <w:rsid w:val="00D310E1"/>
    <w:rsid w:val="00D317A1"/>
    <w:rsid w:val="00D31D07"/>
    <w:rsid w:val="00D32A84"/>
    <w:rsid w:val="00D33AE3"/>
    <w:rsid w:val="00D3567D"/>
    <w:rsid w:val="00D37124"/>
    <w:rsid w:val="00D37623"/>
    <w:rsid w:val="00D37D53"/>
    <w:rsid w:val="00D403BE"/>
    <w:rsid w:val="00D40449"/>
    <w:rsid w:val="00D40DCD"/>
    <w:rsid w:val="00D41063"/>
    <w:rsid w:val="00D42A36"/>
    <w:rsid w:val="00D43F75"/>
    <w:rsid w:val="00D44005"/>
    <w:rsid w:val="00D4409D"/>
    <w:rsid w:val="00D4450F"/>
    <w:rsid w:val="00D445AD"/>
    <w:rsid w:val="00D44DEF"/>
    <w:rsid w:val="00D44E98"/>
    <w:rsid w:val="00D45E85"/>
    <w:rsid w:val="00D46028"/>
    <w:rsid w:val="00D460BE"/>
    <w:rsid w:val="00D464D9"/>
    <w:rsid w:val="00D47059"/>
    <w:rsid w:val="00D47322"/>
    <w:rsid w:val="00D4774A"/>
    <w:rsid w:val="00D47DE8"/>
    <w:rsid w:val="00D5025D"/>
    <w:rsid w:val="00D50448"/>
    <w:rsid w:val="00D504EF"/>
    <w:rsid w:val="00D50A92"/>
    <w:rsid w:val="00D516EC"/>
    <w:rsid w:val="00D51BA0"/>
    <w:rsid w:val="00D524E7"/>
    <w:rsid w:val="00D5344B"/>
    <w:rsid w:val="00D5367B"/>
    <w:rsid w:val="00D53E06"/>
    <w:rsid w:val="00D541AA"/>
    <w:rsid w:val="00D54387"/>
    <w:rsid w:val="00D54A35"/>
    <w:rsid w:val="00D5516F"/>
    <w:rsid w:val="00D55658"/>
    <w:rsid w:val="00D55C1C"/>
    <w:rsid w:val="00D573EC"/>
    <w:rsid w:val="00D60A4D"/>
    <w:rsid w:val="00D60EA7"/>
    <w:rsid w:val="00D618BC"/>
    <w:rsid w:val="00D62155"/>
    <w:rsid w:val="00D6326A"/>
    <w:rsid w:val="00D63795"/>
    <w:rsid w:val="00D63CD4"/>
    <w:rsid w:val="00D64D5F"/>
    <w:rsid w:val="00D65C51"/>
    <w:rsid w:val="00D6609C"/>
    <w:rsid w:val="00D660FC"/>
    <w:rsid w:val="00D669EF"/>
    <w:rsid w:val="00D66DD2"/>
    <w:rsid w:val="00D70081"/>
    <w:rsid w:val="00D700BE"/>
    <w:rsid w:val="00D70141"/>
    <w:rsid w:val="00D7090B"/>
    <w:rsid w:val="00D719F2"/>
    <w:rsid w:val="00D71A49"/>
    <w:rsid w:val="00D71DE2"/>
    <w:rsid w:val="00D71FD6"/>
    <w:rsid w:val="00D722BB"/>
    <w:rsid w:val="00D72896"/>
    <w:rsid w:val="00D728C0"/>
    <w:rsid w:val="00D72DB0"/>
    <w:rsid w:val="00D73F20"/>
    <w:rsid w:val="00D74EBE"/>
    <w:rsid w:val="00D75198"/>
    <w:rsid w:val="00D75F1D"/>
    <w:rsid w:val="00D76D0B"/>
    <w:rsid w:val="00D80366"/>
    <w:rsid w:val="00D80812"/>
    <w:rsid w:val="00D80E9F"/>
    <w:rsid w:val="00D81D16"/>
    <w:rsid w:val="00D82480"/>
    <w:rsid w:val="00D82620"/>
    <w:rsid w:val="00D826C0"/>
    <w:rsid w:val="00D82E6C"/>
    <w:rsid w:val="00D83E3F"/>
    <w:rsid w:val="00D849BB"/>
    <w:rsid w:val="00D85486"/>
    <w:rsid w:val="00D85554"/>
    <w:rsid w:val="00D856D8"/>
    <w:rsid w:val="00D85D67"/>
    <w:rsid w:val="00D87573"/>
    <w:rsid w:val="00D87C20"/>
    <w:rsid w:val="00D92664"/>
    <w:rsid w:val="00D93317"/>
    <w:rsid w:val="00D93CB2"/>
    <w:rsid w:val="00D93ED0"/>
    <w:rsid w:val="00D94E70"/>
    <w:rsid w:val="00D95181"/>
    <w:rsid w:val="00D955DB"/>
    <w:rsid w:val="00D95EE9"/>
    <w:rsid w:val="00D9643D"/>
    <w:rsid w:val="00DA0D6D"/>
    <w:rsid w:val="00DA12EB"/>
    <w:rsid w:val="00DA12ED"/>
    <w:rsid w:val="00DA14FF"/>
    <w:rsid w:val="00DA2433"/>
    <w:rsid w:val="00DA2480"/>
    <w:rsid w:val="00DA27DA"/>
    <w:rsid w:val="00DA30F8"/>
    <w:rsid w:val="00DA37E3"/>
    <w:rsid w:val="00DA407C"/>
    <w:rsid w:val="00DA513A"/>
    <w:rsid w:val="00DA56BB"/>
    <w:rsid w:val="00DA650C"/>
    <w:rsid w:val="00DA707F"/>
    <w:rsid w:val="00DB010A"/>
    <w:rsid w:val="00DB076E"/>
    <w:rsid w:val="00DB17D5"/>
    <w:rsid w:val="00DB268D"/>
    <w:rsid w:val="00DB3A03"/>
    <w:rsid w:val="00DB4112"/>
    <w:rsid w:val="00DB432C"/>
    <w:rsid w:val="00DB4BCC"/>
    <w:rsid w:val="00DB4BE4"/>
    <w:rsid w:val="00DB5DB7"/>
    <w:rsid w:val="00DB6A3C"/>
    <w:rsid w:val="00DB6A3D"/>
    <w:rsid w:val="00DB6A5F"/>
    <w:rsid w:val="00DB6B67"/>
    <w:rsid w:val="00DC0E65"/>
    <w:rsid w:val="00DC1DE2"/>
    <w:rsid w:val="00DC1EFF"/>
    <w:rsid w:val="00DC4B34"/>
    <w:rsid w:val="00DC4E38"/>
    <w:rsid w:val="00DC5FFC"/>
    <w:rsid w:val="00DC6820"/>
    <w:rsid w:val="00DC71E1"/>
    <w:rsid w:val="00DD1283"/>
    <w:rsid w:val="00DD1CFE"/>
    <w:rsid w:val="00DD2F1F"/>
    <w:rsid w:val="00DD41FE"/>
    <w:rsid w:val="00DD43BE"/>
    <w:rsid w:val="00DD60C3"/>
    <w:rsid w:val="00DD61DF"/>
    <w:rsid w:val="00DD63DA"/>
    <w:rsid w:val="00DD6D2F"/>
    <w:rsid w:val="00DD72F9"/>
    <w:rsid w:val="00DD78B1"/>
    <w:rsid w:val="00DE01DA"/>
    <w:rsid w:val="00DE050D"/>
    <w:rsid w:val="00DE09F0"/>
    <w:rsid w:val="00DE1CC3"/>
    <w:rsid w:val="00DE3745"/>
    <w:rsid w:val="00DE3A5B"/>
    <w:rsid w:val="00DE4DA6"/>
    <w:rsid w:val="00DE4F1F"/>
    <w:rsid w:val="00DE55A3"/>
    <w:rsid w:val="00DE5D5A"/>
    <w:rsid w:val="00DE6757"/>
    <w:rsid w:val="00DE7BBA"/>
    <w:rsid w:val="00DE7DA8"/>
    <w:rsid w:val="00DF0DC5"/>
    <w:rsid w:val="00DF1E16"/>
    <w:rsid w:val="00DF1FB6"/>
    <w:rsid w:val="00DF1FF4"/>
    <w:rsid w:val="00DF30E1"/>
    <w:rsid w:val="00DF30E4"/>
    <w:rsid w:val="00DF3F09"/>
    <w:rsid w:val="00DF48C8"/>
    <w:rsid w:val="00DF498F"/>
    <w:rsid w:val="00DF4B1D"/>
    <w:rsid w:val="00DF4D99"/>
    <w:rsid w:val="00DF7882"/>
    <w:rsid w:val="00DF79C0"/>
    <w:rsid w:val="00E01319"/>
    <w:rsid w:val="00E017DC"/>
    <w:rsid w:val="00E027CA"/>
    <w:rsid w:val="00E02C24"/>
    <w:rsid w:val="00E03CED"/>
    <w:rsid w:val="00E03FC4"/>
    <w:rsid w:val="00E045C5"/>
    <w:rsid w:val="00E04D9E"/>
    <w:rsid w:val="00E052B5"/>
    <w:rsid w:val="00E066ED"/>
    <w:rsid w:val="00E06A0B"/>
    <w:rsid w:val="00E072BE"/>
    <w:rsid w:val="00E07E50"/>
    <w:rsid w:val="00E10644"/>
    <w:rsid w:val="00E10CDB"/>
    <w:rsid w:val="00E1125B"/>
    <w:rsid w:val="00E11605"/>
    <w:rsid w:val="00E1257F"/>
    <w:rsid w:val="00E12C06"/>
    <w:rsid w:val="00E13328"/>
    <w:rsid w:val="00E1370D"/>
    <w:rsid w:val="00E13A9B"/>
    <w:rsid w:val="00E14079"/>
    <w:rsid w:val="00E148FE"/>
    <w:rsid w:val="00E14F9C"/>
    <w:rsid w:val="00E15521"/>
    <w:rsid w:val="00E15C20"/>
    <w:rsid w:val="00E163B0"/>
    <w:rsid w:val="00E16B88"/>
    <w:rsid w:val="00E208C3"/>
    <w:rsid w:val="00E2128D"/>
    <w:rsid w:val="00E21620"/>
    <w:rsid w:val="00E21F4D"/>
    <w:rsid w:val="00E22077"/>
    <w:rsid w:val="00E2271A"/>
    <w:rsid w:val="00E22A74"/>
    <w:rsid w:val="00E22CEC"/>
    <w:rsid w:val="00E231A2"/>
    <w:rsid w:val="00E23C1F"/>
    <w:rsid w:val="00E24672"/>
    <w:rsid w:val="00E24E2C"/>
    <w:rsid w:val="00E254ED"/>
    <w:rsid w:val="00E25587"/>
    <w:rsid w:val="00E25D4A"/>
    <w:rsid w:val="00E26314"/>
    <w:rsid w:val="00E2761F"/>
    <w:rsid w:val="00E2768F"/>
    <w:rsid w:val="00E279D4"/>
    <w:rsid w:val="00E30D85"/>
    <w:rsid w:val="00E30DBF"/>
    <w:rsid w:val="00E3157A"/>
    <w:rsid w:val="00E319EE"/>
    <w:rsid w:val="00E31DA6"/>
    <w:rsid w:val="00E32B9A"/>
    <w:rsid w:val="00E339E8"/>
    <w:rsid w:val="00E3448C"/>
    <w:rsid w:val="00E34A41"/>
    <w:rsid w:val="00E3511D"/>
    <w:rsid w:val="00E3609B"/>
    <w:rsid w:val="00E37096"/>
    <w:rsid w:val="00E373A8"/>
    <w:rsid w:val="00E37BC5"/>
    <w:rsid w:val="00E4091E"/>
    <w:rsid w:val="00E41A9E"/>
    <w:rsid w:val="00E41DB2"/>
    <w:rsid w:val="00E42E0C"/>
    <w:rsid w:val="00E431F1"/>
    <w:rsid w:val="00E43712"/>
    <w:rsid w:val="00E44760"/>
    <w:rsid w:val="00E44C82"/>
    <w:rsid w:val="00E4516D"/>
    <w:rsid w:val="00E46219"/>
    <w:rsid w:val="00E47BA3"/>
    <w:rsid w:val="00E47D42"/>
    <w:rsid w:val="00E50656"/>
    <w:rsid w:val="00E51797"/>
    <w:rsid w:val="00E52058"/>
    <w:rsid w:val="00E52595"/>
    <w:rsid w:val="00E53171"/>
    <w:rsid w:val="00E556A1"/>
    <w:rsid w:val="00E55771"/>
    <w:rsid w:val="00E55C13"/>
    <w:rsid w:val="00E563D0"/>
    <w:rsid w:val="00E57A27"/>
    <w:rsid w:val="00E605CD"/>
    <w:rsid w:val="00E60BA7"/>
    <w:rsid w:val="00E61005"/>
    <w:rsid w:val="00E61E1B"/>
    <w:rsid w:val="00E61F7B"/>
    <w:rsid w:val="00E624B1"/>
    <w:rsid w:val="00E6255C"/>
    <w:rsid w:val="00E6344C"/>
    <w:rsid w:val="00E644DE"/>
    <w:rsid w:val="00E64940"/>
    <w:rsid w:val="00E64A71"/>
    <w:rsid w:val="00E64BE9"/>
    <w:rsid w:val="00E64C83"/>
    <w:rsid w:val="00E64E78"/>
    <w:rsid w:val="00E65490"/>
    <w:rsid w:val="00E655F2"/>
    <w:rsid w:val="00E66374"/>
    <w:rsid w:val="00E676D3"/>
    <w:rsid w:val="00E676DD"/>
    <w:rsid w:val="00E71698"/>
    <w:rsid w:val="00E71DFF"/>
    <w:rsid w:val="00E71EC1"/>
    <w:rsid w:val="00E7252D"/>
    <w:rsid w:val="00E72640"/>
    <w:rsid w:val="00E72F96"/>
    <w:rsid w:val="00E73D83"/>
    <w:rsid w:val="00E73F9C"/>
    <w:rsid w:val="00E74768"/>
    <w:rsid w:val="00E74C1C"/>
    <w:rsid w:val="00E75059"/>
    <w:rsid w:val="00E75218"/>
    <w:rsid w:val="00E80E0B"/>
    <w:rsid w:val="00E81D13"/>
    <w:rsid w:val="00E81DFF"/>
    <w:rsid w:val="00E828F2"/>
    <w:rsid w:val="00E83030"/>
    <w:rsid w:val="00E831B6"/>
    <w:rsid w:val="00E83BF5"/>
    <w:rsid w:val="00E840D7"/>
    <w:rsid w:val="00E84CFD"/>
    <w:rsid w:val="00E854CE"/>
    <w:rsid w:val="00E860D7"/>
    <w:rsid w:val="00E906B2"/>
    <w:rsid w:val="00E917BF"/>
    <w:rsid w:val="00E91858"/>
    <w:rsid w:val="00E9397E"/>
    <w:rsid w:val="00E94D48"/>
    <w:rsid w:val="00E96958"/>
    <w:rsid w:val="00E97A94"/>
    <w:rsid w:val="00EA0212"/>
    <w:rsid w:val="00EA069E"/>
    <w:rsid w:val="00EA0ED4"/>
    <w:rsid w:val="00EA15B1"/>
    <w:rsid w:val="00EA256F"/>
    <w:rsid w:val="00EA2651"/>
    <w:rsid w:val="00EA3504"/>
    <w:rsid w:val="00EA38BB"/>
    <w:rsid w:val="00EA4062"/>
    <w:rsid w:val="00EA4D71"/>
    <w:rsid w:val="00EA5C3E"/>
    <w:rsid w:val="00EA6D67"/>
    <w:rsid w:val="00EA769A"/>
    <w:rsid w:val="00EA7B4D"/>
    <w:rsid w:val="00EB0237"/>
    <w:rsid w:val="00EB026C"/>
    <w:rsid w:val="00EB0D8B"/>
    <w:rsid w:val="00EB2D8A"/>
    <w:rsid w:val="00EB5DCB"/>
    <w:rsid w:val="00EB6AAE"/>
    <w:rsid w:val="00EB6C8F"/>
    <w:rsid w:val="00EB7106"/>
    <w:rsid w:val="00EB7DFF"/>
    <w:rsid w:val="00EC01EB"/>
    <w:rsid w:val="00EC1721"/>
    <w:rsid w:val="00EC182A"/>
    <w:rsid w:val="00EC1A89"/>
    <w:rsid w:val="00EC1BBA"/>
    <w:rsid w:val="00EC1CCE"/>
    <w:rsid w:val="00EC2173"/>
    <w:rsid w:val="00EC23F8"/>
    <w:rsid w:val="00EC265B"/>
    <w:rsid w:val="00EC33A7"/>
    <w:rsid w:val="00EC3DCF"/>
    <w:rsid w:val="00EC5B7C"/>
    <w:rsid w:val="00EC6191"/>
    <w:rsid w:val="00EC627F"/>
    <w:rsid w:val="00EC6869"/>
    <w:rsid w:val="00EC7BB8"/>
    <w:rsid w:val="00EC7D67"/>
    <w:rsid w:val="00ED0D24"/>
    <w:rsid w:val="00ED2CA9"/>
    <w:rsid w:val="00ED35F2"/>
    <w:rsid w:val="00ED384C"/>
    <w:rsid w:val="00ED448C"/>
    <w:rsid w:val="00ED6C0C"/>
    <w:rsid w:val="00ED7DE5"/>
    <w:rsid w:val="00EE3419"/>
    <w:rsid w:val="00EE475B"/>
    <w:rsid w:val="00EE4F48"/>
    <w:rsid w:val="00EE5069"/>
    <w:rsid w:val="00EE5388"/>
    <w:rsid w:val="00EE56AB"/>
    <w:rsid w:val="00EE5E02"/>
    <w:rsid w:val="00EE61C3"/>
    <w:rsid w:val="00EE65FE"/>
    <w:rsid w:val="00EE67B5"/>
    <w:rsid w:val="00EE7E34"/>
    <w:rsid w:val="00EF0524"/>
    <w:rsid w:val="00EF095A"/>
    <w:rsid w:val="00EF097B"/>
    <w:rsid w:val="00EF15E6"/>
    <w:rsid w:val="00EF17C0"/>
    <w:rsid w:val="00EF2571"/>
    <w:rsid w:val="00EF2DCC"/>
    <w:rsid w:val="00EF2F89"/>
    <w:rsid w:val="00EF3B0E"/>
    <w:rsid w:val="00EF4E32"/>
    <w:rsid w:val="00EF5053"/>
    <w:rsid w:val="00EF5677"/>
    <w:rsid w:val="00EF5C9D"/>
    <w:rsid w:val="00F00270"/>
    <w:rsid w:val="00F02167"/>
    <w:rsid w:val="00F04AEA"/>
    <w:rsid w:val="00F060FD"/>
    <w:rsid w:val="00F06433"/>
    <w:rsid w:val="00F064C4"/>
    <w:rsid w:val="00F0719D"/>
    <w:rsid w:val="00F10116"/>
    <w:rsid w:val="00F1218D"/>
    <w:rsid w:val="00F12562"/>
    <w:rsid w:val="00F12CDB"/>
    <w:rsid w:val="00F1372E"/>
    <w:rsid w:val="00F146F9"/>
    <w:rsid w:val="00F15FFD"/>
    <w:rsid w:val="00F16120"/>
    <w:rsid w:val="00F170C7"/>
    <w:rsid w:val="00F1791B"/>
    <w:rsid w:val="00F208B5"/>
    <w:rsid w:val="00F21289"/>
    <w:rsid w:val="00F21D4F"/>
    <w:rsid w:val="00F2228E"/>
    <w:rsid w:val="00F22479"/>
    <w:rsid w:val="00F22DE2"/>
    <w:rsid w:val="00F2574C"/>
    <w:rsid w:val="00F266E1"/>
    <w:rsid w:val="00F26905"/>
    <w:rsid w:val="00F275B1"/>
    <w:rsid w:val="00F2778B"/>
    <w:rsid w:val="00F27A6A"/>
    <w:rsid w:val="00F27F8D"/>
    <w:rsid w:val="00F30663"/>
    <w:rsid w:val="00F322E8"/>
    <w:rsid w:val="00F33937"/>
    <w:rsid w:val="00F34083"/>
    <w:rsid w:val="00F3563F"/>
    <w:rsid w:val="00F362D9"/>
    <w:rsid w:val="00F37737"/>
    <w:rsid w:val="00F4051C"/>
    <w:rsid w:val="00F4079D"/>
    <w:rsid w:val="00F40AA9"/>
    <w:rsid w:val="00F40B1B"/>
    <w:rsid w:val="00F40B44"/>
    <w:rsid w:val="00F41158"/>
    <w:rsid w:val="00F419CD"/>
    <w:rsid w:val="00F4247C"/>
    <w:rsid w:val="00F42DB2"/>
    <w:rsid w:val="00F4348D"/>
    <w:rsid w:val="00F438B1"/>
    <w:rsid w:val="00F43A73"/>
    <w:rsid w:val="00F44F3C"/>
    <w:rsid w:val="00F4546F"/>
    <w:rsid w:val="00F45C30"/>
    <w:rsid w:val="00F47568"/>
    <w:rsid w:val="00F47B33"/>
    <w:rsid w:val="00F5043F"/>
    <w:rsid w:val="00F51095"/>
    <w:rsid w:val="00F51F23"/>
    <w:rsid w:val="00F5298C"/>
    <w:rsid w:val="00F52B1A"/>
    <w:rsid w:val="00F53F53"/>
    <w:rsid w:val="00F547E8"/>
    <w:rsid w:val="00F55740"/>
    <w:rsid w:val="00F56938"/>
    <w:rsid w:val="00F56CF3"/>
    <w:rsid w:val="00F56F2B"/>
    <w:rsid w:val="00F57A71"/>
    <w:rsid w:val="00F60738"/>
    <w:rsid w:val="00F62072"/>
    <w:rsid w:val="00F62140"/>
    <w:rsid w:val="00F63679"/>
    <w:rsid w:val="00F63766"/>
    <w:rsid w:val="00F64B1F"/>
    <w:rsid w:val="00F66481"/>
    <w:rsid w:val="00F669DA"/>
    <w:rsid w:val="00F66F42"/>
    <w:rsid w:val="00F674F7"/>
    <w:rsid w:val="00F70418"/>
    <w:rsid w:val="00F7064C"/>
    <w:rsid w:val="00F70EB9"/>
    <w:rsid w:val="00F7199A"/>
    <w:rsid w:val="00F7374E"/>
    <w:rsid w:val="00F74286"/>
    <w:rsid w:val="00F742C9"/>
    <w:rsid w:val="00F75032"/>
    <w:rsid w:val="00F750EE"/>
    <w:rsid w:val="00F75A55"/>
    <w:rsid w:val="00F7727F"/>
    <w:rsid w:val="00F77B08"/>
    <w:rsid w:val="00F81986"/>
    <w:rsid w:val="00F83E70"/>
    <w:rsid w:val="00F8420B"/>
    <w:rsid w:val="00F856FC"/>
    <w:rsid w:val="00F85D57"/>
    <w:rsid w:val="00F872AE"/>
    <w:rsid w:val="00F87892"/>
    <w:rsid w:val="00F9012F"/>
    <w:rsid w:val="00F915F8"/>
    <w:rsid w:val="00F91E6F"/>
    <w:rsid w:val="00F91EFE"/>
    <w:rsid w:val="00F92586"/>
    <w:rsid w:val="00F92667"/>
    <w:rsid w:val="00F93165"/>
    <w:rsid w:val="00F93855"/>
    <w:rsid w:val="00F94561"/>
    <w:rsid w:val="00F968E7"/>
    <w:rsid w:val="00F96E2A"/>
    <w:rsid w:val="00F97675"/>
    <w:rsid w:val="00FA038B"/>
    <w:rsid w:val="00FA0483"/>
    <w:rsid w:val="00FA1BD8"/>
    <w:rsid w:val="00FA2153"/>
    <w:rsid w:val="00FA2188"/>
    <w:rsid w:val="00FA22A7"/>
    <w:rsid w:val="00FA247F"/>
    <w:rsid w:val="00FA33C3"/>
    <w:rsid w:val="00FA4816"/>
    <w:rsid w:val="00FA571A"/>
    <w:rsid w:val="00FA6720"/>
    <w:rsid w:val="00FA6A79"/>
    <w:rsid w:val="00FA712B"/>
    <w:rsid w:val="00FB011A"/>
    <w:rsid w:val="00FB164F"/>
    <w:rsid w:val="00FB3641"/>
    <w:rsid w:val="00FB3DC2"/>
    <w:rsid w:val="00FB57E6"/>
    <w:rsid w:val="00FB5EF9"/>
    <w:rsid w:val="00FB6147"/>
    <w:rsid w:val="00FB6A93"/>
    <w:rsid w:val="00FB6C57"/>
    <w:rsid w:val="00FB700C"/>
    <w:rsid w:val="00FB7766"/>
    <w:rsid w:val="00FC0822"/>
    <w:rsid w:val="00FC2E34"/>
    <w:rsid w:val="00FC392F"/>
    <w:rsid w:val="00FC3936"/>
    <w:rsid w:val="00FC3A78"/>
    <w:rsid w:val="00FC501F"/>
    <w:rsid w:val="00FC5BC8"/>
    <w:rsid w:val="00FC5D36"/>
    <w:rsid w:val="00FC5F1A"/>
    <w:rsid w:val="00FC66F6"/>
    <w:rsid w:val="00FC6ED1"/>
    <w:rsid w:val="00FD000B"/>
    <w:rsid w:val="00FD043F"/>
    <w:rsid w:val="00FD27F4"/>
    <w:rsid w:val="00FD2BC1"/>
    <w:rsid w:val="00FD2CE1"/>
    <w:rsid w:val="00FD3168"/>
    <w:rsid w:val="00FD38E6"/>
    <w:rsid w:val="00FD3C15"/>
    <w:rsid w:val="00FD4371"/>
    <w:rsid w:val="00FD4E7A"/>
    <w:rsid w:val="00FD5638"/>
    <w:rsid w:val="00FD5731"/>
    <w:rsid w:val="00FD5DBA"/>
    <w:rsid w:val="00FD627E"/>
    <w:rsid w:val="00FD6465"/>
    <w:rsid w:val="00FD77B5"/>
    <w:rsid w:val="00FD7EC0"/>
    <w:rsid w:val="00FE0F6C"/>
    <w:rsid w:val="00FE1C03"/>
    <w:rsid w:val="00FE1C51"/>
    <w:rsid w:val="00FE2AF6"/>
    <w:rsid w:val="00FE316E"/>
    <w:rsid w:val="00FE4438"/>
    <w:rsid w:val="00FE45C2"/>
    <w:rsid w:val="00FE4905"/>
    <w:rsid w:val="00FE55B5"/>
    <w:rsid w:val="00FE778D"/>
    <w:rsid w:val="00FE7809"/>
    <w:rsid w:val="00FF076F"/>
    <w:rsid w:val="00FF1906"/>
    <w:rsid w:val="00FF24E4"/>
    <w:rsid w:val="00FF25D7"/>
    <w:rsid w:val="00FF2602"/>
    <w:rsid w:val="00FF46F6"/>
    <w:rsid w:val="00FF5E04"/>
    <w:rsid w:val="00FF705E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2047E"/>
    <w:rPr>
      <w:rFonts w:ascii="Arial Narrow" w:hAnsi="Arial Narrow"/>
      <w:sz w:val="24"/>
      <w:szCs w:val="24"/>
    </w:rPr>
  </w:style>
  <w:style w:type="paragraph" w:styleId="Nadpis1">
    <w:name w:val="heading 1"/>
    <w:basedOn w:val="Normlny"/>
    <w:next w:val="Normlny"/>
    <w:qFormat/>
    <w:rsid w:val="00D2047E"/>
    <w:pPr>
      <w:keepNext/>
      <w:jc w:val="center"/>
      <w:outlineLvl w:val="0"/>
    </w:pPr>
    <w:rPr>
      <w:rFonts w:ascii="Monotype Corsiva" w:hAnsi="Monotype Corsiva"/>
      <w:sz w:val="52"/>
    </w:rPr>
  </w:style>
  <w:style w:type="paragraph" w:styleId="Nadpis2">
    <w:name w:val="heading 2"/>
    <w:basedOn w:val="Normlny"/>
    <w:next w:val="Normlny"/>
    <w:qFormat/>
    <w:rsid w:val="00584F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584F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4A39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80B4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80B4C"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semiHidden/>
    <w:rsid w:val="00920BD0"/>
    <w:rPr>
      <w:sz w:val="16"/>
      <w:szCs w:val="16"/>
    </w:rPr>
  </w:style>
  <w:style w:type="paragraph" w:styleId="Textkomentra">
    <w:name w:val="annotation text"/>
    <w:basedOn w:val="Normlny"/>
    <w:semiHidden/>
    <w:rsid w:val="00920BD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920BD0"/>
    <w:rPr>
      <w:b/>
      <w:bCs/>
    </w:rPr>
  </w:style>
  <w:style w:type="paragraph" w:styleId="Textbubliny">
    <w:name w:val="Balloon Text"/>
    <w:basedOn w:val="Normlny"/>
    <w:semiHidden/>
    <w:rsid w:val="00920BD0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D2047E"/>
    <w:pPr>
      <w:ind w:left="1416" w:firstLine="708"/>
    </w:pPr>
    <w:rPr>
      <w:rFonts w:ascii="Monotype Corsiva" w:hAnsi="Monotype Corsiva"/>
      <w:b/>
      <w:bCs/>
      <w:sz w:val="28"/>
    </w:rPr>
  </w:style>
  <w:style w:type="paragraph" w:styleId="Zkladntext">
    <w:name w:val="Body Text"/>
    <w:basedOn w:val="Normlny"/>
    <w:rsid w:val="00D2047E"/>
    <w:pPr>
      <w:jc w:val="both"/>
    </w:pPr>
    <w:rPr>
      <w:rFonts w:ascii="Monotype Corsiva" w:hAnsi="Monotype Corsiva"/>
      <w:b/>
      <w:bCs/>
      <w:sz w:val="28"/>
    </w:rPr>
  </w:style>
  <w:style w:type="paragraph" w:styleId="Normlnywebov">
    <w:name w:val="Normal (Web)"/>
    <w:basedOn w:val="Normlny"/>
    <w:rsid w:val="005D2BF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Obsahtabuky">
    <w:name w:val="WW-Obsah tabuľky"/>
    <w:basedOn w:val="Zkladntext"/>
    <w:rsid w:val="001213DD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/>
      <w:b w:val="0"/>
      <w:bCs w:val="0"/>
      <w:sz w:val="24"/>
      <w:szCs w:val="20"/>
    </w:rPr>
  </w:style>
  <w:style w:type="paragraph" w:customStyle="1" w:styleId="WW-Zkladntext3">
    <w:name w:val="WW-Základný text 3"/>
    <w:basedOn w:val="Normlny"/>
    <w:rsid w:val="001213DD"/>
    <w:pPr>
      <w:widowControl w:val="0"/>
      <w:suppressAutoHyphens/>
      <w:jc w:val="both"/>
    </w:pPr>
    <w:rPr>
      <w:rFonts w:ascii="Times New Roman" w:eastAsia="Lucida Sans Unicode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XX\Application%20Data\Microsoft\Templates\Vn&#250;torn&#233;%20predpisy%20-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Vnútorné predpisy - hlavičkový papier</Template>
  <TotalTime>23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Garant: Útvar rektora</vt:lpstr>
    </vt:vector>
  </TitlesOfParts>
  <Company>Katedra dizajnu FU TU Košice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Garant: Útvar rektora</dc:title>
  <dc:subject/>
  <dc:creator>Rektrorát</dc:creator>
  <cp:keywords/>
  <dc:description/>
  <cp:lastModifiedBy>Z.K. Gažová</cp:lastModifiedBy>
  <cp:revision>4</cp:revision>
  <cp:lastPrinted>2011-10-18T13:47:00Z</cp:lastPrinted>
  <dcterms:created xsi:type="dcterms:W3CDTF">2011-09-13T12:30:00Z</dcterms:created>
  <dcterms:modified xsi:type="dcterms:W3CDTF">2011-10-18T13:52:00Z</dcterms:modified>
</cp:coreProperties>
</file>