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bookmarkEnd w:id="0"/>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D848135" w:rsidR="001903D7" w:rsidRPr="007673FA" w:rsidRDefault="00AA0AF4" w:rsidP="00173588">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173588">
              <w:rPr>
                <w:rFonts w:ascii="Verdana" w:hAnsi="Verdana" w:cs="Arial"/>
                <w:color w:val="002060"/>
                <w:sz w:val="20"/>
                <w:lang w:val="en-GB"/>
              </w:rPr>
              <w:t>18</w:t>
            </w:r>
            <w:r w:rsidRPr="007673FA">
              <w:rPr>
                <w:rFonts w:ascii="Verdana" w:hAnsi="Verdana" w:cs="Arial"/>
                <w:color w:val="002060"/>
                <w:sz w:val="20"/>
                <w:lang w:val="en-GB"/>
              </w:rPr>
              <w:t>/20</w:t>
            </w:r>
            <w:r w:rsidR="00173588">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73588" w:rsidRPr="009F5B61" w14:paraId="56E939EA" w14:textId="77777777" w:rsidTr="00CF3BB1">
        <w:trPr>
          <w:trHeight w:val="314"/>
        </w:trPr>
        <w:tc>
          <w:tcPr>
            <w:tcW w:w="2228" w:type="dxa"/>
            <w:shd w:val="clear" w:color="auto" w:fill="FFFFFF"/>
          </w:tcPr>
          <w:p w14:paraId="56E939E5" w14:textId="77777777" w:rsidR="00173588" w:rsidRPr="005E466D" w:rsidRDefault="00173588" w:rsidP="0017358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3773FE9" w:rsidR="00173588" w:rsidRPr="005E466D" w:rsidRDefault="00173588" w:rsidP="00173588">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173588" w:rsidRPr="005E466D" w14:paraId="56E939F1" w14:textId="77777777" w:rsidTr="00173588">
        <w:trPr>
          <w:trHeight w:val="393"/>
        </w:trPr>
        <w:tc>
          <w:tcPr>
            <w:tcW w:w="2228" w:type="dxa"/>
            <w:shd w:val="clear" w:color="auto" w:fill="FFFFFF"/>
          </w:tcPr>
          <w:p w14:paraId="56E939EB" w14:textId="2A9960D0" w:rsidR="00173588" w:rsidRPr="005E466D" w:rsidRDefault="00173588" w:rsidP="0017358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D" w14:textId="6F953045" w:rsidR="00173588" w:rsidRPr="00173588" w:rsidRDefault="00173588" w:rsidP="0017358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6684" w:type="dxa"/>
            <w:gridSpan w:val="3"/>
            <w:shd w:val="clear" w:color="auto" w:fill="FFFFFF"/>
          </w:tcPr>
          <w:p w14:paraId="56E939F0" w14:textId="69CF12B5" w:rsidR="00173588" w:rsidRPr="005E466D" w:rsidRDefault="00173588" w:rsidP="00173588">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SK KOSICE02</w:t>
            </w:r>
          </w:p>
        </w:tc>
      </w:tr>
      <w:tr w:rsidR="00173588" w:rsidRPr="005E466D" w14:paraId="1F6BF636" w14:textId="77777777" w:rsidTr="00502436">
        <w:trPr>
          <w:trHeight w:val="314"/>
        </w:trPr>
        <w:tc>
          <w:tcPr>
            <w:tcW w:w="2228" w:type="dxa"/>
            <w:shd w:val="clear" w:color="auto" w:fill="FFFFFF"/>
          </w:tcPr>
          <w:p w14:paraId="4B15700A" w14:textId="58674788" w:rsidR="00173588" w:rsidRPr="005E466D" w:rsidRDefault="00173588" w:rsidP="00173588">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684" w:type="dxa"/>
            <w:gridSpan w:val="3"/>
            <w:shd w:val="clear" w:color="auto" w:fill="FFFFFF"/>
          </w:tcPr>
          <w:p w14:paraId="35BFF021" w14:textId="77777777" w:rsidR="00173588" w:rsidRPr="005E466D" w:rsidRDefault="00173588" w:rsidP="00173588">
            <w:pPr>
              <w:shd w:val="clear" w:color="auto" w:fill="FFFFFF"/>
              <w:ind w:right="-993"/>
              <w:jc w:val="center"/>
              <w:rPr>
                <w:rFonts w:ascii="Verdana" w:hAnsi="Verdana" w:cs="Arial"/>
                <w:b/>
                <w:color w:val="002060"/>
                <w:sz w:val="20"/>
                <w:lang w:val="en-GB"/>
              </w:rPr>
            </w:pPr>
          </w:p>
        </w:tc>
      </w:tr>
      <w:tr w:rsidR="00173588" w:rsidRPr="005E466D" w14:paraId="56E939F6" w14:textId="77777777" w:rsidTr="00107B17">
        <w:trPr>
          <w:trHeight w:val="472"/>
        </w:trPr>
        <w:tc>
          <w:tcPr>
            <w:tcW w:w="2228" w:type="dxa"/>
            <w:shd w:val="clear" w:color="auto" w:fill="FFFFFF"/>
          </w:tcPr>
          <w:p w14:paraId="56E939F2" w14:textId="77777777" w:rsidR="00173588" w:rsidRPr="005E466D" w:rsidRDefault="00173588" w:rsidP="0017358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173588" w:rsidRPr="005E466D" w:rsidRDefault="00173588" w:rsidP="00173588">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173588" w:rsidRPr="005E466D" w:rsidRDefault="00173588" w:rsidP="0017358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50977A7B" w:rsidR="00173588" w:rsidRPr="005E466D" w:rsidRDefault="00173588" w:rsidP="00173588">
            <w:pPr>
              <w:shd w:val="clear" w:color="auto" w:fill="FFFFFF"/>
              <w:ind w:right="-993"/>
              <w:jc w:val="left"/>
              <w:rPr>
                <w:rFonts w:ascii="Verdana" w:hAnsi="Verdana" w:cs="Arial"/>
                <w:b/>
                <w:sz w:val="20"/>
                <w:lang w:val="en-GB"/>
              </w:rPr>
            </w:pPr>
            <w:r>
              <w:rPr>
                <w:rFonts w:ascii="Verdana" w:hAnsi="Verdana" w:cs="Arial"/>
                <w:b/>
                <w:sz w:val="20"/>
                <w:lang w:val="en-GB"/>
              </w:rPr>
              <w:t>SR</w:t>
            </w:r>
          </w:p>
        </w:tc>
      </w:tr>
      <w:tr w:rsidR="00173588" w:rsidRPr="00173588" w14:paraId="56E939FC" w14:textId="77777777" w:rsidTr="00107B17">
        <w:trPr>
          <w:trHeight w:val="811"/>
        </w:trPr>
        <w:tc>
          <w:tcPr>
            <w:tcW w:w="2228" w:type="dxa"/>
            <w:shd w:val="clear" w:color="auto" w:fill="FFFFFF"/>
          </w:tcPr>
          <w:p w14:paraId="56E939F7" w14:textId="77777777" w:rsidR="00173588" w:rsidRPr="005E466D" w:rsidRDefault="00173588" w:rsidP="0017358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340303B" w14:textId="77777777" w:rsidR="00173588" w:rsidRPr="00173588" w:rsidRDefault="00173588" w:rsidP="00173588">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Mgr. Mária Vasiľová, PhD.</w:t>
            </w:r>
          </w:p>
          <w:p w14:paraId="073E1BBB" w14:textId="77777777" w:rsidR="00173588" w:rsidRDefault="00173588" w:rsidP="00173588">
            <w:pPr>
              <w:shd w:val="clear" w:color="auto" w:fill="FFFFFF"/>
              <w:spacing w:after="0"/>
              <w:ind w:right="-993"/>
              <w:jc w:val="left"/>
              <w:rPr>
                <w:rFonts w:ascii="Verdana" w:hAnsi="Verdana" w:cs="Arial"/>
                <w:color w:val="002060"/>
                <w:sz w:val="16"/>
                <w:szCs w:val="16"/>
                <w:lang w:val="en-GB"/>
              </w:rPr>
            </w:pPr>
          </w:p>
          <w:p w14:paraId="10872792" w14:textId="77777777" w:rsidR="00173588" w:rsidRPr="00173588" w:rsidRDefault="00173588" w:rsidP="00173588">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Institutional Erasmus</w:t>
            </w:r>
          </w:p>
          <w:p w14:paraId="56E939F8" w14:textId="73D319A6" w:rsidR="00173588" w:rsidRPr="005E466D" w:rsidRDefault="00173588" w:rsidP="00173588">
            <w:pPr>
              <w:shd w:val="clear" w:color="auto" w:fill="FFFFFF"/>
              <w:spacing w:after="0"/>
              <w:ind w:right="-993"/>
              <w:jc w:val="left"/>
              <w:rPr>
                <w:rFonts w:ascii="Verdana" w:hAnsi="Verdana" w:cs="Arial"/>
                <w:color w:val="002060"/>
                <w:sz w:val="20"/>
                <w:lang w:val="en-GB"/>
              </w:rPr>
            </w:pPr>
            <w:r w:rsidRPr="00173588">
              <w:rPr>
                <w:rFonts w:ascii="Verdana" w:hAnsi="Verdana" w:cs="Arial"/>
                <w:color w:val="002060"/>
                <w:sz w:val="16"/>
                <w:szCs w:val="16"/>
                <w:lang w:val="en-GB"/>
              </w:rPr>
              <w:t>Coordinator</w:t>
            </w:r>
          </w:p>
        </w:tc>
        <w:tc>
          <w:tcPr>
            <w:tcW w:w="2228" w:type="dxa"/>
            <w:shd w:val="clear" w:color="auto" w:fill="FFFFFF"/>
          </w:tcPr>
          <w:p w14:paraId="56E939F9" w14:textId="77777777" w:rsidR="00173588" w:rsidRDefault="00173588" w:rsidP="0017358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173588" w:rsidRPr="00C17AB2" w:rsidRDefault="00173588" w:rsidP="0017358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923ECDD" w14:textId="311BE6C3" w:rsidR="00173588" w:rsidRDefault="00173588" w:rsidP="00173588">
            <w:pPr>
              <w:shd w:val="clear" w:color="auto" w:fill="FFFFFF"/>
              <w:ind w:right="-993"/>
              <w:jc w:val="left"/>
              <w:rPr>
                <w:rFonts w:ascii="Verdana" w:hAnsi="Verdana" w:cs="Arial"/>
                <w:color w:val="002060"/>
                <w:sz w:val="16"/>
                <w:szCs w:val="16"/>
                <w:lang w:val="fr-BE"/>
              </w:rPr>
            </w:pPr>
            <w:hyperlink r:id="rId11" w:history="1">
              <w:r w:rsidRPr="00DA7C69">
                <w:rPr>
                  <w:rStyle w:val="Hypertextovprepojenie"/>
                  <w:rFonts w:ascii="Verdana" w:hAnsi="Verdana" w:cs="Arial"/>
                  <w:sz w:val="16"/>
                  <w:szCs w:val="16"/>
                  <w:lang w:val="hu-HU"/>
                </w:rPr>
                <w:t>m</w:t>
              </w:r>
              <w:r w:rsidRPr="00DA7C69">
                <w:rPr>
                  <w:rStyle w:val="Hypertextovprepojenie"/>
                  <w:rFonts w:ascii="Verdana" w:hAnsi="Verdana" w:cs="Arial"/>
                  <w:sz w:val="16"/>
                  <w:szCs w:val="16"/>
                  <w:lang w:val="fr-BE"/>
                </w:rPr>
                <w:t>aria.vasilova@upjs.sk</w:t>
              </w:r>
            </w:hyperlink>
          </w:p>
          <w:p w14:paraId="56E939FB" w14:textId="5CE93037" w:rsidR="00173588" w:rsidRPr="00173588" w:rsidRDefault="00173588" w:rsidP="00173588">
            <w:pPr>
              <w:shd w:val="clear" w:color="auto" w:fill="FFFFFF"/>
              <w:ind w:right="-993"/>
              <w:jc w:val="left"/>
              <w:rPr>
                <w:rFonts w:ascii="Verdana" w:hAnsi="Verdana" w:cs="Arial"/>
                <w:color w:val="002060"/>
                <w:sz w:val="16"/>
                <w:szCs w:val="16"/>
                <w:lang w:val="fr-BE"/>
              </w:rPr>
            </w:pPr>
            <w:r>
              <w:rPr>
                <w:rFonts w:ascii="Verdana" w:hAnsi="Verdana" w:cs="Arial"/>
                <w:color w:val="002060"/>
                <w:sz w:val="16"/>
                <w:szCs w:val="16"/>
                <w:lang w:val="fr-BE"/>
              </w:rPr>
              <w:t>+421 55 234 1159</w:t>
            </w:r>
          </w:p>
        </w:tc>
      </w:tr>
      <w:tr w:rsidR="00173588" w:rsidRPr="005F0E76" w14:paraId="56E93A03" w14:textId="77777777" w:rsidTr="00107B17">
        <w:trPr>
          <w:trHeight w:val="811"/>
        </w:trPr>
        <w:tc>
          <w:tcPr>
            <w:tcW w:w="2228" w:type="dxa"/>
            <w:shd w:val="clear" w:color="auto" w:fill="FFFFFF"/>
          </w:tcPr>
          <w:p w14:paraId="56E939FF" w14:textId="2C05C13D" w:rsidR="00173588" w:rsidRPr="00800D27" w:rsidRDefault="00173588" w:rsidP="00173588">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173588" w:rsidRPr="00800D27" w:rsidRDefault="00173588" w:rsidP="00173588">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173588" w:rsidRPr="00782942" w:rsidRDefault="00173588" w:rsidP="0017358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173588" w:rsidRPr="00F8532D" w:rsidRDefault="00173588" w:rsidP="0017358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173588" w:rsidRDefault="00173588" w:rsidP="0017358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2738A5DF" w:rsidR="00173588" w:rsidRPr="00F8532D" w:rsidRDefault="00173588" w:rsidP="0017358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72FC3A70" w14:textId="77777777" w:rsidR="00173588" w:rsidRPr="00490F95" w:rsidRDefault="00173588" w:rsidP="00173588">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15ACB3B" w14:textId="77777777" w:rsidR="00173588" w:rsidRPr="00490F95" w:rsidRDefault="00173588" w:rsidP="00173588">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workplace of the employee</w:t>
            </w:r>
            <w:r w:rsidRPr="00490F95">
              <w:rPr>
                <w:rFonts w:ascii="Verdana" w:hAnsi="Verdana" w:cs="Calibri"/>
                <w:sz w:val="20"/>
                <w:lang w:val="en-GB"/>
              </w:rPr>
              <w:t>:</w:t>
            </w:r>
          </w:p>
          <w:p w14:paraId="233369AE" w14:textId="77777777" w:rsidR="00173588" w:rsidRDefault="00173588" w:rsidP="00173588">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066A0A7C" w14:textId="77777777" w:rsidR="00173588" w:rsidRDefault="00173588" w:rsidP="00173588">
            <w:pPr>
              <w:tabs>
                <w:tab w:val="left" w:pos="3348"/>
                <w:tab w:val="left" w:pos="6183"/>
                <w:tab w:val="left" w:pos="6892"/>
              </w:tabs>
              <w:spacing w:after="0"/>
              <w:rPr>
                <w:rFonts w:ascii="Verdana" w:hAnsi="Verdana" w:cs="Calibri"/>
                <w:sz w:val="20"/>
                <w:lang w:val="en-GB"/>
              </w:rPr>
            </w:pPr>
          </w:p>
          <w:p w14:paraId="2D20FB75" w14:textId="77777777" w:rsidR="00173588" w:rsidRDefault="00173588" w:rsidP="0017358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Vice-Dean for International Relations:</w:t>
            </w:r>
          </w:p>
          <w:p w14:paraId="655B8B1F" w14:textId="77777777" w:rsidR="00173588" w:rsidRDefault="00173588" w:rsidP="00173588">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p w14:paraId="03F51961" w14:textId="77777777" w:rsidR="00173588" w:rsidRDefault="00173588" w:rsidP="00173588">
            <w:pPr>
              <w:tabs>
                <w:tab w:val="left" w:pos="3348"/>
                <w:tab w:val="left" w:pos="6183"/>
                <w:tab w:val="left" w:pos="6892"/>
              </w:tabs>
              <w:spacing w:after="0"/>
              <w:rPr>
                <w:rFonts w:ascii="Verdana" w:hAnsi="Verdana" w:cs="Calibri"/>
                <w:sz w:val="20"/>
                <w:lang w:val="en-GB"/>
              </w:rPr>
            </w:pPr>
          </w:p>
          <w:p w14:paraId="6CDB4E0A" w14:textId="1E596065" w:rsidR="00173588" w:rsidRDefault="00173588" w:rsidP="0017358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Institutional Erasmus coordinator: Mgr. </w:t>
            </w:r>
            <w:r>
              <w:rPr>
                <w:rFonts w:ascii="Verdana" w:hAnsi="Verdana" w:cs="Calibri"/>
                <w:sz w:val="20"/>
                <w:lang w:val="en-GB"/>
              </w:rPr>
              <w:t>Mária Vasiľová</w:t>
            </w:r>
            <w:r>
              <w:rPr>
                <w:rFonts w:ascii="Verdana" w:hAnsi="Verdana" w:cs="Calibri"/>
                <w:sz w:val="20"/>
                <w:lang w:val="en-GB"/>
              </w:rPr>
              <w:t>, PhD.</w:t>
            </w:r>
          </w:p>
          <w:p w14:paraId="344DD17E" w14:textId="77777777" w:rsidR="00173588" w:rsidRDefault="00173588" w:rsidP="0017358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                                                                           Date:</w:t>
            </w:r>
            <w:r w:rsidRPr="00490F95">
              <w:rPr>
                <w:rFonts w:ascii="Verdana" w:hAnsi="Verdana" w:cs="Calibri"/>
                <w:sz w:val="20"/>
                <w:lang w:val="en-GB"/>
              </w:rPr>
              <w:tab/>
            </w:r>
          </w:p>
          <w:p w14:paraId="56E93A4D" w14:textId="67744808"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2AE4C" w14:textId="77777777" w:rsidR="005A57ED" w:rsidRDefault="005A57ED">
      <w:r>
        <w:separator/>
      </w:r>
    </w:p>
  </w:endnote>
  <w:endnote w:type="continuationSeparator" w:id="0">
    <w:p w14:paraId="5B7D67B3" w14:textId="77777777" w:rsidR="005A57ED" w:rsidRDefault="005A57ED">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173588" w:rsidRPr="002F549E" w:rsidRDefault="0017358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73588" w:rsidRPr="002F549E" w:rsidRDefault="0017358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Pta"/>
          <w:jc w:val="center"/>
        </w:pPr>
        <w:r>
          <w:fldChar w:fldCharType="begin"/>
        </w:r>
        <w:r>
          <w:instrText xml:space="preserve"> PAGE   \* MERGEFORMAT </w:instrText>
        </w:r>
        <w:r>
          <w:fldChar w:fldCharType="separate"/>
        </w:r>
        <w:r w:rsidR="00AA06C9">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1886" w14:textId="77777777" w:rsidR="005A57ED" w:rsidRDefault="005A57ED">
      <w:r>
        <w:separator/>
      </w:r>
    </w:p>
  </w:footnote>
  <w:footnote w:type="continuationSeparator" w:id="0">
    <w:p w14:paraId="0A793471" w14:textId="77777777" w:rsidR="005A57ED" w:rsidRDefault="005A5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3588"/>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57ED"/>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C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7CB8919-AF88-47A3-8495-E8DAD20A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vasil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7F18C67-3C49-4116-A549-65B8A677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502</Words>
  <Characters>2867</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Mgr. Viktória Giannakos</cp:lastModifiedBy>
  <cp:revision>2</cp:revision>
  <cp:lastPrinted>2018-03-16T17:29:00Z</cp:lastPrinted>
  <dcterms:created xsi:type="dcterms:W3CDTF">2018-07-02T09:53:00Z</dcterms:created>
  <dcterms:modified xsi:type="dcterms:W3CDTF">2018-07-02T09:53:00Z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