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3FE7DF4" w:rsidR="00377526" w:rsidRPr="007673FA" w:rsidRDefault="00377526" w:rsidP="00A06755">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A06755">
              <w:rPr>
                <w:rFonts w:ascii="Verdana" w:hAnsi="Verdana" w:cs="Arial"/>
                <w:color w:val="002060"/>
                <w:sz w:val="20"/>
                <w:lang w:val="en-GB"/>
              </w:rPr>
              <w:t>18</w:t>
            </w:r>
            <w:r w:rsidRPr="007673FA">
              <w:rPr>
                <w:rFonts w:ascii="Verdana" w:hAnsi="Verdana" w:cs="Arial"/>
                <w:color w:val="002060"/>
                <w:sz w:val="20"/>
                <w:lang w:val="en-GB"/>
              </w:rPr>
              <w:t>/20</w:t>
            </w:r>
            <w:r w:rsidR="00A06755">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06755" w:rsidRPr="007673FA" w14:paraId="1488F159" w14:textId="77777777" w:rsidTr="00ED4987">
        <w:trPr>
          <w:trHeight w:val="371"/>
        </w:trPr>
        <w:tc>
          <w:tcPr>
            <w:tcW w:w="2232" w:type="dxa"/>
            <w:shd w:val="clear" w:color="auto" w:fill="FFFFFF"/>
          </w:tcPr>
          <w:p w14:paraId="177565C0" w14:textId="77777777" w:rsidR="00A06755" w:rsidRPr="007673FA" w:rsidRDefault="00A06755" w:rsidP="00ED4987">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DCD3578" w14:textId="77777777" w:rsidR="00A06755" w:rsidRPr="007673FA" w:rsidRDefault="00A06755" w:rsidP="00ED4987">
            <w:pPr>
              <w:ind w:right="-993"/>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A06755" w:rsidRPr="007673FA" w14:paraId="274F4F67" w14:textId="77777777" w:rsidTr="00ED4987">
        <w:trPr>
          <w:trHeight w:val="371"/>
        </w:trPr>
        <w:tc>
          <w:tcPr>
            <w:tcW w:w="2232" w:type="dxa"/>
            <w:shd w:val="clear" w:color="auto" w:fill="FFFFFF"/>
          </w:tcPr>
          <w:p w14:paraId="649F9203" w14:textId="77777777" w:rsidR="00A06755" w:rsidRDefault="00A06755" w:rsidP="00ED4987">
            <w:pPr>
              <w:spacing w:after="0"/>
              <w:ind w:right="-993"/>
              <w:jc w:val="left"/>
              <w:rPr>
                <w:rFonts w:ascii="Verdana" w:hAnsi="Verdana" w:cs="Arial"/>
                <w:sz w:val="20"/>
                <w:lang w:val="en-GB"/>
              </w:rPr>
            </w:pPr>
            <w:r>
              <w:rPr>
                <w:rFonts w:ascii="Verdana" w:hAnsi="Verdana" w:cs="Arial"/>
                <w:sz w:val="20"/>
                <w:lang w:val="en-GB"/>
              </w:rPr>
              <w:t>Faculty/Department</w:t>
            </w:r>
          </w:p>
        </w:tc>
        <w:tc>
          <w:tcPr>
            <w:tcW w:w="6696" w:type="dxa"/>
            <w:gridSpan w:val="3"/>
            <w:shd w:val="clear" w:color="auto" w:fill="FFFFFF"/>
          </w:tcPr>
          <w:p w14:paraId="58B15D26" w14:textId="77777777" w:rsidR="00A06755" w:rsidRPr="007673FA" w:rsidRDefault="00A06755" w:rsidP="00ED4987">
            <w:pPr>
              <w:ind w:right="-993"/>
              <w:rPr>
                <w:rFonts w:ascii="Verdana" w:hAnsi="Verdana" w:cs="Arial"/>
                <w:b/>
                <w:color w:val="002060"/>
                <w:sz w:val="20"/>
                <w:lang w:val="en-GB"/>
              </w:rPr>
            </w:pPr>
          </w:p>
        </w:tc>
      </w:tr>
      <w:tr w:rsidR="00A06755" w:rsidRPr="007673FA" w14:paraId="252BF20D" w14:textId="77777777" w:rsidTr="00ED4987">
        <w:trPr>
          <w:trHeight w:val="371"/>
        </w:trPr>
        <w:tc>
          <w:tcPr>
            <w:tcW w:w="2232" w:type="dxa"/>
            <w:shd w:val="clear" w:color="auto" w:fill="FFFFFF"/>
          </w:tcPr>
          <w:p w14:paraId="28A5D8AB" w14:textId="77777777" w:rsidR="00A06755" w:rsidRPr="001264FF" w:rsidRDefault="00A06755" w:rsidP="00ED4987">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7D75DF13" w14:textId="77777777" w:rsidR="00A06755" w:rsidRPr="005E466D" w:rsidRDefault="00A06755" w:rsidP="00ED4987">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DFBDCA1" w14:textId="77777777" w:rsidR="00A06755" w:rsidRPr="007673FA" w:rsidRDefault="00A06755" w:rsidP="00ED4987">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6696" w:type="dxa"/>
            <w:gridSpan w:val="3"/>
            <w:shd w:val="clear" w:color="auto" w:fill="FFFFFF"/>
          </w:tcPr>
          <w:p w14:paraId="324BE8BA" w14:textId="77777777" w:rsidR="00A06755" w:rsidRPr="007673FA" w:rsidRDefault="00A06755" w:rsidP="00ED4987">
            <w:pPr>
              <w:ind w:right="-993"/>
              <w:jc w:val="left"/>
              <w:rPr>
                <w:rFonts w:ascii="Verdana" w:hAnsi="Verdana" w:cs="Arial"/>
                <w:b/>
                <w:color w:val="002060"/>
                <w:sz w:val="20"/>
                <w:lang w:val="en-GB"/>
              </w:rPr>
            </w:pPr>
            <w:r>
              <w:rPr>
                <w:rFonts w:ascii="Verdana" w:hAnsi="Verdana" w:cs="Arial"/>
                <w:b/>
                <w:color w:val="002060"/>
                <w:sz w:val="20"/>
                <w:lang w:val="en-GB"/>
              </w:rPr>
              <w:t>SK KOSICE02</w:t>
            </w:r>
          </w:p>
        </w:tc>
      </w:tr>
      <w:tr w:rsidR="00A06755" w:rsidRPr="007673FA" w14:paraId="3C9CCB64" w14:textId="77777777" w:rsidTr="00A06755">
        <w:trPr>
          <w:trHeight w:val="815"/>
        </w:trPr>
        <w:tc>
          <w:tcPr>
            <w:tcW w:w="2232" w:type="dxa"/>
            <w:shd w:val="clear" w:color="auto" w:fill="FFFFFF"/>
          </w:tcPr>
          <w:p w14:paraId="21F1A555" w14:textId="77777777" w:rsidR="00A06755" w:rsidRPr="007673FA" w:rsidRDefault="00A06755" w:rsidP="00ED4987">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E6061BB" w14:textId="77777777" w:rsidR="00A06755" w:rsidRPr="007673FA" w:rsidRDefault="00A06755" w:rsidP="00ED4987">
            <w:pPr>
              <w:ind w:right="-993"/>
              <w:jc w:val="left"/>
              <w:rPr>
                <w:rFonts w:ascii="Verdana" w:hAnsi="Verdana" w:cs="Arial"/>
                <w:color w:val="002060"/>
                <w:sz w:val="20"/>
                <w:lang w:val="en-GB"/>
              </w:rPr>
            </w:pPr>
          </w:p>
        </w:tc>
        <w:tc>
          <w:tcPr>
            <w:tcW w:w="2268" w:type="dxa"/>
            <w:shd w:val="clear" w:color="auto" w:fill="FFFFFF"/>
          </w:tcPr>
          <w:p w14:paraId="62921115" w14:textId="77777777" w:rsidR="00A06755" w:rsidRPr="005E466D" w:rsidRDefault="00A06755" w:rsidP="00ED4987">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18A63DC7" w14:textId="77777777" w:rsidR="00A06755" w:rsidRPr="007673FA" w:rsidRDefault="00A06755" w:rsidP="00ED4987">
            <w:pPr>
              <w:ind w:right="-993"/>
              <w:jc w:val="left"/>
              <w:rPr>
                <w:rFonts w:ascii="Verdana" w:hAnsi="Verdana" w:cs="Arial"/>
                <w:b/>
                <w:sz w:val="20"/>
                <w:lang w:val="en-GB"/>
              </w:rPr>
            </w:pPr>
            <w:r>
              <w:rPr>
                <w:rFonts w:ascii="Verdana" w:hAnsi="Verdana" w:cs="Arial"/>
                <w:b/>
                <w:sz w:val="20"/>
                <w:lang w:val="en-GB"/>
              </w:rPr>
              <w:t>SR</w:t>
            </w:r>
          </w:p>
        </w:tc>
      </w:tr>
      <w:tr w:rsidR="00A06755" w:rsidRPr="00E02718" w14:paraId="624043A4" w14:textId="77777777" w:rsidTr="00ED4987">
        <w:tc>
          <w:tcPr>
            <w:tcW w:w="2232" w:type="dxa"/>
            <w:shd w:val="clear" w:color="auto" w:fill="FFFFFF"/>
          </w:tcPr>
          <w:p w14:paraId="66339BD5" w14:textId="77777777" w:rsidR="00A06755" w:rsidRPr="007673FA" w:rsidRDefault="00A06755" w:rsidP="00ED4987">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DC53C05" w14:textId="77777777" w:rsidR="00A06755" w:rsidRPr="00A06755" w:rsidRDefault="00A06755" w:rsidP="00A06755">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Mgr. Mária Vasiľová, PhD.</w:t>
            </w:r>
          </w:p>
          <w:p w14:paraId="5FD1E55A" w14:textId="77777777" w:rsidR="00A06755" w:rsidRDefault="00A06755" w:rsidP="00A06755">
            <w:pPr>
              <w:spacing w:after="0"/>
              <w:ind w:right="-993"/>
              <w:jc w:val="left"/>
              <w:rPr>
                <w:rFonts w:ascii="Verdana" w:hAnsi="Verdana" w:cs="Arial"/>
                <w:color w:val="002060"/>
                <w:sz w:val="16"/>
                <w:szCs w:val="16"/>
                <w:lang w:val="en-GB"/>
              </w:rPr>
            </w:pPr>
          </w:p>
          <w:p w14:paraId="0235680B" w14:textId="77777777" w:rsidR="00A06755" w:rsidRDefault="00A06755" w:rsidP="00A06755">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 xml:space="preserve">Institutional Erasmus </w:t>
            </w:r>
          </w:p>
          <w:p w14:paraId="64EE38C8" w14:textId="55E52A63" w:rsidR="00A06755" w:rsidRPr="00A06755" w:rsidRDefault="00A06755" w:rsidP="00A06755">
            <w:pPr>
              <w:spacing w:after="0"/>
              <w:ind w:right="-993"/>
              <w:jc w:val="left"/>
              <w:rPr>
                <w:rFonts w:ascii="Verdana" w:hAnsi="Verdana" w:cs="Arial"/>
                <w:color w:val="002060"/>
                <w:sz w:val="16"/>
                <w:szCs w:val="16"/>
                <w:lang w:val="en-GB"/>
              </w:rPr>
            </w:pPr>
            <w:r w:rsidRPr="00A06755">
              <w:rPr>
                <w:rFonts w:ascii="Verdana" w:hAnsi="Verdana" w:cs="Arial"/>
                <w:color w:val="002060"/>
                <w:sz w:val="16"/>
                <w:szCs w:val="16"/>
                <w:lang w:val="en-GB"/>
              </w:rPr>
              <w:t>Coordinator</w:t>
            </w:r>
          </w:p>
        </w:tc>
        <w:tc>
          <w:tcPr>
            <w:tcW w:w="2268" w:type="dxa"/>
            <w:shd w:val="clear" w:color="auto" w:fill="FFFFFF"/>
          </w:tcPr>
          <w:p w14:paraId="22053AE8" w14:textId="77777777" w:rsidR="00A06755" w:rsidRPr="00E02718" w:rsidRDefault="00A06755" w:rsidP="00ED4987">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BC74913" w14:textId="062FA56D" w:rsidR="00A06755" w:rsidRDefault="000949CF" w:rsidP="00ED4987">
            <w:pPr>
              <w:ind w:right="-993"/>
              <w:jc w:val="left"/>
              <w:rPr>
                <w:rFonts w:ascii="Verdana" w:hAnsi="Verdana" w:cs="Arial"/>
                <w:color w:val="002060"/>
                <w:sz w:val="16"/>
                <w:szCs w:val="16"/>
                <w:lang w:val="sk-SK"/>
              </w:rPr>
            </w:pPr>
            <w:hyperlink r:id="rId11" w:history="1">
              <w:r w:rsidR="00A06755" w:rsidRPr="008210CA">
                <w:rPr>
                  <w:rStyle w:val="Hypertextovprepojenie"/>
                  <w:rFonts w:ascii="Verdana" w:hAnsi="Verdana" w:cs="Arial"/>
                  <w:sz w:val="16"/>
                  <w:szCs w:val="16"/>
                  <w:lang w:val="fr-BE"/>
                </w:rPr>
                <w:t>maria.vasilova@</w:t>
              </w:r>
              <w:r w:rsidR="00A06755" w:rsidRPr="008210CA">
                <w:rPr>
                  <w:rStyle w:val="Hypertextovprepojenie"/>
                  <w:rFonts w:ascii="Verdana" w:hAnsi="Verdana" w:cs="Arial"/>
                  <w:sz w:val="16"/>
                  <w:szCs w:val="16"/>
                  <w:lang w:val="sk-SK"/>
                </w:rPr>
                <w:t>upjs.sk</w:t>
              </w:r>
            </w:hyperlink>
          </w:p>
          <w:p w14:paraId="3DB19F7D" w14:textId="7610D953" w:rsidR="00A06755" w:rsidRPr="00A06755" w:rsidRDefault="00A06755" w:rsidP="00ED4987">
            <w:pPr>
              <w:ind w:right="-993"/>
              <w:jc w:val="left"/>
              <w:rPr>
                <w:rFonts w:ascii="Verdana" w:hAnsi="Verdana" w:cs="Arial"/>
                <w:color w:val="002060"/>
                <w:sz w:val="16"/>
                <w:szCs w:val="16"/>
                <w:lang w:val="sk-SK"/>
              </w:rPr>
            </w:pPr>
            <w:r>
              <w:rPr>
                <w:rFonts w:ascii="Verdana" w:hAnsi="Verdana" w:cs="Arial"/>
                <w:color w:val="002060"/>
                <w:sz w:val="16"/>
                <w:szCs w:val="16"/>
                <w:lang w:val="sk-SK"/>
              </w:rPr>
              <w:t>+421 55 234 1159</w:t>
            </w:r>
          </w:p>
        </w:tc>
      </w:tr>
    </w:tbl>
    <w:p w14:paraId="5D72C575" w14:textId="029C68CE"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949C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949C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06755" w:rsidRPr="007B3F1B" w14:paraId="1E8CA7E5" w14:textId="77777777" w:rsidTr="00A06755">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14:paraId="4FE38311" w14:textId="77777777" w:rsidR="00A06755" w:rsidRPr="006B63AE" w:rsidRDefault="00A06755" w:rsidP="00ED4987">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66280867" w14:textId="7777777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Name of the responsible person at the workplace of the employee:</w:t>
            </w:r>
          </w:p>
          <w:p w14:paraId="28D74078" w14:textId="3091098C"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r>
            <w:r w:rsidR="002A0E45" w:rsidRPr="002A0E45">
              <w:rPr>
                <w:rFonts w:ascii="Verdana" w:hAnsi="Verdana" w:cs="Calibri"/>
                <w:sz w:val="20"/>
                <w:lang w:val="en-GB"/>
              </w:rPr>
              <w:t xml:space="preserve">                                                          </w:t>
            </w:r>
            <w:r w:rsidRPr="002A0E45">
              <w:rPr>
                <w:rFonts w:ascii="Verdana" w:hAnsi="Verdana" w:cs="Calibri"/>
                <w:sz w:val="20"/>
                <w:lang w:val="en-GB"/>
              </w:rPr>
              <w:t xml:space="preserve">Date: </w:t>
            </w:r>
            <w:r w:rsidRPr="002A0E45">
              <w:rPr>
                <w:rFonts w:ascii="Verdana" w:hAnsi="Verdana" w:cs="Calibri"/>
                <w:sz w:val="20"/>
                <w:lang w:val="en-GB"/>
              </w:rPr>
              <w:tab/>
            </w:r>
          </w:p>
          <w:p w14:paraId="64D10865" w14:textId="77777777" w:rsidR="00A06755" w:rsidRPr="002A0E45" w:rsidRDefault="00A06755" w:rsidP="00A06755">
            <w:pPr>
              <w:spacing w:before="120" w:after="120"/>
              <w:rPr>
                <w:rFonts w:ascii="Verdana" w:hAnsi="Verdana" w:cs="Calibri"/>
                <w:sz w:val="20"/>
                <w:lang w:val="en-GB"/>
              </w:rPr>
            </w:pPr>
          </w:p>
          <w:p w14:paraId="423BEB80" w14:textId="7777777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Vice-Dean for International Relations (not applicable for the Rectorate employees):</w:t>
            </w:r>
          </w:p>
          <w:p w14:paraId="0FC65B0E" w14:textId="0D13181F"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w:t>
            </w:r>
            <w:r w:rsidRPr="002A0E45">
              <w:rPr>
                <w:rFonts w:ascii="Verdana" w:hAnsi="Verdana" w:cs="Calibri"/>
                <w:sz w:val="20"/>
                <w:lang w:val="en-GB"/>
              </w:rPr>
              <w:tab/>
            </w:r>
            <w:r w:rsidRPr="002A0E45">
              <w:rPr>
                <w:rFonts w:ascii="Verdana" w:hAnsi="Verdana" w:cs="Calibri"/>
                <w:sz w:val="20"/>
                <w:lang w:val="en-GB"/>
              </w:rPr>
              <w:tab/>
            </w:r>
            <w:r w:rsidR="002A0E45" w:rsidRPr="002A0E45">
              <w:rPr>
                <w:rFonts w:ascii="Verdana" w:hAnsi="Verdana" w:cs="Calibri"/>
                <w:sz w:val="20"/>
                <w:lang w:val="en-GB"/>
              </w:rPr>
              <w:t xml:space="preserve">                                                          </w:t>
            </w:r>
            <w:r w:rsidRPr="002A0E45">
              <w:rPr>
                <w:rFonts w:ascii="Verdana" w:hAnsi="Verdana" w:cs="Calibri"/>
                <w:sz w:val="20"/>
                <w:lang w:val="en-GB"/>
              </w:rPr>
              <w:t xml:space="preserve">Date: </w:t>
            </w:r>
            <w:r w:rsidRPr="002A0E45">
              <w:rPr>
                <w:rFonts w:ascii="Verdana" w:hAnsi="Verdana" w:cs="Calibri"/>
                <w:sz w:val="20"/>
                <w:lang w:val="en-GB"/>
              </w:rPr>
              <w:tab/>
            </w:r>
          </w:p>
          <w:p w14:paraId="479FDB7D" w14:textId="77777777" w:rsidR="00A06755" w:rsidRPr="002A0E45" w:rsidRDefault="00A06755" w:rsidP="00A06755">
            <w:pPr>
              <w:spacing w:before="120" w:after="120"/>
              <w:rPr>
                <w:rFonts w:ascii="Verdana" w:hAnsi="Verdana" w:cs="Calibri"/>
                <w:sz w:val="20"/>
                <w:lang w:val="en-GB"/>
              </w:rPr>
            </w:pPr>
          </w:p>
          <w:p w14:paraId="5AB4151D" w14:textId="638FB92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Institutional Erasmus coordinator: Mgr.Mária Vasiľová, PhD.:</w:t>
            </w:r>
          </w:p>
          <w:p w14:paraId="499AD70C" w14:textId="77777777" w:rsidR="00A06755" w:rsidRPr="002A0E45" w:rsidRDefault="00A06755" w:rsidP="00A06755">
            <w:pPr>
              <w:spacing w:before="120" w:after="120"/>
              <w:rPr>
                <w:rFonts w:ascii="Verdana" w:hAnsi="Verdana" w:cs="Calibri"/>
                <w:sz w:val="20"/>
                <w:lang w:val="en-GB"/>
              </w:rPr>
            </w:pPr>
            <w:r w:rsidRPr="002A0E45">
              <w:rPr>
                <w:rFonts w:ascii="Verdana" w:hAnsi="Verdana" w:cs="Calibri"/>
                <w:sz w:val="20"/>
                <w:lang w:val="en-GB"/>
              </w:rPr>
              <w:t xml:space="preserve">Signature:                                                                         Date: </w:t>
            </w:r>
          </w:p>
          <w:p w14:paraId="5438B535" w14:textId="77777777" w:rsidR="00A06755" w:rsidRPr="00A06755" w:rsidRDefault="00A06755" w:rsidP="00A06755">
            <w:pPr>
              <w:spacing w:before="120" w:after="120"/>
              <w:rPr>
                <w:rFonts w:ascii="Verdana" w:hAnsi="Verdana" w:cs="Calibri"/>
                <w:b/>
                <w:sz w:val="20"/>
                <w:lang w:val="en-GB"/>
              </w:rPr>
            </w:pPr>
          </w:p>
        </w:tc>
      </w:tr>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E37D6" w14:textId="77777777" w:rsidR="000949CF" w:rsidRDefault="000949CF">
      <w:r>
        <w:separator/>
      </w:r>
    </w:p>
  </w:endnote>
  <w:endnote w:type="continuationSeparator" w:id="0">
    <w:p w14:paraId="51ED48F4" w14:textId="77777777" w:rsidR="000949CF" w:rsidRDefault="000949CF">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bookmarkStart w:id="0" w:name="_GoBack"/>
      <w:bookmarkEnd w:id="0"/>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566FE47C" w14:textId="77777777" w:rsidR="00A06755" w:rsidRPr="002A2E71" w:rsidRDefault="00A06755" w:rsidP="00A0675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D9D5732" w14:textId="77777777" w:rsidR="00A06755" w:rsidRPr="002A2E71" w:rsidRDefault="00A06755" w:rsidP="00A06755">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Pta"/>
          <w:jc w:val="center"/>
        </w:pPr>
        <w:r>
          <w:fldChar w:fldCharType="begin"/>
        </w:r>
        <w:r>
          <w:instrText xml:space="preserve"> PAGE   \* MERGEFORMAT </w:instrText>
        </w:r>
        <w:r>
          <w:fldChar w:fldCharType="separate"/>
        </w:r>
        <w:r w:rsidR="007C175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1AF9" w14:textId="77777777" w:rsidR="000949CF" w:rsidRDefault="000949CF">
      <w:r>
        <w:separator/>
      </w:r>
    </w:p>
  </w:footnote>
  <w:footnote w:type="continuationSeparator" w:id="0">
    <w:p w14:paraId="72912F1A" w14:textId="77777777" w:rsidR="000949CF" w:rsidRDefault="00094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49CF"/>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DF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0E45"/>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5C6E"/>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152F"/>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175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6755"/>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BA2DAE4A-E9A9-44BF-B261-4547AD12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CD2F4-0A4A-4640-92E1-46FBA224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468</Words>
  <Characters>2674</Characters>
  <Application>Microsoft Office Word</Application>
  <DocSecurity>0</DocSecurity>
  <PresentationFormat>Microsoft Word 11.0</PresentationFormat>
  <Lines>22</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Mgr. Viktória Giannakos</cp:lastModifiedBy>
  <cp:revision>4</cp:revision>
  <cp:lastPrinted>2013-11-06T08:46:00Z</cp:lastPrinted>
  <dcterms:created xsi:type="dcterms:W3CDTF">2018-07-03T09:25:00Z</dcterms:created>
  <dcterms:modified xsi:type="dcterms:W3CDTF">2018-07-03T09:30:00Z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