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D583" w14:textId="77777777" w:rsidR="004C3561" w:rsidRDefault="004C3561" w:rsidP="005B6C83">
      <w:pPr>
        <w:spacing w:after="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1F70770" w14:textId="77777777" w:rsidR="00377526" w:rsidRDefault="004C3561" w:rsidP="005B6C83">
      <w:pPr>
        <w:spacing w:after="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3CE52F7A" w14:textId="77777777"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3D691A23" w14:textId="77777777" w:rsidR="005B6C83" w:rsidRDefault="000277C5" w:rsidP="005D75AB">
      <w:pPr>
        <w:ind w:right="-992"/>
        <w:jc w:val="left"/>
        <w:rPr>
          <w:rFonts w:ascii="Verdana" w:hAnsi="Verdana" w:cs="Calibri"/>
          <w:i/>
          <w:sz w:val="20"/>
          <w:lang w:val="en-GB"/>
        </w:rPr>
      </w:pPr>
      <w:r w:rsidRPr="005B6C83">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p>
    <w:p w14:paraId="3F5B225A" w14:textId="68F94215"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2641B807"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13E1227C" w14:textId="77777777" w:rsidTr="00140CD0">
        <w:trPr>
          <w:trHeight w:val="334"/>
        </w:trPr>
        <w:tc>
          <w:tcPr>
            <w:tcW w:w="3510" w:type="dxa"/>
            <w:shd w:val="clear" w:color="auto" w:fill="FFFFFF"/>
          </w:tcPr>
          <w:p w14:paraId="423DBC8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575AA81"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1E1B0A8E"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0E70AE73"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788D82A4" w14:textId="77777777" w:rsidTr="00140CD0">
        <w:trPr>
          <w:trHeight w:val="412"/>
        </w:trPr>
        <w:tc>
          <w:tcPr>
            <w:tcW w:w="3510" w:type="dxa"/>
            <w:shd w:val="clear" w:color="auto" w:fill="FFFFFF"/>
          </w:tcPr>
          <w:p w14:paraId="3EF4A512"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4A6D7BF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6539265E"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C81BF1C" w14:textId="77777777" w:rsidR="00377526" w:rsidRPr="007673FA" w:rsidRDefault="00377526" w:rsidP="00A07EA6">
            <w:pPr>
              <w:ind w:right="-993"/>
              <w:jc w:val="center"/>
              <w:rPr>
                <w:rFonts w:ascii="Verdana" w:hAnsi="Verdana" w:cs="Arial"/>
                <w:b/>
                <w:sz w:val="20"/>
                <w:lang w:val="en-GB"/>
              </w:rPr>
            </w:pPr>
          </w:p>
        </w:tc>
      </w:tr>
      <w:tr w:rsidR="00377526" w:rsidRPr="007673FA" w14:paraId="25846845" w14:textId="77777777" w:rsidTr="00140CD0">
        <w:tc>
          <w:tcPr>
            <w:tcW w:w="3510" w:type="dxa"/>
            <w:shd w:val="clear" w:color="auto" w:fill="FFFFFF"/>
          </w:tcPr>
          <w:p w14:paraId="67D9B5E0"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26234C96"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333DD3C9"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65F28FD2" w14:textId="60585B5F"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5B6C83">
              <w:rPr>
                <w:rFonts w:ascii="Verdana" w:hAnsi="Verdana" w:cs="Arial"/>
                <w:sz w:val="20"/>
                <w:lang w:val="en-GB"/>
              </w:rPr>
              <w:t>22</w:t>
            </w:r>
            <w:r w:rsidRPr="00140CD0">
              <w:rPr>
                <w:rFonts w:ascii="Verdana" w:hAnsi="Verdana" w:cs="Arial"/>
                <w:sz w:val="20"/>
                <w:lang w:val="en-GB"/>
              </w:rPr>
              <w:t>/20</w:t>
            </w:r>
            <w:r w:rsidR="005B6C83">
              <w:rPr>
                <w:rFonts w:ascii="Verdana" w:hAnsi="Verdana" w:cs="Arial"/>
                <w:sz w:val="20"/>
                <w:lang w:val="en-GB"/>
              </w:rPr>
              <w:t>23</w:t>
            </w:r>
          </w:p>
        </w:tc>
      </w:tr>
      <w:tr w:rsidR="00CC707F" w:rsidRPr="007673FA" w14:paraId="78C64C57" w14:textId="77777777" w:rsidTr="00140CD0">
        <w:tc>
          <w:tcPr>
            <w:tcW w:w="3510" w:type="dxa"/>
            <w:shd w:val="clear" w:color="auto" w:fill="FFFFFF"/>
          </w:tcPr>
          <w:p w14:paraId="63A0F801"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31572F82" w14:textId="77777777" w:rsidR="00CC707F" w:rsidRPr="007673FA" w:rsidRDefault="00CC707F" w:rsidP="00A07EA6">
            <w:pPr>
              <w:ind w:right="-993"/>
              <w:jc w:val="center"/>
              <w:rPr>
                <w:rFonts w:ascii="Verdana" w:hAnsi="Verdana" w:cs="Arial"/>
                <w:b/>
                <w:color w:val="002060"/>
                <w:sz w:val="20"/>
                <w:lang w:val="en-GB"/>
              </w:rPr>
            </w:pPr>
          </w:p>
        </w:tc>
      </w:tr>
    </w:tbl>
    <w:p w14:paraId="3C5AC3AD" w14:textId="2B7F53D2"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5"/>
        <w:gridCol w:w="2201"/>
        <w:gridCol w:w="2177"/>
        <w:gridCol w:w="2159"/>
      </w:tblGrid>
      <w:tr w:rsidR="005B6C83" w:rsidRPr="007673FA" w14:paraId="2691A8EC" w14:textId="77777777" w:rsidTr="00B54149">
        <w:trPr>
          <w:trHeight w:val="322"/>
        </w:trPr>
        <w:tc>
          <w:tcPr>
            <w:tcW w:w="2237" w:type="dxa"/>
            <w:shd w:val="clear" w:color="auto" w:fill="FFFFFF"/>
          </w:tcPr>
          <w:p w14:paraId="55D95A4F" w14:textId="77777777" w:rsidR="005B6C83" w:rsidRPr="007673FA" w:rsidRDefault="005B6C83" w:rsidP="00B54149">
            <w:pPr>
              <w:spacing w:after="0"/>
              <w:ind w:right="-993"/>
              <w:jc w:val="left"/>
              <w:rPr>
                <w:rFonts w:ascii="Verdana" w:hAnsi="Verdana" w:cs="Arial"/>
                <w:sz w:val="20"/>
                <w:lang w:val="en-GB"/>
              </w:rPr>
            </w:pPr>
            <w:r>
              <w:rPr>
                <w:rFonts w:ascii="Verdana" w:hAnsi="Verdana" w:cs="Arial"/>
                <w:sz w:val="20"/>
                <w:lang w:val="en-GB"/>
              </w:rPr>
              <w:t>Name</w:t>
            </w:r>
          </w:p>
        </w:tc>
        <w:tc>
          <w:tcPr>
            <w:tcW w:w="6713" w:type="dxa"/>
            <w:gridSpan w:val="3"/>
            <w:shd w:val="clear" w:color="auto" w:fill="FFFFFF"/>
          </w:tcPr>
          <w:p w14:paraId="0E6A7EDD" w14:textId="77777777" w:rsidR="005B6C83" w:rsidRPr="007673FA" w:rsidRDefault="005B6C83" w:rsidP="00B54149">
            <w:pPr>
              <w:ind w:right="-993"/>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5B6C83" w:rsidRPr="007673FA" w14:paraId="029248D9" w14:textId="77777777" w:rsidTr="00B54149">
        <w:trPr>
          <w:trHeight w:val="322"/>
        </w:trPr>
        <w:tc>
          <w:tcPr>
            <w:tcW w:w="2237" w:type="dxa"/>
            <w:shd w:val="clear" w:color="auto" w:fill="FFFFFF"/>
          </w:tcPr>
          <w:p w14:paraId="3D0A27E6" w14:textId="77777777" w:rsidR="005B6C83" w:rsidRDefault="005B6C83" w:rsidP="00B54149">
            <w:pPr>
              <w:spacing w:after="0"/>
              <w:ind w:right="-993"/>
              <w:jc w:val="left"/>
              <w:rPr>
                <w:rFonts w:ascii="Verdana" w:hAnsi="Verdana" w:cs="Arial"/>
                <w:sz w:val="20"/>
                <w:lang w:val="en-GB"/>
              </w:rPr>
            </w:pPr>
            <w:r>
              <w:rPr>
                <w:rFonts w:ascii="Verdana" w:hAnsi="Verdana" w:cs="Arial"/>
                <w:sz w:val="20"/>
                <w:lang w:val="en-GB"/>
              </w:rPr>
              <w:t>Faculty/Department</w:t>
            </w:r>
          </w:p>
        </w:tc>
        <w:tc>
          <w:tcPr>
            <w:tcW w:w="6713" w:type="dxa"/>
            <w:gridSpan w:val="3"/>
            <w:shd w:val="clear" w:color="auto" w:fill="FFFFFF"/>
          </w:tcPr>
          <w:p w14:paraId="49A964F1" w14:textId="77777777" w:rsidR="005B6C83" w:rsidRPr="007673FA" w:rsidRDefault="005B6C83" w:rsidP="00B54149">
            <w:pPr>
              <w:ind w:right="-993"/>
              <w:rPr>
                <w:rFonts w:ascii="Verdana" w:hAnsi="Verdana" w:cs="Arial"/>
                <w:b/>
                <w:color w:val="002060"/>
                <w:sz w:val="20"/>
                <w:lang w:val="en-GB"/>
              </w:rPr>
            </w:pPr>
          </w:p>
        </w:tc>
      </w:tr>
      <w:tr w:rsidR="005B6C83" w:rsidRPr="007673FA" w14:paraId="660187A7" w14:textId="77777777" w:rsidTr="00B54149">
        <w:trPr>
          <w:trHeight w:val="322"/>
        </w:trPr>
        <w:tc>
          <w:tcPr>
            <w:tcW w:w="2237" w:type="dxa"/>
            <w:shd w:val="clear" w:color="auto" w:fill="FFFFFF"/>
          </w:tcPr>
          <w:p w14:paraId="41015166" w14:textId="77777777" w:rsidR="005B6C83" w:rsidRPr="001264FF" w:rsidRDefault="005B6C83" w:rsidP="00B54149">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A9C821B" w14:textId="77777777" w:rsidR="005B6C83" w:rsidRPr="005E466D" w:rsidRDefault="005B6C83" w:rsidP="00B5414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13844AA" w14:textId="77777777" w:rsidR="005B6C83" w:rsidRPr="007673FA" w:rsidRDefault="005B6C83" w:rsidP="00B54149">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7" w:type="dxa"/>
            <w:shd w:val="clear" w:color="auto" w:fill="FFFFFF"/>
          </w:tcPr>
          <w:p w14:paraId="36AEF517" w14:textId="77777777" w:rsidR="005B6C83" w:rsidRPr="007673FA" w:rsidRDefault="005B6C83" w:rsidP="00B54149">
            <w:pPr>
              <w:ind w:right="-993"/>
              <w:jc w:val="left"/>
              <w:rPr>
                <w:rFonts w:ascii="Verdana" w:hAnsi="Verdana" w:cs="Arial"/>
                <w:b/>
                <w:color w:val="002060"/>
                <w:sz w:val="20"/>
                <w:lang w:val="en-GB"/>
              </w:rPr>
            </w:pPr>
            <w:r>
              <w:rPr>
                <w:rFonts w:ascii="Verdana" w:hAnsi="Verdana" w:cs="Arial"/>
                <w:b/>
                <w:color w:val="002060"/>
                <w:sz w:val="20"/>
                <w:lang w:val="en-GB"/>
              </w:rPr>
              <w:t>SK KOSICE02</w:t>
            </w:r>
          </w:p>
        </w:tc>
        <w:tc>
          <w:tcPr>
            <w:tcW w:w="2274" w:type="dxa"/>
            <w:shd w:val="clear" w:color="auto" w:fill="FFFFFF"/>
          </w:tcPr>
          <w:p w14:paraId="70FD4A32" w14:textId="77777777" w:rsidR="005B6C83" w:rsidRPr="007673FA" w:rsidRDefault="005B6C83" w:rsidP="00B54149">
            <w:pPr>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62" w:type="dxa"/>
            <w:shd w:val="clear" w:color="auto" w:fill="FFFFFF"/>
          </w:tcPr>
          <w:p w14:paraId="40144E02" w14:textId="77777777" w:rsidR="005B6C83" w:rsidRPr="007673FA" w:rsidRDefault="005B6C83" w:rsidP="00B54149">
            <w:pPr>
              <w:ind w:right="-993"/>
              <w:jc w:val="left"/>
              <w:rPr>
                <w:rFonts w:ascii="Verdana" w:hAnsi="Verdana" w:cs="Arial"/>
                <w:b/>
                <w:color w:val="002060"/>
                <w:sz w:val="20"/>
                <w:lang w:val="en-GB"/>
              </w:rPr>
            </w:pPr>
            <w:r>
              <w:rPr>
                <w:rFonts w:ascii="Verdana" w:hAnsi="Verdana" w:cs="Arial"/>
                <w:b/>
                <w:color w:val="002060"/>
                <w:sz w:val="20"/>
                <w:lang w:val="en-GB"/>
              </w:rPr>
              <w:t>SK</w:t>
            </w:r>
          </w:p>
        </w:tc>
      </w:tr>
      <w:tr w:rsidR="005B6C83" w:rsidRPr="007673FA" w14:paraId="5D275071" w14:textId="77777777" w:rsidTr="00B54149">
        <w:trPr>
          <w:trHeight w:val="393"/>
        </w:trPr>
        <w:tc>
          <w:tcPr>
            <w:tcW w:w="2237" w:type="dxa"/>
            <w:shd w:val="clear" w:color="auto" w:fill="FFFFFF"/>
          </w:tcPr>
          <w:p w14:paraId="63BE0535" w14:textId="77777777" w:rsidR="005B6C83" w:rsidRPr="007673FA" w:rsidRDefault="005B6C83" w:rsidP="00B54149">
            <w:pPr>
              <w:ind w:right="-993"/>
              <w:jc w:val="left"/>
              <w:rPr>
                <w:rFonts w:ascii="Verdana" w:hAnsi="Verdana" w:cs="Arial"/>
                <w:sz w:val="20"/>
                <w:lang w:val="en-GB"/>
              </w:rPr>
            </w:pPr>
            <w:r w:rsidRPr="007673FA">
              <w:rPr>
                <w:rFonts w:ascii="Verdana" w:hAnsi="Verdana" w:cs="Arial"/>
                <w:sz w:val="20"/>
                <w:lang w:val="en-GB"/>
              </w:rPr>
              <w:t>Address</w:t>
            </w:r>
          </w:p>
        </w:tc>
        <w:tc>
          <w:tcPr>
            <w:tcW w:w="6713" w:type="dxa"/>
            <w:gridSpan w:val="3"/>
            <w:shd w:val="clear" w:color="auto" w:fill="FFFFFF"/>
          </w:tcPr>
          <w:p w14:paraId="0BDA9F8B" w14:textId="77777777" w:rsidR="005B6C83" w:rsidRPr="007673FA" w:rsidRDefault="005B6C83" w:rsidP="00B54149">
            <w:pPr>
              <w:ind w:right="-993"/>
              <w:jc w:val="center"/>
              <w:rPr>
                <w:rFonts w:ascii="Verdana" w:hAnsi="Verdana" w:cs="Arial"/>
                <w:b/>
                <w:sz w:val="20"/>
                <w:lang w:val="en-GB"/>
              </w:rPr>
            </w:pPr>
            <w:r w:rsidRPr="005E466D">
              <w:rPr>
                <w:rFonts w:ascii="Verdana" w:hAnsi="Verdana" w:cs="Arial"/>
                <w:sz w:val="20"/>
                <w:lang w:val="en-GB"/>
              </w:rPr>
              <w:br/>
            </w:r>
          </w:p>
        </w:tc>
      </w:tr>
      <w:tr w:rsidR="005B6C83" w:rsidRPr="00E02718" w14:paraId="1CF216F7" w14:textId="77777777" w:rsidTr="00B54149">
        <w:trPr>
          <w:trHeight w:val="845"/>
        </w:trPr>
        <w:tc>
          <w:tcPr>
            <w:tcW w:w="2237" w:type="dxa"/>
            <w:shd w:val="clear" w:color="auto" w:fill="FFFFFF"/>
          </w:tcPr>
          <w:p w14:paraId="4845DAB0" w14:textId="77777777" w:rsidR="005B6C83" w:rsidRPr="007673FA" w:rsidRDefault="005B6C83" w:rsidP="00B5414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7" w:type="dxa"/>
            <w:shd w:val="clear" w:color="auto" w:fill="FFFFFF"/>
          </w:tcPr>
          <w:p w14:paraId="3AE37166" w14:textId="77777777" w:rsidR="005B6C83" w:rsidRPr="00A06755" w:rsidRDefault="005B6C83" w:rsidP="00B54149">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Mgr. Mária Vasiľová, PhD.</w:t>
            </w:r>
          </w:p>
          <w:p w14:paraId="42821944" w14:textId="77777777" w:rsidR="005B6C83" w:rsidRDefault="005B6C83" w:rsidP="00B54149">
            <w:pPr>
              <w:spacing w:after="0"/>
              <w:ind w:right="-993"/>
              <w:jc w:val="left"/>
              <w:rPr>
                <w:rFonts w:ascii="Verdana" w:hAnsi="Verdana" w:cs="Arial"/>
                <w:color w:val="002060"/>
                <w:sz w:val="16"/>
                <w:szCs w:val="16"/>
                <w:lang w:val="en-GB"/>
              </w:rPr>
            </w:pPr>
          </w:p>
          <w:p w14:paraId="14101CEC" w14:textId="77777777" w:rsidR="005B6C83" w:rsidRDefault="005B6C83" w:rsidP="00B54149">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 xml:space="preserve">Institutional Erasmus </w:t>
            </w:r>
          </w:p>
          <w:p w14:paraId="49324DB2" w14:textId="77777777" w:rsidR="005B6C83" w:rsidRPr="007673FA" w:rsidRDefault="005B6C83" w:rsidP="00B54149">
            <w:pPr>
              <w:ind w:right="-993"/>
              <w:jc w:val="left"/>
              <w:rPr>
                <w:rFonts w:ascii="Verdana" w:hAnsi="Verdana" w:cs="Arial"/>
                <w:color w:val="002060"/>
                <w:sz w:val="20"/>
                <w:lang w:val="en-GB"/>
              </w:rPr>
            </w:pPr>
            <w:r w:rsidRPr="00A06755">
              <w:rPr>
                <w:rFonts w:ascii="Verdana" w:hAnsi="Verdana" w:cs="Arial"/>
                <w:color w:val="002060"/>
                <w:sz w:val="16"/>
                <w:szCs w:val="16"/>
                <w:lang w:val="en-GB"/>
              </w:rPr>
              <w:t>Coordinator</w:t>
            </w:r>
          </w:p>
        </w:tc>
        <w:tc>
          <w:tcPr>
            <w:tcW w:w="2274" w:type="dxa"/>
            <w:shd w:val="clear" w:color="auto" w:fill="FFFFFF"/>
          </w:tcPr>
          <w:p w14:paraId="29DB75D7" w14:textId="77777777" w:rsidR="005B6C83" w:rsidRPr="00E02718" w:rsidRDefault="005B6C83" w:rsidP="00B54149">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62" w:type="dxa"/>
            <w:shd w:val="clear" w:color="auto" w:fill="FFFFFF"/>
          </w:tcPr>
          <w:p w14:paraId="63447A37" w14:textId="77777777" w:rsidR="005B6C83" w:rsidRDefault="005B6C83" w:rsidP="00B54149">
            <w:pPr>
              <w:spacing w:after="0"/>
              <w:ind w:right="-993"/>
              <w:jc w:val="left"/>
              <w:rPr>
                <w:rFonts w:ascii="Verdana" w:hAnsi="Verdana" w:cs="Arial"/>
                <w:color w:val="002060"/>
                <w:sz w:val="16"/>
                <w:szCs w:val="16"/>
                <w:lang w:val="sk-SK"/>
              </w:rPr>
            </w:pPr>
            <w:hyperlink r:id="rId14" w:history="1">
              <w:r w:rsidRPr="008210CA">
                <w:rPr>
                  <w:rStyle w:val="Hyperlink"/>
                  <w:rFonts w:ascii="Verdana" w:hAnsi="Verdana" w:cs="Arial"/>
                  <w:sz w:val="16"/>
                  <w:szCs w:val="16"/>
                  <w:lang w:val="fr-BE"/>
                </w:rPr>
                <w:t>maria.vasilova@</w:t>
              </w:r>
              <w:r w:rsidRPr="008210CA">
                <w:rPr>
                  <w:rStyle w:val="Hyperlink"/>
                  <w:rFonts w:ascii="Verdana" w:hAnsi="Verdana" w:cs="Arial"/>
                  <w:sz w:val="16"/>
                  <w:szCs w:val="16"/>
                  <w:lang w:val="sk-SK"/>
                </w:rPr>
                <w:t>upjs.sk</w:t>
              </w:r>
            </w:hyperlink>
          </w:p>
          <w:p w14:paraId="55118A43" w14:textId="77777777" w:rsidR="005B6C83" w:rsidRPr="00E02718" w:rsidRDefault="005B6C83" w:rsidP="00B54149">
            <w:pPr>
              <w:ind w:right="-993"/>
              <w:jc w:val="left"/>
              <w:rPr>
                <w:rFonts w:ascii="Verdana" w:hAnsi="Verdana" w:cs="Arial"/>
                <w:b/>
                <w:color w:val="002060"/>
                <w:sz w:val="20"/>
                <w:lang w:val="fr-BE"/>
              </w:rPr>
            </w:pPr>
            <w:r>
              <w:rPr>
                <w:rFonts w:ascii="Verdana" w:hAnsi="Verdana" w:cs="Arial"/>
                <w:color w:val="002060"/>
                <w:sz w:val="16"/>
                <w:szCs w:val="16"/>
                <w:lang w:val="sk-SK"/>
              </w:rPr>
              <w:t>+421 55 234 1159</w:t>
            </w:r>
          </w:p>
        </w:tc>
      </w:tr>
    </w:tbl>
    <w:p w14:paraId="2F95A06A"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1"/>
        <w:gridCol w:w="2157"/>
        <w:gridCol w:w="2267"/>
        <w:gridCol w:w="2117"/>
      </w:tblGrid>
      <w:tr w:rsidR="005B6C83" w:rsidRPr="00D97FE7" w14:paraId="24095023" w14:textId="77777777" w:rsidTr="00B54149">
        <w:trPr>
          <w:trHeight w:val="371"/>
        </w:trPr>
        <w:tc>
          <w:tcPr>
            <w:tcW w:w="2232" w:type="dxa"/>
            <w:shd w:val="clear" w:color="auto" w:fill="FFFFFF"/>
          </w:tcPr>
          <w:p w14:paraId="4278A878" w14:textId="77777777" w:rsidR="005B6C83" w:rsidRPr="007673FA" w:rsidRDefault="005B6C83" w:rsidP="00B54149">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29E3D258" w14:textId="77777777" w:rsidR="005B6C83" w:rsidRPr="007673FA" w:rsidRDefault="005B6C83" w:rsidP="00B54149">
            <w:pPr>
              <w:ind w:right="-993"/>
              <w:jc w:val="center"/>
              <w:rPr>
                <w:rFonts w:ascii="Verdana" w:hAnsi="Verdana" w:cs="Arial"/>
                <w:b/>
                <w:color w:val="002060"/>
                <w:sz w:val="20"/>
                <w:lang w:val="en-GB"/>
              </w:rPr>
            </w:pPr>
          </w:p>
        </w:tc>
      </w:tr>
      <w:tr w:rsidR="005B6C83" w:rsidRPr="007673FA" w14:paraId="79D73CB4" w14:textId="77777777" w:rsidTr="00B54149">
        <w:trPr>
          <w:trHeight w:val="371"/>
        </w:trPr>
        <w:tc>
          <w:tcPr>
            <w:tcW w:w="2232" w:type="dxa"/>
            <w:shd w:val="clear" w:color="auto" w:fill="FFFFFF"/>
          </w:tcPr>
          <w:p w14:paraId="14542436" w14:textId="77777777" w:rsidR="005B6C83" w:rsidRPr="007673FA" w:rsidRDefault="005B6C83" w:rsidP="00B54149">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 xml:space="preserve">Department </w:t>
            </w:r>
          </w:p>
        </w:tc>
        <w:tc>
          <w:tcPr>
            <w:tcW w:w="6696" w:type="dxa"/>
            <w:gridSpan w:val="3"/>
            <w:shd w:val="clear" w:color="auto" w:fill="FFFFFF"/>
          </w:tcPr>
          <w:p w14:paraId="7AFDE8C1" w14:textId="77777777" w:rsidR="005B6C83" w:rsidRPr="007673FA" w:rsidRDefault="005B6C83" w:rsidP="00B54149">
            <w:pPr>
              <w:ind w:right="-993"/>
              <w:jc w:val="center"/>
              <w:rPr>
                <w:rFonts w:ascii="Verdana" w:hAnsi="Verdana" w:cs="Arial"/>
                <w:b/>
                <w:color w:val="002060"/>
                <w:sz w:val="20"/>
                <w:lang w:val="en-GB"/>
              </w:rPr>
            </w:pPr>
          </w:p>
        </w:tc>
      </w:tr>
      <w:tr w:rsidR="005B6C83" w:rsidRPr="007673FA" w14:paraId="7D93217F" w14:textId="77777777" w:rsidTr="00B54149">
        <w:trPr>
          <w:trHeight w:val="371"/>
        </w:trPr>
        <w:tc>
          <w:tcPr>
            <w:tcW w:w="2232" w:type="dxa"/>
            <w:shd w:val="clear" w:color="auto" w:fill="FFFFFF"/>
          </w:tcPr>
          <w:p w14:paraId="5140CAB0" w14:textId="77777777" w:rsidR="005B6C83" w:rsidRPr="00461A0D" w:rsidRDefault="005B6C83" w:rsidP="00B5414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DACA12C" w14:textId="77777777" w:rsidR="005B6C83" w:rsidRPr="00A740AA" w:rsidRDefault="005B6C83" w:rsidP="00B5414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22AFE9A8" w14:textId="77777777" w:rsidR="005B6C83" w:rsidRPr="00461A0D" w:rsidRDefault="005B6C83" w:rsidP="00B54149">
            <w:pPr>
              <w:spacing w:after="0"/>
              <w:ind w:right="-993"/>
              <w:jc w:val="left"/>
              <w:rPr>
                <w:rFonts w:ascii="Verdana" w:hAnsi="Verdana" w:cs="Arial"/>
                <w:sz w:val="20"/>
                <w:lang w:val="en-GB"/>
              </w:rPr>
            </w:pPr>
          </w:p>
        </w:tc>
        <w:tc>
          <w:tcPr>
            <w:tcW w:w="2232" w:type="dxa"/>
            <w:shd w:val="clear" w:color="auto" w:fill="FFFFFF"/>
          </w:tcPr>
          <w:p w14:paraId="51A38F3F" w14:textId="77777777" w:rsidR="005B6C83" w:rsidRPr="007673FA" w:rsidRDefault="005B6C83" w:rsidP="00B54149">
            <w:pPr>
              <w:ind w:right="-993"/>
              <w:jc w:val="left"/>
              <w:rPr>
                <w:rFonts w:ascii="Verdana" w:hAnsi="Verdana" w:cs="Arial"/>
                <w:b/>
                <w:color w:val="002060"/>
                <w:sz w:val="20"/>
                <w:lang w:val="en-GB"/>
              </w:rPr>
            </w:pPr>
          </w:p>
        </w:tc>
        <w:tc>
          <w:tcPr>
            <w:tcW w:w="2307" w:type="dxa"/>
            <w:shd w:val="clear" w:color="auto" w:fill="FFFFFF"/>
          </w:tcPr>
          <w:p w14:paraId="0ABB4D17" w14:textId="77777777" w:rsidR="005B6C83" w:rsidRDefault="005B6C83" w:rsidP="00B54149">
            <w:pPr>
              <w:ind w:right="-993"/>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4E891FBB" w14:textId="77777777" w:rsidR="005B6C83" w:rsidRPr="007673FA" w:rsidRDefault="005B6C83" w:rsidP="00B54149">
            <w:pPr>
              <w:ind w:right="-993"/>
              <w:jc w:val="center"/>
              <w:rPr>
                <w:rFonts w:ascii="Verdana" w:hAnsi="Verdana" w:cs="Arial"/>
                <w:b/>
                <w:color w:val="002060"/>
                <w:sz w:val="20"/>
                <w:lang w:val="en-GB"/>
              </w:rPr>
            </w:pPr>
          </w:p>
        </w:tc>
      </w:tr>
      <w:tr w:rsidR="005B6C83" w:rsidRPr="007673FA" w14:paraId="765B25E3" w14:textId="77777777" w:rsidTr="00B54149">
        <w:trPr>
          <w:trHeight w:val="559"/>
        </w:trPr>
        <w:tc>
          <w:tcPr>
            <w:tcW w:w="2232" w:type="dxa"/>
            <w:shd w:val="clear" w:color="auto" w:fill="FFFFFF"/>
          </w:tcPr>
          <w:p w14:paraId="1078F9CE" w14:textId="77777777" w:rsidR="005B6C83" w:rsidRPr="007673FA" w:rsidRDefault="005B6C83" w:rsidP="00B54149">
            <w:pPr>
              <w:ind w:right="-993"/>
              <w:jc w:val="left"/>
              <w:rPr>
                <w:rFonts w:ascii="Verdana" w:hAnsi="Verdana" w:cs="Arial"/>
                <w:sz w:val="20"/>
                <w:lang w:val="en-GB"/>
              </w:rPr>
            </w:pPr>
            <w:r w:rsidRPr="007673FA">
              <w:rPr>
                <w:rFonts w:ascii="Verdana" w:hAnsi="Verdana" w:cs="Arial"/>
                <w:sz w:val="20"/>
                <w:lang w:val="en-GB"/>
              </w:rPr>
              <w:t>Address</w:t>
            </w:r>
          </w:p>
        </w:tc>
        <w:tc>
          <w:tcPr>
            <w:tcW w:w="6696" w:type="dxa"/>
            <w:gridSpan w:val="3"/>
            <w:shd w:val="clear" w:color="auto" w:fill="FFFFFF"/>
          </w:tcPr>
          <w:p w14:paraId="0C140046" w14:textId="77777777" w:rsidR="005B6C83" w:rsidRPr="007673FA" w:rsidRDefault="005B6C83" w:rsidP="00B54149">
            <w:pPr>
              <w:ind w:right="-993"/>
              <w:jc w:val="center"/>
              <w:rPr>
                <w:rFonts w:ascii="Verdana" w:hAnsi="Verdana" w:cs="Arial"/>
                <w:b/>
                <w:sz w:val="20"/>
                <w:lang w:val="en-GB"/>
              </w:rPr>
            </w:pPr>
          </w:p>
        </w:tc>
      </w:tr>
      <w:tr w:rsidR="005B6C83" w:rsidRPr="003D0705" w14:paraId="7DF680BD" w14:textId="77777777" w:rsidTr="00B54149">
        <w:tc>
          <w:tcPr>
            <w:tcW w:w="2232" w:type="dxa"/>
            <w:vMerge w:val="restart"/>
            <w:shd w:val="clear" w:color="auto" w:fill="FFFFFF"/>
          </w:tcPr>
          <w:p w14:paraId="21C978F7" w14:textId="77777777" w:rsidR="005B6C83" w:rsidRPr="007673FA" w:rsidRDefault="005B6C83" w:rsidP="00B5414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vMerge w:val="restart"/>
            <w:shd w:val="clear" w:color="auto" w:fill="FFFFFF"/>
          </w:tcPr>
          <w:p w14:paraId="49326D2D" w14:textId="77777777" w:rsidR="005B6C83" w:rsidRPr="007673FA" w:rsidRDefault="005B6C83" w:rsidP="00B54149">
            <w:pPr>
              <w:ind w:right="-993"/>
              <w:jc w:val="left"/>
              <w:rPr>
                <w:rFonts w:ascii="Verdana" w:hAnsi="Verdana" w:cs="Arial"/>
                <w:color w:val="002060"/>
                <w:sz w:val="20"/>
                <w:lang w:val="en-GB"/>
              </w:rPr>
            </w:pPr>
          </w:p>
        </w:tc>
        <w:tc>
          <w:tcPr>
            <w:tcW w:w="2307" w:type="dxa"/>
            <w:shd w:val="clear" w:color="auto" w:fill="FFFFFF"/>
          </w:tcPr>
          <w:p w14:paraId="2E934232" w14:textId="77777777" w:rsidR="005B6C83" w:rsidRPr="003D0705" w:rsidRDefault="005B6C83" w:rsidP="00B54149">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625F52C0" w14:textId="77777777" w:rsidR="005B6C83" w:rsidRPr="003D0705" w:rsidRDefault="005B6C83" w:rsidP="00B54149">
            <w:pPr>
              <w:ind w:right="-993"/>
              <w:jc w:val="left"/>
              <w:rPr>
                <w:rFonts w:ascii="Verdana" w:hAnsi="Verdana" w:cs="Arial"/>
                <w:b/>
                <w:color w:val="002060"/>
                <w:sz w:val="20"/>
                <w:lang w:val="fr-BE"/>
              </w:rPr>
            </w:pPr>
          </w:p>
        </w:tc>
      </w:tr>
      <w:tr w:rsidR="005B6C83" w:rsidRPr="00DD35B7" w14:paraId="207B9383" w14:textId="77777777" w:rsidTr="00B54149">
        <w:tc>
          <w:tcPr>
            <w:tcW w:w="2232" w:type="dxa"/>
            <w:vMerge/>
            <w:shd w:val="clear" w:color="auto" w:fill="FFFFFF"/>
          </w:tcPr>
          <w:p w14:paraId="74B5CF90" w14:textId="77777777" w:rsidR="005B6C83" w:rsidRPr="00B244AD" w:rsidRDefault="005B6C83" w:rsidP="00B54149">
            <w:pPr>
              <w:spacing w:after="0"/>
              <w:ind w:right="-993"/>
              <w:jc w:val="left"/>
              <w:rPr>
                <w:rFonts w:ascii="Verdana" w:hAnsi="Verdana" w:cs="Arial"/>
                <w:sz w:val="16"/>
                <w:szCs w:val="16"/>
                <w:lang w:val="fr-BE"/>
              </w:rPr>
            </w:pPr>
          </w:p>
        </w:tc>
        <w:tc>
          <w:tcPr>
            <w:tcW w:w="2232" w:type="dxa"/>
            <w:vMerge/>
            <w:shd w:val="clear" w:color="auto" w:fill="FFFFFF"/>
          </w:tcPr>
          <w:p w14:paraId="7DE8BFB8" w14:textId="77777777" w:rsidR="005B6C83" w:rsidRPr="00B244AD" w:rsidRDefault="005B6C83" w:rsidP="00B54149">
            <w:pPr>
              <w:ind w:right="-993"/>
              <w:jc w:val="left"/>
              <w:rPr>
                <w:rFonts w:ascii="Verdana" w:hAnsi="Verdana" w:cs="Arial"/>
                <w:color w:val="002060"/>
                <w:sz w:val="20"/>
                <w:lang w:val="fr-BE"/>
              </w:rPr>
            </w:pPr>
          </w:p>
        </w:tc>
        <w:tc>
          <w:tcPr>
            <w:tcW w:w="2307" w:type="dxa"/>
            <w:shd w:val="clear" w:color="auto" w:fill="FFFFFF"/>
          </w:tcPr>
          <w:p w14:paraId="650FF226" w14:textId="77777777" w:rsidR="005B6C83" w:rsidRPr="00CF3C00" w:rsidRDefault="005B6C83" w:rsidP="00B5414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2FC982D5" w14:textId="77777777" w:rsidR="005B6C83" w:rsidRPr="00526FE9" w:rsidRDefault="005B6C83" w:rsidP="00B5414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60ACF5DA" w14:textId="55FEC8C8" w:rsidR="005B6C83" w:rsidRDefault="005B6C83" w:rsidP="00B5414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6660892E" w14:textId="475C2804" w:rsidR="005B6C83" w:rsidRPr="00E02718" w:rsidRDefault="005B6C83" w:rsidP="00B5414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5DBA1A0B" w14:textId="77777777" w:rsidR="00967A21" w:rsidRPr="00E2199B" w:rsidRDefault="00967A21" w:rsidP="00967A21">
      <w:pPr>
        <w:pStyle w:val="Text4"/>
        <w:pBdr>
          <w:bottom w:val="single" w:sz="6" w:space="1" w:color="auto"/>
        </w:pBdr>
        <w:ind w:left="0"/>
        <w:rPr>
          <w:lang w:val="en-GB"/>
        </w:rPr>
      </w:pPr>
    </w:p>
    <w:p w14:paraId="47860CCF"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CA641DA" w14:textId="77777777"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1139548A" w14:textId="77777777"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F6CEDD9"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70ED951D" w14:textId="77777777"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A174C1D" w14:textId="77777777" w:rsidTr="007E5D32">
        <w:trPr>
          <w:jc w:val="center"/>
        </w:trPr>
        <w:tc>
          <w:tcPr>
            <w:tcW w:w="8763" w:type="dxa"/>
            <w:shd w:val="clear" w:color="auto" w:fill="FFFFFF"/>
            <w:hideMark/>
          </w:tcPr>
          <w:p w14:paraId="657E8054"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10E0E07" w14:textId="77777777" w:rsidR="008F1CA2" w:rsidRDefault="008F1CA2" w:rsidP="00F550D9">
            <w:pPr>
              <w:spacing w:before="240" w:after="120"/>
              <w:ind w:left="-6" w:firstLine="6"/>
              <w:rPr>
                <w:rFonts w:ascii="Verdana" w:hAnsi="Verdana" w:cs="Calibri"/>
                <w:b/>
                <w:sz w:val="20"/>
                <w:lang w:val="en-GB"/>
              </w:rPr>
            </w:pPr>
          </w:p>
          <w:p w14:paraId="533CF184" w14:textId="77777777" w:rsidR="008F1CA2" w:rsidRDefault="008F1CA2" w:rsidP="004A4118">
            <w:pPr>
              <w:spacing w:before="240" w:after="120"/>
              <w:rPr>
                <w:rFonts w:ascii="Verdana" w:hAnsi="Verdana" w:cs="Calibri"/>
                <w:b/>
                <w:sz w:val="20"/>
                <w:lang w:val="en-GB"/>
              </w:rPr>
            </w:pPr>
          </w:p>
          <w:p w14:paraId="640A4006" w14:textId="77777777" w:rsidR="008F1CA2" w:rsidRDefault="008F1CA2" w:rsidP="00482A4F">
            <w:pPr>
              <w:spacing w:before="240" w:after="120"/>
              <w:ind w:left="-6" w:firstLine="6"/>
              <w:rPr>
                <w:rFonts w:ascii="Verdana" w:hAnsi="Verdana" w:cs="Calibri"/>
                <w:b/>
                <w:sz w:val="20"/>
                <w:lang w:val="en-GB"/>
              </w:rPr>
            </w:pPr>
          </w:p>
          <w:p w14:paraId="784715AB"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846E14F" w14:textId="77777777" w:rsidTr="007E5D32">
        <w:trPr>
          <w:jc w:val="center"/>
        </w:trPr>
        <w:tc>
          <w:tcPr>
            <w:tcW w:w="8763" w:type="dxa"/>
            <w:shd w:val="clear" w:color="auto" w:fill="FFFFFF"/>
          </w:tcPr>
          <w:p w14:paraId="4ACFCC47"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20DC8E2C" w14:textId="77777777" w:rsidR="00202EC2" w:rsidRDefault="00202EC2" w:rsidP="00482A4F">
            <w:pPr>
              <w:spacing w:before="240" w:after="120"/>
              <w:ind w:left="-6" w:firstLine="6"/>
              <w:rPr>
                <w:rFonts w:ascii="Verdana" w:hAnsi="Verdana" w:cs="Calibri"/>
                <w:b/>
                <w:sz w:val="20"/>
                <w:lang w:val="en-GB"/>
              </w:rPr>
            </w:pPr>
          </w:p>
        </w:tc>
      </w:tr>
      <w:tr w:rsidR="00377526" w:rsidRPr="005D1705" w14:paraId="06164C56" w14:textId="77777777" w:rsidTr="007E5D32">
        <w:trPr>
          <w:jc w:val="center"/>
        </w:trPr>
        <w:tc>
          <w:tcPr>
            <w:tcW w:w="8763" w:type="dxa"/>
            <w:shd w:val="clear" w:color="auto" w:fill="FFFFFF"/>
            <w:hideMark/>
          </w:tcPr>
          <w:p w14:paraId="623E7DCC"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26CDCBE" w14:textId="77777777" w:rsidR="008F1CA2" w:rsidRDefault="008F1CA2" w:rsidP="004A4118">
            <w:pPr>
              <w:spacing w:before="240" w:after="120"/>
              <w:rPr>
                <w:rFonts w:ascii="Verdana" w:hAnsi="Verdana" w:cs="Calibri"/>
                <w:b/>
                <w:sz w:val="20"/>
                <w:lang w:val="en-GB"/>
              </w:rPr>
            </w:pPr>
          </w:p>
          <w:p w14:paraId="755D327F" w14:textId="77777777" w:rsidR="008F1CA2" w:rsidRDefault="008F1CA2" w:rsidP="004A4118">
            <w:pPr>
              <w:spacing w:before="240" w:after="120"/>
              <w:rPr>
                <w:rFonts w:ascii="Verdana" w:hAnsi="Verdana" w:cs="Calibri"/>
                <w:b/>
                <w:sz w:val="20"/>
                <w:lang w:val="en-GB"/>
              </w:rPr>
            </w:pPr>
          </w:p>
          <w:p w14:paraId="13672B4C" w14:textId="77777777" w:rsidR="008F1CA2" w:rsidRDefault="008F1CA2" w:rsidP="00D97FE7">
            <w:pPr>
              <w:spacing w:before="240" w:after="120"/>
              <w:ind w:left="-6" w:firstLine="6"/>
              <w:rPr>
                <w:rFonts w:ascii="Verdana" w:hAnsi="Verdana" w:cs="Calibri"/>
                <w:b/>
                <w:sz w:val="20"/>
                <w:lang w:val="en-GB"/>
              </w:rPr>
            </w:pPr>
          </w:p>
          <w:p w14:paraId="77F4D181" w14:textId="77777777" w:rsidR="00D302B8" w:rsidRPr="00482A4F" w:rsidRDefault="00D302B8" w:rsidP="004A4118">
            <w:pPr>
              <w:spacing w:before="240" w:after="120"/>
              <w:rPr>
                <w:rFonts w:ascii="Verdana" w:hAnsi="Verdana" w:cs="Calibri"/>
                <w:b/>
                <w:sz w:val="20"/>
                <w:lang w:val="en-GB"/>
              </w:rPr>
            </w:pPr>
          </w:p>
        </w:tc>
      </w:tr>
      <w:tr w:rsidR="00377526" w:rsidRPr="005D1705" w14:paraId="250D4223" w14:textId="77777777" w:rsidTr="007E5D32">
        <w:trPr>
          <w:jc w:val="center"/>
        </w:trPr>
        <w:tc>
          <w:tcPr>
            <w:tcW w:w="8763" w:type="dxa"/>
            <w:shd w:val="clear" w:color="auto" w:fill="FFFFFF"/>
            <w:hideMark/>
          </w:tcPr>
          <w:p w14:paraId="2F72A43E" w14:textId="03FF4D2E" w:rsidR="008F1CA2" w:rsidRDefault="005B6C83" w:rsidP="005B6C83">
            <w:pPr>
              <w:spacing w:before="240" w:after="120"/>
              <w:ind w:left="-6" w:firstLine="6"/>
              <w:rPr>
                <w:rFonts w:ascii="Verdana" w:hAnsi="Verdana" w:cs="Calibri"/>
                <w:b/>
                <w:sz w:val="20"/>
                <w:lang w:val="en-GB"/>
              </w:rPr>
            </w:pPr>
            <w:r>
              <w:rPr>
                <w:rFonts w:ascii="Verdana" w:hAnsi="Verdana" w:cs="Calibri"/>
                <w:b/>
                <w:sz w:val="20"/>
                <w:lang w:val="en-GB"/>
              </w:rPr>
              <w:t>Activities to be carried out (in case of a mobility longer than 5 days, please use this document to provide the detailed program of the mobility with the list of activities, meetings, and arrangements for each day):</w:t>
            </w:r>
          </w:p>
          <w:p w14:paraId="5C13B9B6" w14:textId="77777777" w:rsidR="008F1CA2" w:rsidRDefault="008F1CA2" w:rsidP="004A4118">
            <w:pPr>
              <w:spacing w:before="240" w:after="120"/>
              <w:rPr>
                <w:rFonts w:ascii="Verdana" w:hAnsi="Verdana" w:cs="Calibri"/>
                <w:b/>
                <w:sz w:val="20"/>
                <w:lang w:val="en-GB"/>
              </w:rPr>
            </w:pPr>
          </w:p>
          <w:p w14:paraId="7BC85720" w14:textId="77777777" w:rsidR="008F1CA2" w:rsidRDefault="008F1CA2" w:rsidP="00482A4F">
            <w:pPr>
              <w:spacing w:before="240" w:after="120"/>
              <w:ind w:left="-6" w:firstLine="6"/>
              <w:rPr>
                <w:rFonts w:ascii="Verdana" w:hAnsi="Verdana" w:cs="Calibri"/>
                <w:b/>
                <w:sz w:val="20"/>
                <w:lang w:val="en-GB"/>
              </w:rPr>
            </w:pPr>
          </w:p>
          <w:p w14:paraId="4FC368ED" w14:textId="77777777" w:rsidR="008F1CA2" w:rsidRDefault="008F1CA2" w:rsidP="00482A4F">
            <w:pPr>
              <w:spacing w:before="240" w:after="120"/>
              <w:ind w:left="-6" w:firstLine="6"/>
              <w:rPr>
                <w:rFonts w:ascii="Verdana" w:hAnsi="Verdana" w:cs="Calibri"/>
                <w:b/>
                <w:sz w:val="20"/>
                <w:lang w:val="en-GB"/>
              </w:rPr>
            </w:pPr>
          </w:p>
          <w:p w14:paraId="169D2125" w14:textId="77777777" w:rsidR="00377526" w:rsidRPr="00482A4F" w:rsidRDefault="00377526" w:rsidP="004A4118">
            <w:pPr>
              <w:spacing w:before="240" w:after="120"/>
              <w:rPr>
                <w:rFonts w:ascii="Verdana" w:hAnsi="Verdana" w:cs="Calibri"/>
                <w:b/>
                <w:sz w:val="20"/>
                <w:lang w:val="en-GB"/>
              </w:rPr>
            </w:pPr>
          </w:p>
        </w:tc>
      </w:tr>
      <w:tr w:rsidR="00377526" w:rsidRPr="005D1705" w14:paraId="407EB2CC" w14:textId="77777777" w:rsidTr="007E5D32">
        <w:trPr>
          <w:jc w:val="center"/>
        </w:trPr>
        <w:tc>
          <w:tcPr>
            <w:tcW w:w="8763" w:type="dxa"/>
            <w:shd w:val="clear" w:color="auto" w:fill="FFFFFF"/>
            <w:hideMark/>
          </w:tcPr>
          <w:p w14:paraId="08AF0D50"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E9E6C50" w14:textId="77777777" w:rsidR="008F1CA2" w:rsidRDefault="008F1CA2" w:rsidP="004A4118">
            <w:pPr>
              <w:spacing w:before="240" w:after="120"/>
              <w:rPr>
                <w:rFonts w:ascii="Verdana" w:hAnsi="Verdana" w:cs="Calibri"/>
                <w:b/>
                <w:sz w:val="20"/>
                <w:lang w:val="en-GB"/>
              </w:rPr>
            </w:pPr>
          </w:p>
          <w:p w14:paraId="5EAE0005" w14:textId="77777777" w:rsidR="008F1CA2" w:rsidRDefault="008F1CA2" w:rsidP="00D97FE7">
            <w:pPr>
              <w:spacing w:before="240" w:after="120"/>
              <w:ind w:left="-6" w:firstLine="6"/>
              <w:rPr>
                <w:rFonts w:ascii="Verdana" w:hAnsi="Verdana" w:cs="Calibri"/>
                <w:b/>
                <w:sz w:val="20"/>
                <w:lang w:val="en-GB"/>
              </w:rPr>
            </w:pPr>
          </w:p>
          <w:p w14:paraId="54439A2E" w14:textId="77777777" w:rsidR="00D302B8" w:rsidRPr="00482A4F" w:rsidRDefault="00D302B8" w:rsidP="004A4118">
            <w:pPr>
              <w:spacing w:before="240" w:after="120"/>
              <w:rPr>
                <w:rFonts w:ascii="Verdana" w:hAnsi="Verdana" w:cs="Calibri"/>
                <w:b/>
                <w:sz w:val="20"/>
                <w:lang w:val="en-GB"/>
              </w:rPr>
            </w:pPr>
          </w:p>
        </w:tc>
      </w:tr>
    </w:tbl>
    <w:p w14:paraId="579E1F03" w14:textId="77777777" w:rsidR="00377526" w:rsidRDefault="00377526" w:rsidP="003910F3">
      <w:pPr>
        <w:keepNext/>
        <w:keepLines/>
        <w:tabs>
          <w:tab w:val="left" w:pos="426"/>
        </w:tabs>
        <w:rPr>
          <w:rFonts w:ascii="Verdana" w:hAnsi="Verdana" w:cs="Calibri"/>
          <w:b/>
          <w:color w:val="002060"/>
          <w:sz w:val="20"/>
          <w:lang w:val="en-GB"/>
        </w:rPr>
      </w:pPr>
    </w:p>
    <w:p w14:paraId="6818AD4C"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15BD3C71"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17C469E2"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651ECABB"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69545AA6"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64266FA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1FDD0653" w14:textId="77777777" w:rsidTr="00772741">
        <w:trPr>
          <w:jc w:val="center"/>
        </w:trPr>
        <w:tc>
          <w:tcPr>
            <w:tcW w:w="8876" w:type="dxa"/>
            <w:shd w:val="clear" w:color="auto" w:fill="FFFFFF"/>
          </w:tcPr>
          <w:p w14:paraId="3196B309"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D5F37C8"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48EBF9DA"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D4867BA" w14:textId="77777777" w:rsidR="00F550D9" w:rsidRPr="00EE0C35" w:rsidRDefault="00F550D9" w:rsidP="00F550D9">
      <w:pPr>
        <w:spacing w:after="0"/>
        <w:rPr>
          <w:rFonts w:ascii="Verdana" w:hAnsi="Verdana" w:cs="Calibri"/>
          <w:sz w:val="16"/>
          <w:szCs w:val="16"/>
          <w:lang w:val="en-GB"/>
        </w:rPr>
      </w:pPr>
    </w:p>
    <w:p w14:paraId="417372F5" w14:textId="77777777" w:rsidR="005B6C83" w:rsidRPr="006B63AE" w:rsidRDefault="005B6C83" w:rsidP="005B6C83">
      <w:pPr>
        <w:pBdr>
          <w:top w:val="single" w:sz="4" w:space="1" w:color="auto"/>
          <w:left w:val="single" w:sz="4" w:space="4" w:color="auto"/>
          <w:bottom w:val="single" w:sz="4" w:space="1" w:color="auto"/>
          <w:right w:val="single" w:sz="4" w:space="4" w:color="auto"/>
        </w:pBd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50DFC32" w14:textId="77777777" w:rsidR="005B6C83" w:rsidRPr="002A0E45" w:rsidRDefault="005B6C83" w:rsidP="005B6C83">
      <w:pPr>
        <w:pBdr>
          <w:top w:val="single" w:sz="4" w:space="1" w:color="auto"/>
          <w:left w:val="single" w:sz="4" w:space="4" w:color="auto"/>
          <w:bottom w:val="single" w:sz="4" w:space="1" w:color="auto"/>
          <w:right w:val="single" w:sz="4" w:space="4" w:color="auto"/>
        </w:pBdr>
        <w:spacing w:before="120" w:after="120"/>
        <w:rPr>
          <w:rFonts w:ascii="Verdana" w:hAnsi="Verdana" w:cs="Calibri"/>
          <w:sz w:val="20"/>
          <w:lang w:val="en-GB"/>
        </w:rPr>
      </w:pPr>
      <w:r w:rsidRPr="002A0E45">
        <w:rPr>
          <w:rFonts w:ascii="Verdana" w:hAnsi="Verdana" w:cs="Calibri"/>
          <w:sz w:val="20"/>
          <w:lang w:val="en-GB"/>
        </w:rPr>
        <w:t>Name of the responsible person at the workplace of the employee:</w:t>
      </w:r>
    </w:p>
    <w:p w14:paraId="0490BFD1" w14:textId="77777777" w:rsidR="005B6C83" w:rsidRPr="002A0E45" w:rsidRDefault="005B6C83" w:rsidP="005B6C83">
      <w:pPr>
        <w:pBdr>
          <w:top w:val="single" w:sz="4" w:space="1" w:color="auto"/>
          <w:left w:val="single" w:sz="4" w:space="4" w:color="auto"/>
          <w:bottom w:val="single" w:sz="4" w:space="1" w:color="auto"/>
          <w:right w:val="single" w:sz="4" w:space="4" w:color="auto"/>
        </w:pBd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t xml:space="preserve">                                                          Date: </w:t>
      </w:r>
      <w:r w:rsidRPr="002A0E45">
        <w:rPr>
          <w:rFonts w:ascii="Verdana" w:hAnsi="Verdana" w:cs="Calibri"/>
          <w:sz w:val="20"/>
          <w:lang w:val="en-GB"/>
        </w:rPr>
        <w:tab/>
      </w:r>
    </w:p>
    <w:p w14:paraId="401B6A80" w14:textId="77777777" w:rsidR="005B6C83" w:rsidRPr="002A0E45" w:rsidRDefault="005B6C83" w:rsidP="005B6C83">
      <w:pPr>
        <w:pBdr>
          <w:top w:val="single" w:sz="4" w:space="1" w:color="auto"/>
          <w:left w:val="single" w:sz="4" w:space="4" w:color="auto"/>
          <w:bottom w:val="single" w:sz="4" w:space="1" w:color="auto"/>
          <w:right w:val="single" w:sz="4" w:space="4" w:color="auto"/>
        </w:pBdr>
        <w:spacing w:before="120" w:after="120"/>
        <w:rPr>
          <w:rFonts w:ascii="Verdana" w:hAnsi="Verdana" w:cs="Calibri"/>
          <w:sz w:val="20"/>
          <w:lang w:val="en-GB"/>
        </w:rPr>
      </w:pPr>
    </w:p>
    <w:p w14:paraId="76D18577" w14:textId="77777777" w:rsidR="005B6C83" w:rsidRPr="002A0E45" w:rsidRDefault="005B6C83" w:rsidP="005B6C83">
      <w:pPr>
        <w:pBdr>
          <w:top w:val="single" w:sz="4" w:space="1" w:color="auto"/>
          <w:left w:val="single" w:sz="4" w:space="4" w:color="auto"/>
          <w:bottom w:val="single" w:sz="4" w:space="1" w:color="auto"/>
          <w:right w:val="single" w:sz="4" w:space="4" w:color="auto"/>
        </w:pBdr>
        <w:spacing w:before="120" w:after="120"/>
        <w:rPr>
          <w:rFonts w:ascii="Verdana" w:hAnsi="Verdana" w:cs="Calibri"/>
          <w:sz w:val="20"/>
          <w:lang w:val="en-GB"/>
        </w:rPr>
      </w:pPr>
      <w:r w:rsidRPr="002A0E45">
        <w:rPr>
          <w:rFonts w:ascii="Verdana" w:hAnsi="Verdana" w:cs="Calibri"/>
          <w:sz w:val="20"/>
          <w:lang w:val="en-GB"/>
        </w:rPr>
        <w:t xml:space="preserve">Vice-Dean </w:t>
      </w:r>
      <w:r>
        <w:rPr>
          <w:rFonts w:ascii="Verdana" w:hAnsi="Verdana" w:cs="Calibri"/>
          <w:sz w:val="20"/>
          <w:lang w:val="en-GB"/>
        </w:rPr>
        <w:t>responsible for the Erasmus+ program</w:t>
      </w:r>
      <w:r w:rsidRPr="002A0E45">
        <w:rPr>
          <w:rFonts w:ascii="Verdana" w:hAnsi="Verdana" w:cs="Calibri"/>
          <w:sz w:val="20"/>
          <w:lang w:val="en-GB"/>
        </w:rPr>
        <w:t xml:space="preserve"> (not applicable for the Rectorate employees):</w:t>
      </w:r>
    </w:p>
    <w:p w14:paraId="5EFA25AF" w14:textId="77777777" w:rsidR="005B6C83" w:rsidRPr="002A0E45" w:rsidRDefault="005B6C83" w:rsidP="005B6C83">
      <w:pPr>
        <w:pBdr>
          <w:top w:val="single" w:sz="4" w:space="1" w:color="auto"/>
          <w:left w:val="single" w:sz="4" w:space="4" w:color="auto"/>
          <w:bottom w:val="single" w:sz="4" w:space="1" w:color="auto"/>
          <w:right w:val="single" w:sz="4" w:space="4" w:color="auto"/>
        </w:pBd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t xml:space="preserve">                                                          Date: </w:t>
      </w:r>
      <w:r w:rsidRPr="002A0E45">
        <w:rPr>
          <w:rFonts w:ascii="Verdana" w:hAnsi="Verdana" w:cs="Calibri"/>
          <w:sz w:val="20"/>
          <w:lang w:val="en-GB"/>
        </w:rPr>
        <w:tab/>
      </w:r>
    </w:p>
    <w:p w14:paraId="3D84835D" w14:textId="77777777" w:rsidR="005B6C83" w:rsidRPr="002A0E45" w:rsidRDefault="005B6C83" w:rsidP="005B6C83">
      <w:pPr>
        <w:pBdr>
          <w:top w:val="single" w:sz="4" w:space="1" w:color="auto"/>
          <w:left w:val="single" w:sz="4" w:space="4" w:color="auto"/>
          <w:bottom w:val="single" w:sz="4" w:space="1" w:color="auto"/>
          <w:right w:val="single" w:sz="4" w:space="4" w:color="auto"/>
        </w:pBdr>
        <w:spacing w:before="120" w:after="120"/>
        <w:rPr>
          <w:rFonts w:ascii="Verdana" w:hAnsi="Verdana" w:cs="Calibri"/>
          <w:sz w:val="20"/>
          <w:lang w:val="en-GB"/>
        </w:rPr>
      </w:pPr>
    </w:p>
    <w:p w14:paraId="1FB069FE" w14:textId="77777777" w:rsidR="005B6C83" w:rsidRPr="002A0E45" w:rsidRDefault="005B6C83" w:rsidP="005B6C83">
      <w:pPr>
        <w:pBdr>
          <w:top w:val="single" w:sz="4" w:space="1" w:color="auto"/>
          <w:left w:val="single" w:sz="4" w:space="4" w:color="auto"/>
          <w:bottom w:val="single" w:sz="4" w:space="1" w:color="auto"/>
          <w:right w:val="single" w:sz="4" w:space="4" w:color="auto"/>
        </w:pBdr>
        <w:spacing w:before="120" w:after="120"/>
        <w:rPr>
          <w:rFonts w:ascii="Verdana" w:hAnsi="Verdana" w:cs="Calibri"/>
          <w:sz w:val="20"/>
          <w:lang w:val="en-GB"/>
        </w:rPr>
      </w:pPr>
      <w:r w:rsidRPr="002A0E45">
        <w:rPr>
          <w:rFonts w:ascii="Verdana" w:hAnsi="Verdana" w:cs="Calibri"/>
          <w:sz w:val="20"/>
          <w:lang w:val="en-GB"/>
        </w:rPr>
        <w:t>Institutional Erasmus coordinator: Mgr.Mária Vasiľová, PhD.:</w:t>
      </w:r>
    </w:p>
    <w:p w14:paraId="42D32CA9" w14:textId="7E683ED4" w:rsidR="00F550D9" w:rsidRDefault="005B6C83" w:rsidP="005B6C83">
      <w:pPr>
        <w:pBdr>
          <w:top w:val="single" w:sz="4" w:space="1" w:color="auto"/>
          <w:left w:val="single" w:sz="4" w:space="4" w:color="auto"/>
          <w:bottom w:val="single" w:sz="4" w:space="1" w:color="auto"/>
          <w:right w:val="single" w:sz="4" w:space="4" w:color="auto"/>
        </w:pBdr>
        <w:spacing w:after="0"/>
        <w:rPr>
          <w:rFonts w:ascii="Verdana" w:hAnsi="Verdana" w:cs="Calibri"/>
          <w:sz w:val="16"/>
          <w:szCs w:val="16"/>
          <w:lang w:val="en-GB"/>
        </w:rPr>
      </w:pPr>
      <w:r w:rsidRPr="002A0E45">
        <w:rPr>
          <w:rFonts w:ascii="Verdana" w:hAnsi="Verdana" w:cs="Calibri"/>
          <w:sz w:val="20"/>
          <w:lang w:val="en-GB"/>
        </w:rPr>
        <w:t xml:space="preserve">Signature:                                                                         Date: </w:t>
      </w:r>
    </w:p>
    <w:p w14:paraId="75851534" w14:textId="0D8B686D" w:rsidR="005B6C83" w:rsidRDefault="005B6C83" w:rsidP="00F550D9">
      <w:pPr>
        <w:spacing w:after="0"/>
        <w:rPr>
          <w:rFonts w:ascii="Verdana" w:hAnsi="Verdana" w:cs="Calibri"/>
          <w:sz w:val="16"/>
          <w:szCs w:val="16"/>
          <w:lang w:val="en-GB"/>
        </w:rPr>
      </w:pPr>
    </w:p>
    <w:p w14:paraId="3831CCE1" w14:textId="77777777" w:rsidR="005B6C83" w:rsidRPr="00EE0C35" w:rsidRDefault="005B6C83"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7BE91574" w14:textId="77777777" w:rsidTr="00772741">
        <w:trPr>
          <w:jc w:val="center"/>
        </w:trPr>
        <w:tc>
          <w:tcPr>
            <w:tcW w:w="8823" w:type="dxa"/>
            <w:shd w:val="clear" w:color="auto" w:fill="FFFFFF"/>
          </w:tcPr>
          <w:p w14:paraId="3A6515E7"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530615D5"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808132"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7E90F7B"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A8F2" w14:textId="77777777" w:rsidR="00986D3A" w:rsidRDefault="00986D3A">
      <w:r>
        <w:separator/>
      </w:r>
    </w:p>
  </w:endnote>
  <w:endnote w:type="continuationSeparator" w:id="0">
    <w:p w14:paraId="235A87FD" w14:textId="77777777" w:rsidR="00986D3A" w:rsidRDefault="00986D3A">
      <w:r>
        <w:continuationSeparator/>
      </w:r>
    </w:p>
  </w:endnote>
  <w:endnote w:id="1">
    <w:p w14:paraId="7E88BDA3" w14:textId="77777777"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5EE00D93"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5475A7E1" w14:textId="77777777"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40B636A9"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95BB5A8"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E67C76B" w14:textId="77777777" w:rsidR="005B6C83" w:rsidRPr="002A2E71" w:rsidRDefault="005B6C83" w:rsidP="005B6C83">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E5A0480" w14:textId="77777777" w:rsidR="005B6C83" w:rsidRPr="002A2E71" w:rsidRDefault="005B6C83" w:rsidP="005B6C83">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7858D95F" w14:textId="77777777" w:rsidR="00812DEC" w:rsidRPr="005D1705" w:rsidRDefault="00812DEC">
      <w:pPr>
        <w:pStyle w:val="EndnoteText"/>
        <w:rPr>
          <w:lang w:val="en-IE"/>
        </w:rPr>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0398146A" w14:textId="77777777"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01BEEA5C" w14:textId="77777777" w:rsidR="009F32D0" w:rsidRDefault="00B57635">
        <w:pPr>
          <w:pStyle w:val="Footer"/>
          <w:jc w:val="center"/>
        </w:pPr>
        <w:r>
          <w:fldChar w:fldCharType="begin"/>
        </w:r>
        <w:r w:rsidR="009F32D0">
          <w:instrText xml:space="preserve"> PAGE   \* MERGEFORMAT </w:instrText>
        </w:r>
        <w:r>
          <w:fldChar w:fldCharType="separate"/>
        </w:r>
        <w:r w:rsidR="001F7E69">
          <w:rPr>
            <w:noProof/>
          </w:rPr>
          <w:t>3</w:t>
        </w:r>
        <w:r>
          <w:rPr>
            <w:noProof/>
          </w:rPr>
          <w:fldChar w:fldCharType="end"/>
        </w:r>
      </w:p>
    </w:sdtContent>
  </w:sdt>
  <w:p w14:paraId="14317A54"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1D66" w14:textId="77777777" w:rsidR="005655B4" w:rsidRDefault="005655B4">
    <w:pPr>
      <w:pStyle w:val="Footer"/>
    </w:pPr>
  </w:p>
  <w:p w14:paraId="42D994E4"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D978" w14:textId="77777777" w:rsidR="00986D3A" w:rsidRDefault="00986D3A">
      <w:r>
        <w:separator/>
      </w:r>
    </w:p>
  </w:footnote>
  <w:footnote w:type="continuationSeparator" w:id="0">
    <w:p w14:paraId="35CF49A8" w14:textId="77777777" w:rsidR="00986D3A" w:rsidRDefault="0098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219804DE" w14:textId="77777777" w:rsidTr="00FE0FB6">
      <w:trPr>
        <w:trHeight w:val="823"/>
      </w:trPr>
      <w:tc>
        <w:tcPr>
          <w:tcW w:w="7135" w:type="dxa"/>
          <w:vAlign w:val="center"/>
        </w:tcPr>
        <w:p w14:paraId="2FBFBDBD" w14:textId="7208015E" w:rsidR="00E01AAA" w:rsidRPr="00AD66BB" w:rsidRDefault="005B6C8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4131D953" wp14:editId="68E9F279">
                    <wp:simplePos x="0" y="0"/>
                    <wp:positionH relativeFrom="column">
                      <wp:posOffset>4031615</wp:posOffset>
                    </wp:positionH>
                    <wp:positionV relativeFrom="paragraph">
                      <wp:posOffset>57785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547E"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8D33D84"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6AEBBF5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117D3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1D953" id="_x0000_t202" coordsize="21600,21600" o:spt="202" path="m,l,21600r21600,l21600,xe">
                    <v:stroke joinstyle="miter"/>
                    <v:path gradientshapeok="t" o:connecttype="rect"/>
                  </v:shapetype>
                  <v:shape id="Text Box 7" o:spid="_x0000_s1026"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" filled="f" stroked="f">
                    <v:textbox>
                      <w:txbxContent>
                        <w:p w14:paraId="39C1547E"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8D33D84"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6AEBBF5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117D3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F7E69">
            <w:rPr>
              <w:rFonts w:ascii="Verdana" w:hAnsi="Verdana"/>
              <w:b/>
              <w:noProof/>
              <w:sz w:val="18"/>
              <w:szCs w:val="18"/>
              <w:lang w:val="en-GB" w:eastAsia="en-GB"/>
            </w:rPr>
            <w:drawing>
              <wp:anchor distT="0" distB="0" distL="114300" distR="114300" simplePos="0" relativeHeight="251658240" behindDoc="0" locked="0" layoutInCell="1" allowOverlap="1" wp14:anchorId="306B2EBB" wp14:editId="1AEC83CB">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69DEC0D1" w14:textId="77777777" w:rsidR="00E01AAA" w:rsidRPr="00967BFC" w:rsidRDefault="00E01AAA" w:rsidP="00C05937">
          <w:pPr>
            <w:pStyle w:val="ZDGName"/>
            <w:rPr>
              <w:lang w:val="en-GB"/>
            </w:rPr>
          </w:pPr>
        </w:p>
      </w:tc>
    </w:tr>
  </w:tbl>
  <w:p w14:paraId="5FFF848D"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922"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94829">
    <w:abstractNumId w:val="1"/>
  </w:num>
  <w:num w:numId="2" w16cid:durableId="994989130">
    <w:abstractNumId w:val="0"/>
  </w:num>
  <w:num w:numId="3" w16cid:durableId="1367020812">
    <w:abstractNumId w:val="19"/>
  </w:num>
  <w:num w:numId="4" w16cid:durableId="520516275">
    <w:abstractNumId w:val="28"/>
  </w:num>
  <w:num w:numId="5" w16cid:durableId="1066491108">
    <w:abstractNumId w:val="21"/>
  </w:num>
  <w:num w:numId="6" w16cid:durableId="27802558">
    <w:abstractNumId w:val="27"/>
  </w:num>
  <w:num w:numId="7" w16cid:durableId="1128233295">
    <w:abstractNumId w:val="43"/>
  </w:num>
  <w:num w:numId="8" w16cid:durableId="1505777001">
    <w:abstractNumId w:val="44"/>
  </w:num>
  <w:num w:numId="9" w16cid:durableId="951983996">
    <w:abstractNumId w:val="25"/>
  </w:num>
  <w:num w:numId="10" w16cid:durableId="719669189">
    <w:abstractNumId w:val="42"/>
  </w:num>
  <w:num w:numId="11" w16cid:durableId="491333192">
    <w:abstractNumId w:val="40"/>
  </w:num>
  <w:num w:numId="12" w16cid:durableId="1660887826">
    <w:abstractNumId w:val="31"/>
  </w:num>
  <w:num w:numId="13" w16cid:durableId="514195711">
    <w:abstractNumId w:val="38"/>
  </w:num>
  <w:num w:numId="14" w16cid:durableId="1090472095">
    <w:abstractNumId w:val="20"/>
  </w:num>
  <w:num w:numId="15" w16cid:durableId="1859536152">
    <w:abstractNumId w:val="26"/>
  </w:num>
  <w:num w:numId="16" w16cid:durableId="1793355272">
    <w:abstractNumId w:val="16"/>
  </w:num>
  <w:num w:numId="17" w16cid:durableId="1454517344">
    <w:abstractNumId w:val="22"/>
  </w:num>
  <w:num w:numId="18" w16cid:durableId="136538726">
    <w:abstractNumId w:val="45"/>
  </w:num>
  <w:num w:numId="19" w16cid:durableId="726494491">
    <w:abstractNumId w:val="34"/>
  </w:num>
  <w:num w:numId="20" w16cid:durableId="398870132">
    <w:abstractNumId w:val="18"/>
  </w:num>
  <w:num w:numId="21" w16cid:durableId="212891515">
    <w:abstractNumId w:val="29"/>
  </w:num>
  <w:num w:numId="22" w16cid:durableId="939409215">
    <w:abstractNumId w:val="30"/>
  </w:num>
  <w:num w:numId="23" w16cid:durableId="25910418">
    <w:abstractNumId w:val="33"/>
  </w:num>
  <w:num w:numId="24" w16cid:durableId="1754887421">
    <w:abstractNumId w:val="4"/>
  </w:num>
  <w:num w:numId="25" w16cid:durableId="620769114">
    <w:abstractNumId w:val="7"/>
  </w:num>
  <w:num w:numId="26" w16cid:durableId="286550518">
    <w:abstractNumId w:val="36"/>
  </w:num>
  <w:num w:numId="27" w16cid:durableId="426117118">
    <w:abstractNumId w:val="17"/>
  </w:num>
  <w:num w:numId="28" w16cid:durableId="1000891525">
    <w:abstractNumId w:val="11"/>
  </w:num>
  <w:num w:numId="29" w16cid:durableId="524710184">
    <w:abstractNumId w:val="39"/>
  </w:num>
  <w:num w:numId="30" w16cid:durableId="529341675">
    <w:abstractNumId w:val="35"/>
  </w:num>
  <w:num w:numId="31" w16cid:durableId="492382131">
    <w:abstractNumId w:val="24"/>
  </w:num>
  <w:num w:numId="32" w16cid:durableId="1570336620">
    <w:abstractNumId w:val="13"/>
  </w:num>
  <w:num w:numId="33" w16cid:durableId="436564494">
    <w:abstractNumId w:val="37"/>
  </w:num>
  <w:num w:numId="34" w16cid:durableId="1904828559">
    <w:abstractNumId w:val="14"/>
  </w:num>
  <w:num w:numId="35" w16cid:durableId="1109852521">
    <w:abstractNumId w:val="15"/>
  </w:num>
  <w:num w:numId="36" w16cid:durableId="1515614441">
    <w:abstractNumId w:val="12"/>
  </w:num>
  <w:num w:numId="37" w16cid:durableId="2124491800">
    <w:abstractNumId w:val="9"/>
  </w:num>
  <w:num w:numId="38" w16cid:durableId="2061131490">
    <w:abstractNumId w:val="37"/>
  </w:num>
  <w:num w:numId="39" w16cid:durableId="1901208321">
    <w:abstractNumId w:val="46"/>
  </w:num>
  <w:num w:numId="40" w16cid:durableId="10493067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5943659">
    <w:abstractNumId w:val="3"/>
  </w:num>
  <w:num w:numId="42" w16cid:durableId="11195707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5082234">
    <w:abstractNumId w:val="19"/>
  </w:num>
  <w:num w:numId="44" w16cid:durableId="365108885">
    <w:abstractNumId w:val="19"/>
  </w:num>
  <w:num w:numId="45" w16cid:durableId="1240793207">
    <w:abstractNumId w:val="32"/>
  </w:num>
  <w:num w:numId="46" w16cid:durableId="196584496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6C83"/>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D3A"/>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28459"/>
  <w15:docId w15:val="{C4217698-006D-449A-B42B-D306D4C6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D7C44"/>
    <w:pPr>
      <w:keepNext/>
      <w:numPr>
        <w:ilvl w:val="1"/>
        <w:numId w:val="3"/>
      </w:numPr>
      <w:outlineLvl w:val="1"/>
    </w:pPr>
    <w:rPr>
      <w:b/>
    </w:rPr>
  </w:style>
  <w:style w:type="paragraph" w:styleId="Heading3">
    <w:name w:val="heading 3"/>
    <w:basedOn w:val="Normal"/>
    <w:next w:val="Text3"/>
    <w:link w:val="Heading3Char"/>
    <w:qFormat/>
    <w:rsid w:val="00CD7C44"/>
    <w:pPr>
      <w:keepNext/>
      <w:numPr>
        <w:ilvl w:val="2"/>
        <w:numId w:val="3"/>
      </w:numPr>
      <w:outlineLvl w:val="2"/>
    </w:pPr>
    <w:rPr>
      <w:i/>
    </w:rPr>
  </w:style>
  <w:style w:type="paragraph" w:styleId="Heading4">
    <w:name w:val="heading 4"/>
    <w:basedOn w:val="Normal"/>
    <w:next w:val="Text4"/>
    <w:qFormat/>
    <w:rsid w:val="00CD7C44"/>
    <w:pPr>
      <w:keepNext/>
      <w:numPr>
        <w:ilvl w:val="3"/>
        <w:numId w:val="3"/>
      </w:numPr>
      <w:outlineLvl w:val="3"/>
    </w:pPr>
  </w:style>
  <w:style w:type="paragraph" w:styleId="Heading5">
    <w:name w:val="heading 5"/>
    <w:basedOn w:val="Normal"/>
    <w:next w:val="Normal"/>
    <w:rsid w:val="00CD7C44"/>
    <w:pPr>
      <w:tabs>
        <w:tab w:val="num" w:pos="0"/>
      </w:tabs>
      <w:spacing w:before="240" w:after="60"/>
      <w:outlineLvl w:val="4"/>
    </w:pPr>
    <w:rPr>
      <w:rFonts w:ascii="Arial" w:hAnsi="Arial"/>
      <w:sz w:val="22"/>
    </w:rPr>
  </w:style>
  <w:style w:type="paragraph" w:styleId="Heading6">
    <w:name w:val="heading 6"/>
    <w:basedOn w:val="Normal"/>
    <w:next w:val="Normal"/>
    <w:rsid w:val="00CD7C44"/>
    <w:pPr>
      <w:tabs>
        <w:tab w:val="num" w:pos="0"/>
      </w:tabs>
      <w:spacing w:before="240" w:after="60"/>
      <w:outlineLvl w:val="5"/>
    </w:pPr>
    <w:rPr>
      <w:rFonts w:ascii="Arial" w:hAnsi="Arial"/>
      <w:i/>
      <w:sz w:val="22"/>
    </w:rPr>
  </w:style>
  <w:style w:type="paragraph" w:styleId="Heading7">
    <w:name w:val="heading 7"/>
    <w:basedOn w:val="Normal"/>
    <w:next w:val="Normal"/>
    <w:rsid w:val="00CD7C44"/>
    <w:pPr>
      <w:tabs>
        <w:tab w:val="num" w:pos="0"/>
      </w:tabs>
      <w:spacing w:before="240" w:after="60"/>
      <w:outlineLvl w:val="6"/>
    </w:pPr>
    <w:rPr>
      <w:rFonts w:ascii="Arial" w:hAnsi="Arial"/>
      <w:sz w:val="20"/>
    </w:rPr>
  </w:style>
  <w:style w:type="paragraph" w:styleId="Heading8">
    <w:name w:val="heading 8"/>
    <w:basedOn w:val="Normal"/>
    <w:next w:val="Normal"/>
    <w:rsid w:val="00CD7C44"/>
    <w:pPr>
      <w:tabs>
        <w:tab w:val="num" w:pos="0"/>
      </w:tabs>
      <w:spacing w:before="240" w:after="60"/>
      <w:outlineLvl w:val="7"/>
    </w:pPr>
    <w:rPr>
      <w:rFonts w:ascii="Arial" w:hAnsi="Arial"/>
      <w:i/>
      <w:sz w:val="20"/>
    </w:rPr>
  </w:style>
  <w:style w:type="paragraph" w:styleId="Heading9">
    <w:name w:val="heading 9"/>
    <w:basedOn w:val="Normal"/>
    <w:next w:val="Normal"/>
    <w:rsid w:val="00CD7C44"/>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D7C44"/>
    <w:pPr>
      <w:ind w:left="482"/>
    </w:pPr>
  </w:style>
  <w:style w:type="paragraph" w:customStyle="1" w:styleId="Text2">
    <w:name w:val="Text 2"/>
    <w:basedOn w:val="Normal"/>
    <w:rsid w:val="00CD7C44"/>
    <w:pPr>
      <w:tabs>
        <w:tab w:val="left" w:pos="2302"/>
      </w:tabs>
      <w:ind w:left="1202"/>
    </w:pPr>
  </w:style>
  <w:style w:type="paragraph" w:customStyle="1" w:styleId="Text3">
    <w:name w:val="Text 3"/>
    <w:basedOn w:val="Normal"/>
    <w:rsid w:val="00CD7C44"/>
    <w:pPr>
      <w:tabs>
        <w:tab w:val="left" w:pos="2302"/>
      </w:tabs>
      <w:ind w:left="1202"/>
    </w:pPr>
  </w:style>
  <w:style w:type="paragraph" w:customStyle="1" w:styleId="Text4">
    <w:name w:val="Text 4"/>
    <w:basedOn w:val="Normal"/>
    <w:rsid w:val="00CD7C44"/>
    <w:pPr>
      <w:tabs>
        <w:tab w:val="left" w:pos="2302"/>
      </w:tabs>
      <w:ind w:left="1202"/>
    </w:pPr>
  </w:style>
  <w:style w:type="paragraph" w:customStyle="1" w:styleId="Address">
    <w:name w:val="Address"/>
    <w:basedOn w:val="Normal"/>
    <w:rsid w:val="00CD7C44"/>
    <w:pPr>
      <w:spacing w:after="0"/>
      <w:jc w:val="left"/>
    </w:pPr>
  </w:style>
  <w:style w:type="paragraph" w:customStyle="1" w:styleId="AddressTL">
    <w:name w:val="AddressTL"/>
    <w:basedOn w:val="Normal"/>
    <w:next w:val="Normal"/>
    <w:rsid w:val="00CD7C44"/>
    <w:pPr>
      <w:spacing w:after="720"/>
      <w:jc w:val="left"/>
    </w:pPr>
  </w:style>
  <w:style w:type="paragraph" w:customStyle="1" w:styleId="AddressTR">
    <w:name w:val="AddressTR"/>
    <w:basedOn w:val="Normal"/>
    <w:next w:val="Normal"/>
    <w:rsid w:val="00CD7C44"/>
    <w:pPr>
      <w:spacing w:after="720"/>
      <w:ind w:left="5103"/>
      <w:jc w:val="left"/>
    </w:pPr>
  </w:style>
  <w:style w:type="paragraph" w:styleId="BlockText">
    <w:name w:val="Block Text"/>
    <w:basedOn w:val="Normal"/>
    <w:rsid w:val="00CD7C44"/>
    <w:pPr>
      <w:spacing w:after="120"/>
      <w:ind w:left="1440" w:right="1440"/>
    </w:pPr>
  </w:style>
  <w:style w:type="paragraph" w:styleId="BodyText">
    <w:name w:val="Body Text"/>
    <w:basedOn w:val="Normal"/>
    <w:rsid w:val="00CD7C44"/>
    <w:pPr>
      <w:spacing w:after="120"/>
    </w:pPr>
  </w:style>
  <w:style w:type="paragraph" w:styleId="BodyText2">
    <w:name w:val="Body Text 2"/>
    <w:basedOn w:val="Normal"/>
    <w:rsid w:val="00CD7C44"/>
    <w:pPr>
      <w:spacing w:after="120" w:line="480" w:lineRule="auto"/>
    </w:pPr>
  </w:style>
  <w:style w:type="paragraph" w:styleId="BodyText3">
    <w:name w:val="Body Text 3"/>
    <w:basedOn w:val="Normal"/>
    <w:rsid w:val="00CD7C44"/>
    <w:pPr>
      <w:spacing w:after="120"/>
    </w:pPr>
    <w:rPr>
      <w:sz w:val="16"/>
    </w:rPr>
  </w:style>
  <w:style w:type="paragraph" w:styleId="BodyTextFirstIndent">
    <w:name w:val="Body Text First Indent"/>
    <w:basedOn w:val="BodyText"/>
    <w:rsid w:val="00CD7C44"/>
    <w:pPr>
      <w:ind w:firstLine="210"/>
    </w:pPr>
  </w:style>
  <w:style w:type="paragraph" w:styleId="BodyTextIndent">
    <w:name w:val="Body Text Indent"/>
    <w:basedOn w:val="Normal"/>
    <w:rsid w:val="00CD7C44"/>
    <w:pPr>
      <w:spacing w:after="120"/>
      <w:ind w:left="283"/>
    </w:pPr>
  </w:style>
  <w:style w:type="paragraph" w:styleId="BodyTextFirstIndent2">
    <w:name w:val="Body Text First Indent 2"/>
    <w:basedOn w:val="BodyTextIndent"/>
    <w:rsid w:val="00CD7C44"/>
    <w:pPr>
      <w:ind w:firstLine="210"/>
    </w:pPr>
  </w:style>
  <w:style w:type="paragraph" w:styleId="BodyTextIndent2">
    <w:name w:val="Body Text Indent 2"/>
    <w:basedOn w:val="Normal"/>
    <w:rsid w:val="00CD7C44"/>
    <w:pPr>
      <w:spacing w:after="120" w:line="480" w:lineRule="auto"/>
      <w:ind w:left="283"/>
    </w:pPr>
  </w:style>
  <w:style w:type="paragraph" w:styleId="BodyTextIndent3">
    <w:name w:val="Body Text Indent 3"/>
    <w:basedOn w:val="Normal"/>
    <w:rsid w:val="00CD7C44"/>
    <w:pPr>
      <w:spacing w:after="120"/>
      <w:ind w:left="283"/>
    </w:pPr>
    <w:rPr>
      <w:sz w:val="16"/>
    </w:rPr>
  </w:style>
  <w:style w:type="paragraph" w:styleId="Caption">
    <w:name w:val="caption"/>
    <w:basedOn w:val="Normal"/>
    <w:next w:val="Normal"/>
    <w:rsid w:val="00CD7C44"/>
    <w:pPr>
      <w:spacing w:before="120" w:after="120"/>
    </w:pPr>
    <w:rPr>
      <w:b/>
    </w:rPr>
  </w:style>
  <w:style w:type="paragraph" w:customStyle="1" w:styleId="ChapterTitle">
    <w:name w:val="ChapterTitle"/>
    <w:basedOn w:val="Normal"/>
    <w:next w:val="SectionTitle"/>
    <w:rsid w:val="00CD7C44"/>
    <w:pPr>
      <w:keepNext/>
      <w:spacing w:after="480"/>
      <w:jc w:val="center"/>
    </w:pPr>
    <w:rPr>
      <w:b/>
      <w:sz w:val="32"/>
    </w:rPr>
  </w:style>
  <w:style w:type="paragraph" w:customStyle="1" w:styleId="SectionTitle">
    <w:name w:val="SectionTitle"/>
    <w:basedOn w:val="Normal"/>
    <w:next w:val="Heading1"/>
    <w:rsid w:val="00CD7C44"/>
    <w:pPr>
      <w:keepNext/>
      <w:spacing w:after="480"/>
      <w:jc w:val="center"/>
    </w:pPr>
    <w:rPr>
      <w:b/>
      <w:smallCaps/>
      <w:sz w:val="28"/>
    </w:rPr>
  </w:style>
  <w:style w:type="paragraph" w:styleId="Closing">
    <w:name w:val="Closing"/>
    <w:basedOn w:val="Normal"/>
    <w:rsid w:val="00CD7C44"/>
    <w:pPr>
      <w:ind w:left="4252"/>
    </w:pPr>
  </w:style>
  <w:style w:type="paragraph" w:styleId="CommentText">
    <w:name w:val="annotation text"/>
    <w:basedOn w:val="Normal"/>
    <w:link w:val="CommentTextChar"/>
    <w:rsid w:val="00CD7C44"/>
    <w:rPr>
      <w:sz w:val="20"/>
    </w:rPr>
  </w:style>
  <w:style w:type="paragraph" w:styleId="Date">
    <w:name w:val="Date"/>
    <w:basedOn w:val="Normal"/>
    <w:next w:val="References"/>
    <w:rsid w:val="00CD7C44"/>
    <w:pPr>
      <w:spacing w:after="0"/>
      <w:ind w:left="5103" w:right="-567"/>
      <w:jc w:val="left"/>
    </w:pPr>
  </w:style>
  <w:style w:type="paragraph" w:customStyle="1" w:styleId="References">
    <w:name w:val="References"/>
    <w:basedOn w:val="Normal"/>
    <w:next w:val="AddressTR"/>
    <w:rsid w:val="00CD7C44"/>
    <w:pPr>
      <w:ind w:left="5103"/>
      <w:jc w:val="left"/>
    </w:pPr>
    <w:rPr>
      <w:sz w:val="20"/>
    </w:rPr>
  </w:style>
  <w:style w:type="paragraph" w:styleId="DocumentMap">
    <w:name w:val="Document Map"/>
    <w:basedOn w:val="Normal"/>
    <w:semiHidden/>
    <w:rsid w:val="00CD7C44"/>
    <w:pPr>
      <w:shd w:val="clear" w:color="auto" w:fill="000080"/>
    </w:pPr>
    <w:rPr>
      <w:rFonts w:ascii="Tahoma" w:hAnsi="Tahoma"/>
    </w:rPr>
  </w:style>
  <w:style w:type="paragraph" w:customStyle="1" w:styleId="DoubSign">
    <w:name w:val="DoubSign"/>
    <w:basedOn w:val="Normal"/>
    <w:next w:val="Enclosures"/>
    <w:rsid w:val="00CD7C44"/>
    <w:pPr>
      <w:tabs>
        <w:tab w:val="left" w:pos="5103"/>
      </w:tabs>
      <w:spacing w:before="1200" w:after="0"/>
      <w:jc w:val="left"/>
    </w:pPr>
  </w:style>
  <w:style w:type="paragraph" w:customStyle="1" w:styleId="Enclosures">
    <w:name w:val="Enclosures"/>
    <w:basedOn w:val="Normal"/>
    <w:rsid w:val="00CD7C44"/>
    <w:pPr>
      <w:keepNext/>
      <w:keepLines/>
      <w:tabs>
        <w:tab w:val="left" w:pos="5642"/>
      </w:tabs>
      <w:spacing w:before="480" w:after="0"/>
      <w:ind w:left="1191" w:hanging="1191"/>
      <w:jc w:val="left"/>
    </w:pPr>
  </w:style>
  <w:style w:type="paragraph" w:styleId="EndnoteText">
    <w:name w:val="endnote text"/>
    <w:basedOn w:val="Normal"/>
    <w:link w:val="EndnoteTextChar"/>
    <w:semiHidden/>
    <w:rsid w:val="00CD7C44"/>
    <w:rPr>
      <w:sz w:val="20"/>
    </w:rPr>
  </w:style>
  <w:style w:type="paragraph" w:styleId="EnvelopeAddress">
    <w:name w:val="envelope address"/>
    <w:basedOn w:val="Normal"/>
    <w:rsid w:val="00CD7C44"/>
    <w:pPr>
      <w:framePr w:w="7920" w:h="1980" w:hRule="exact" w:hSpace="180" w:wrap="auto" w:hAnchor="page" w:xAlign="center" w:yAlign="bottom"/>
      <w:spacing w:after="0"/>
    </w:pPr>
  </w:style>
  <w:style w:type="paragraph" w:styleId="EnvelopeReturn">
    <w:name w:val="envelope return"/>
    <w:basedOn w:val="Normal"/>
    <w:rsid w:val="00CD7C44"/>
    <w:pPr>
      <w:spacing w:after="0"/>
    </w:pPr>
    <w:rPr>
      <w:sz w:val="20"/>
    </w:rPr>
  </w:style>
  <w:style w:type="paragraph" w:styleId="Footer">
    <w:name w:val="footer"/>
    <w:basedOn w:val="Normal"/>
    <w:link w:val="FooterChar"/>
    <w:uiPriority w:val="99"/>
    <w:rsid w:val="00CD7C44"/>
    <w:pPr>
      <w:spacing w:after="0"/>
      <w:ind w:right="-567"/>
      <w:jc w:val="left"/>
    </w:pPr>
    <w:rPr>
      <w:rFonts w:ascii="Arial" w:hAnsi="Arial"/>
      <w:sz w:val="16"/>
    </w:rPr>
  </w:style>
  <w:style w:type="paragraph" w:styleId="FootnoteText">
    <w:name w:val="footnote text"/>
    <w:basedOn w:val="Normal"/>
    <w:rsid w:val="00CD7C44"/>
    <w:pPr>
      <w:ind w:left="357" w:hanging="357"/>
    </w:pPr>
    <w:rPr>
      <w:sz w:val="20"/>
    </w:rPr>
  </w:style>
  <w:style w:type="paragraph" w:styleId="Header">
    <w:name w:val="header"/>
    <w:basedOn w:val="Normal"/>
    <w:link w:val="HeaderChar"/>
    <w:uiPriority w:val="99"/>
    <w:rsid w:val="00CD7C44"/>
    <w:pPr>
      <w:tabs>
        <w:tab w:val="center" w:pos="4153"/>
        <w:tab w:val="right" w:pos="8306"/>
      </w:tabs>
    </w:pPr>
  </w:style>
  <w:style w:type="paragraph" w:styleId="Index1">
    <w:name w:val="index 1"/>
    <w:basedOn w:val="Normal"/>
    <w:next w:val="Normal"/>
    <w:autoRedefine/>
    <w:semiHidden/>
    <w:rsid w:val="00CD7C44"/>
    <w:pPr>
      <w:ind w:left="240" w:hanging="240"/>
    </w:pPr>
  </w:style>
  <w:style w:type="paragraph" w:styleId="Index2">
    <w:name w:val="index 2"/>
    <w:basedOn w:val="Normal"/>
    <w:next w:val="Normal"/>
    <w:autoRedefine/>
    <w:semiHidden/>
    <w:rsid w:val="00CD7C44"/>
    <w:pPr>
      <w:ind w:left="480" w:hanging="240"/>
    </w:pPr>
  </w:style>
  <w:style w:type="paragraph" w:styleId="Index3">
    <w:name w:val="index 3"/>
    <w:basedOn w:val="Normal"/>
    <w:next w:val="Normal"/>
    <w:autoRedefine/>
    <w:semiHidden/>
    <w:rsid w:val="00CD7C44"/>
    <w:pPr>
      <w:ind w:left="720" w:hanging="240"/>
    </w:pPr>
  </w:style>
  <w:style w:type="paragraph" w:styleId="Index4">
    <w:name w:val="index 4"/>
    <w:basedOn w:val="Normal"/>
    <w:next w:val="Normal"/>
    <w:autoRedefine/>
    <w:semiHidden/>
    <w:rsid w:val="00CD7C44"/>
    <w:pPr>
      <w:ind w:left="960" w:hanging="240"/>
    </w:pPr>
  </w:style>
  <w:style w:type="paragraph" w:styleId="Index5">
    <w:name w:val="index 5"/>
    <w:basedOn w:val="Normal"/>
    <w:next w:val="Normal"/>
    <w:autoRedefine/>
    <w:semiHidden/>
    <w:rsid w:val="00CD7C44"/>
    <w:pPr>
      <w:ind w:left="1200" w:hanging="240"/>
    </w:pPr>
  </w:style>
  <w:style w:type="paragraph" w:styleId="Index6">
    <w:name w:val="index 6"/>
    <w:basedOn w:val="Normal"/>
    <w:next w:val="Normal"/>
    <w:autoRedefine/>
    <w:semiHidden/>
    <w:rsid w:val="00CD7C44"/>
    <w:pPr>
      <w:ind w:left="1440" w:hanging="240"/>
    </w:pPr>
  </w:style>
  <w:style w:type="paragraph" w:styleId="Index7">
    <w:name w:val="index 7"/>
    <w:basedOn w:val="Normal"/>
    <w:next w:val="Normal"/>
    <w:autoRedefine/>
    <w:semiHidden/>
    <w:rsid w:val="00CD7C44"/>
    <w:pPr>
      <w:ind w:left="1680" w:hanging="240"/>
    </w:pPr>
  </w:style>
  <w:style w:type="paragraph" w:styleId="Index8">
    <w:name w:val="index 8"/>
    <w:basedOn w:val="Normal"/>
    <w:next w:val="Normal"/>
    <w:autoRedefine/>
    <w:semiHidden/>
    <w:rsid w:val="00CD7C44"/>
    <w:pPr>
      <w:ind w:left="1920" w:hanging="240"/>
    </w:pPr>
  </w:style>
  <w:style w:type="paragraph" w:styleId="Index9">
    <w:name w:val="index 9"/>
    <w:basedOn w:val="Normal"/>
    <w:next w:val="Normal"/>
    <w:autoRedefine/>
    <w:semiHidden/>
    <w:rsid w:val="00CD7C44"/>
    <w:pPr>
      <w:ind w:left="2160" w:hanging="240"/>
    </w:pPr>
  </w:style>
  <w:style w:type="paragraph" w:styleId="IndexHeading">
    <w:name w:val="index heading"/>
    <w:basedOn w:val="Normal"/>
    <w:next w:val="Index1"/>
    <w:semiHidden/>
    <w:rsid w:val="00CD7C44"/>
    <w:rPr>
      <w:rFonts w:ascii="Arial" w:hAnsi="Arial"/>
      <w:b/>
    </w:rPr>
  </w:style>
  <w:style w:type="paragraph" w:styleId="List">
    <w:name w:val="List"/>
    <w:basedOn w:val="Normal"/>
    <w:rsid w:val="00CD7C44"/>
    <w:pPr>
      <w:ind w:left="283" w:hanging="283"/>
    </w:pPr>
  </w:style>
  <w:style w:type="paragraph" w:styleId="List2">
    <w:name w:val="List 2"/>
    <w:basedOn w:val="Normal"/>
    <w:rsid w:val="00CD7C44"/>
    <w:pPr>
      <w:ind w:left="566" w:hanging="283"/>
    </w:pPr>
  </w:style>
  <w:style w:type="paragraph" w:styleId="List3">
    <w:name w:val="List 3"/>
    <w:basedOn w:val="Normal"/>
    <w:rsid w:val="00CD7C44"/>
    <w:pPr>
      <w:ind w:left="849" w:hanging="283"/>
    </w:pPr>
  </w:style>
  <w:style w:type="paragraph" w:styleId="List4">
    <w:name w:val="List 4"/>
    <w:basedOn w:val="Normal"/>
    <w:rsid w:val="00CD7C44"/>
    <w:pPr>
      <w:ind w:left="1132" w:hanging="283"/>
    </w:pPr>
  </w:style>
  <w:style w:type="paragraph" w:styleId="List5">
    <w:name w:val="List 5"/>
    <w:basedOn w:val="Normal"/>
    <w:rsid w:val="00CD7C44"/>
    <w:pPr>
      <w:ind w:left="1415" w:hanging="283"/>
    </w:pPr>
  </w:style>
  <w:style w:type="paragraph" w:styleId="ListBullet">
    <w:name w:val="List Bullet"/>
    <w:basedOn w:val="Normal"/>
    <w:rsid w:val="00CD7C44"/>
    <w:pPr>
      <w:numPr>
        <w:numId w:val="4"/>
      </w:numPr>
    </w:pPr>
  </w:style>
  <w:style w:type="paragraph" w:styleId="ListBullet2">
    <w:name w:val="List Bullet 2"/>
    <w:basedOn w:val="Text2"/>
    <w:rsid w:val="00CD7C44"/>
    <w:pPr>
      <w:numPr>
        <w:numId w:val="6"/>
      </w:numPr>
      <w:tabs>
        <w:tab w:val="clear" w:pos="2302"/>
      </w:tabs>
    </w:pPr>
  </w:style>
  <w:style w:type="paragraph" w:styleId="ListBullet3">
    <w:name w:val="List Bullet 3"/>
    <w:basedOn w:val="Text3"/>
    <w:rsid w:val="00CD7C44"/>
    <w:pPr>
      <w:numPr>
        <w:numId w:val="7"/>
      </w:numPr>
      <w:tabs>
        <w:tab w:val="clear" w:pos="2302"/>
      </w:tabs>
    </w:pPr>
  </w:style>
  <w:style w:type="paragraph" w:styleId="ListBullet4">
    <w:name w:val="List Bullet 4"/>
    <w:basedOn w:val="Text4"/>
    <w:rsid w:val="00CD7C44"/>
    <w:pPr>
      <w:numPr>
        <w:numId w:val="8"/>
      </w:numPr>
      <w:tabs>
        <w:tab w:val="clear" w:pos="2302"/>
      </w:tabs>
    </w:pPr>
  </w:style>
  <w:style w:type="paragraph" w:styleId="ListBullet5">
    <w:name w:val="List Bullet 5"/>
    <w:basedOn w:val="Normal"/>
    <w:autoRedefine/>
    <w:rsid w:val="00CD7C44"/>
    <w:pPr>
      <w:numPr>
        <w:numId w:val="1"/>
      </w:numPr>
    </w:pPr>
  </w:style>
  <w:style w:type="paragraph" w:styleId="ListContinue">
    <w:name w:val="List Continue"/>
    <w:basedOn w:val="Normal"/>
    <w:rsid w:val="00CD7C44"/>
    <w:pPr>
      <w:spacing w:after="120"/>
      <w:ind w:left="283"/>
    </w:pPr>
  </w:style>
  <w:style w:type="paragraph" w:styleId="ListContinue2">
    <w:name w:val="List Continue 2"/>
    <w:basedOn w:val="Normal"/>
    <w:rsid w:val="00CD7C44"/>
    <w:pPr>
      <w:spacing w:after="120"/>
      <w:ind w:left="566"/>
    </w:pPr>
  </w:style>
  <w:style w:type="paragraph" w:styleId="ListContinue3">
    <w:name w:val="List Continue 3"/>
    <w:basedOn w:val="Normal"/>
    <w:rsid w:val="00CD7C44"/>
    <w:pPr>
      <w:spacing w:after="120"/>
      <w:ind w:left="849"/>
    </w:pPr>
  </w:style>
  <w:style w:type="paragraph" w:styleId="ListContinue4">
    <w:name w:val="List Continue 4"/>
    <w:basedOn w:val="Normal"/>
    <w:rsid w:val="00CD7C44"/>
    <w:pPr>
      <w:spacing w:after="120"/>
      <w:ind w:left="1132"/>
    </w:pPr>
  </w:style>
  <w:style w:type="paragraph" w:styleId="ListContinue5">
    <w:name w:val="List Continue 5"/>
    <w:basedOn w:val="Normal"/>
    <w:rsid w:val="00CD7C44"/>
    <w:pPr>
      <w:spacing w:after="120"/>
      <w:ind w:left="1415"/>
    </w:pPr>
  </w:style>
  <w:style w:type="paragraph" w:styleId="ListNumber">
    <w:name w:val="List Number"/>
    <w:basedOn w:val="Normal"/>
    <w:rsid w:val="00CD7C44"/>
    <w:pPr>
      <w:numPr>
        <w:numId w:val="14"/>
      </w:numPr>
    </w:pPr>
  </w:style>
  <w:style w:type="paragraph" w:styleId="ListNumber2">
    <w:name w:val="List Number 2"/>
    <w:basedOn w:val="Text2"/>
    <w:rsid w:val="00CD7C44"/>
    <w:pPr>
      <w:numPr>
        <w:numId w:val="16"/>
      </w:numPr>
      <w:tabs>
        <w:tab w:val="clear" w:pos="2302"/>
      </w:tabs>
    </w:pPr>
  </w:style>
  <w:style w:type="paragraph" w:styleId="ListNumber3">
    <w:name w:val="List Number 3"/>
    <w:basedOn w:val="Text3"/>
    <w:rsid w:val="00CD7C44"/>
    <w:pPr>
      <w:numPr>
        <w:numId w:val="17"/>
      </w:numPr>
      <w:tabs>
        <w:tab w:val="clear" w:pos="2302"/>
      </w:tabs>
    </w:pPr>
  </w:style>
  <w:style w:type="paragraph" w:styleId="ListNumber4">
    <w:name w:val="List Number 4"/>
    <w:basedOn w:val="Text4"/>
    <w:rsid w:val="00CD7C44"/>
    <w:pPr>
      <w:numPr>
        <w:numId w:val="18"/>
      </w:numPr>
      <w:tabs>
        <w:tab w:val="clear" w:pos="2302"/>
      </w:tabs>
    </w:pPr>
  </w:style>
  <w:style w:type="paragraph" w:styleId="ListNumber5">
    <w:name w:val="List Number 5"/>
    <w:basedOn w:val="Normal"/>
    <w:rsid w:val="00CD7C44"/>
    <w:pPr>
      <w:numPr>
        <w:numId w:val="2"/>
      </w:numPr>
    </w:pPr>
  </w:style>
  <w:style w:type="paragraph" w:styleId="MacroText">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D7C44"/>
    <w:pPr>
      <w:ind w:left="720"/>
    </w:pPr>
  </w:style>
  <w:style w:type="paragraph" w:styleId="NoteHeading">
    <w:name w:val="Note Heading"/>
    <w:basedOn w:val="Normal"/>
    <w:next w:val="Normal"/>
    <w:rsid w:val="00CD7C44"/>
  </w:style>
  <w:style w:type="paragraph" w:customStyle="1" w:styleId="NoteHead">
    <w:name w:val="NoteHead"/>
    <w:basedOn w:val="Normal"/>
    <w:next w:val="Subject"/>
    <w:rsid w:val="00CD7C44"/>
    <w:pPr>
      <w:spacing w:before="720" w:after="720"/>
      <w:jc w:val="center"/>
    </w:pPr>
    <w:rPr>
      <w:b/>
      <w:smallCaps/>
    </w:rPr>
  </w:style>
  <w:style w:type="paragraph" w:customStyle="1" w:styleId="Subject">
    <w:name w:val="Subject"/>
    <w:basedOn w:val="Normal"/>
    <w:next w:val="Normal"/>
    <w:rsid w:val="00CD7C44"/>
    <w:pPr>
      <w:spacing w:after="480"/>
      <w:ind w:left="1531" w:hanging="1531"/>
      <w:jc w:val="left"/>
    </w:pPr>
    <w:rPr>
      <w:b/>
    </w:rPr>
  </w:style>
  <w:style w:type="paragraph" w:customStyle="1" w:styleId="NoteList">
    <w:name w:val="NoteList"/>
    <w:basedOn w:val="Normal"/>
    <w:next w:val="Subject"/>
    <w:rsid w:val="00CD7C44"/>
    <w:pPr>
      <w:tabs>
        <w:tab w:val="left" w:pos="5823"/>
      </w:tabs>
      <w:spacing w:before="720" w:after="720"/>
      <w:ind w:left="5104" w:hanging="3119"/>
      <w:jc w:val="left"/>
    </w:pPr>
    <w:rPr>
      <w:b/>
      <w:smallCaps/>
    </w:rPr>
  </w:style>
  <w:style w:type="paragraph" w:customStyle="1" w:styleId="NumPar1">
    <w:name w:val="NumPar 1"/>
    <w:basedOn w:val="Heading1"/>
    <w:next w:val="Text1"/>
    <w:rsid w:val="00CD7C44"/>
    <w:pPr>
      <w:keepNext w:val="0"/>
      <w:spacing w:before="0"/>
      <w:outlineLvl w:val="9"/>
    </w:pPr>
    <w:rPr>
      <w:b w:val="0"/>
      <w:smallCaps w:val="0"/>
    </w:rPr>
  </w:style>
  <w:style w:type="paragraph" w:customStyle="1" w:styleId="NumPar2">
    <w:name w:val="NumPar 2"/>
    <w:basedOn w:val="Heading2"/>
    <w:next w:val="Text2"/>
    <w:rsid w:val="00CD7C44"/>
    <w:pPr>
      <w:keepNext w:val="0"/>
      <w:outlineLvl w:val="9"/>
    </w:pPr>
    <w:rPr>
      <w:b w:val="0"/>
    </w:rPr>
  </w:style>
  <w:style w:type="paragraph" w:customStyle="1" w:styleId="NumPar3">
    <w:name w:val="NumPar 3"/>
    <w:basedOn w:val="Heading3"/>
    <w:next w:val="Text3"/>
    <w:rsid w:val="00CD7C44"/>
    <w:pPr>
      <w:keepNext w:val="0"/>
      <w:outlineLvl w:val="9"/>
    </w:pPr>
    <w:rPr>
      <w:i w:val="0"/>
    </w:rPr>
  </w:style>
  <w:style w:type="paragraph" w:customStyle="1" w:styleId="NumPar4">
    <w:name w:val="NumPar 4"/>
    <w:basedOn w:val="Heading4"/>
    <w:next w:val="Text4"/>
    <w:rsid w:val="00CD7C44"/>
    <w:pPr>
      <w:keepNext w:val="0"/>
      <w:outlineLvl w:val="9"/>
    </w:pPr>
  </w:style>
  <w:style w:type="paragraph" w:customStyle="1" w:styleId="PartTitle">
    <w:name w:val="PartTitle"/>
    <w:basedOn w:val="Normal"/>
    <w:next w:val="ChapterTitle"/>
    <w:rsid w:val="00CD7C44"/>
    <w:pPr>
      <w:keepNext/>
      <w:pageBreakBefore/>
      <w:spacing w:after="480"/>
      <w:jc w:val="center"/>
    </w:pPr>
    <w:rPr>
      <w:b/>
      <w:sz w:val="36"/>
    </w:rPr>
  </w:style>
  <w:style w:type="paragraph" w:styleId="PlainText">
    <w:name w:val="Plain Text"/>
    <w:basedOn w:val="Normal"/>
    <w:rsid w:val="00CD7C44"/>
    <w:rPr>
      <w:rFonts w:ascii="Courier New" w:hAnsi="Courier New"/>
      <w:sz w:val="20"/>
    </w:rPr>
  </w:style>
  <w:style w:type="paragraph" w:styleId="Salutation">
    <w:name w:val="Salutation"/>
    <w:basedOn w:val="Normal"/>
    <w:next w:val="Normal"/>
    <w:rsid w:val="00CD7C44"/>
  </w:style>
  <w:style w:type="paragraph" w:styleId="Signature">
    <w:name w:val="Signature"/>
    <w:basedOn w:val="Normal"/>
    <w:next w:val="Enclosures"/>
    <w:rsid w:val="00CD7C44"/>
    <w:pPr>
      <w:tabs>
        <w:tab w:val="left" w:pos="5103"/>
      </w:tabs>
      <w:spacing w:before="1200" w:after="0"/>
      <w:ind w:left="5103"/>
      <w:jc w:val="center"/>
    </w:pPr>
  </w:style>
  <w:style w:type="paragraph" w:styleId="Subtitle">
    <w:name w:val="Subtitle"/>
    <w:basedOn w:val="Normal"/>
    <w:rsid w:val="00CD7C44"/>
    <w:pPr>
      <w:spacing w:after="60"/>
      <w:jc w:val="center"/>
      <w:outlineLvl w:val="1"/>
    </w:pPr>
    <w:rPr>
      <w:rFonts w:ascii="Arial" w:hAnsi="Arial"/>
    </w:rPr>
  </w:style>
  <w:style w:type="paragraph" w:customStyle="1" w:styleId="SubTitle1">
    <w:name w:val="SubTitle 1"/>
    <w:basedOn w:val="Normal"/>
    <w:next w:val="SubTitle2"/>
    <w:rsid w:val="00CD7C44"/>
    <w:pPr>
      <w:jc w:val="center"/>
    </w:pPr>
    <w:rPr>
      <w:b/>
      <w:sz w:val="40"/>
    </w:rPr>
  </w:style>
  <w:style w:type="paragraph" w:customStyle="1" w:styleId="SubTitle2">
    <w:name w:val="SubTitle 2"/>
    <w:basedOn w:val="Normal"/>
    <w:rsid w:val="00CD7C44"/>
    <w:pPr>
      <w:jc w:val="center"/>
    </w:pPr>
    <w:rPr>
      <w:b/>
      <w:sz w:val="32"/>
    </w:rPr>
  </w:style>
  <w:style w:type="paragraph" w:styleId="TableofAuthorities">
    <w:name w:val="table of authorities"/>
    <w:basedOn w:val="Normal"/>
    <w:next w:val="Normal"/>
    <w:semiHidden/>
    <w:rsid w:val="00CD7C44"/>
    <w:pPr>
      <w:ind w:left="240" w:hanging="240"/>
    </w:pPr>
  </w:style>
  <w:style w:type="paragraph" w:styleId="TableofFigures">
    <w:name w:val="table of figures"/>
    <w:basedOn w:val="Normal"/>
    <w:next w:val="Normal"/>
    <w:semiHidden/>
    <w:rsid w:val="00CD7C44"/>
    <w:pPr>
      <w:ind w:left="480" w:hanging="480"/>
    </w:pPr>
  </w:style>
  <w:style w:type="paragraph" w:styleId="Title">
    <w:name w:val="Title"/>
    <w:basedOn w:val="Normal"/>
    <w:next w:val="SubTitle1"/>
    <w:rsid w:val="00CD7C44"/>
    <w:pPr>
      <w:spacing w:after="480"/>
      <w:jc w:val="center"/>
    </w:pPr>
    <w:rPr>
      <w:b/>
      <w:kern w:val="28"/>
      <w:sz w:val="48"/>
    </w:rPr>
  </w:style>
  <w:style w:type="paragraph" w:styleId="TOAHeading">
    <w:name w:val="toa heading"/>
    <w:basedOn w:val="Normal"/>
    <w:next w:val="Normal"/>
    <w:semiHidden/>
    <w:rsid w:val="00CD7C44"/>
    <w:pPr>
      <w:spacing w:before="120"/>
    </w:pPr>
    <w:rPr>
      <w:rFonts w:ascii="Arial" w:hAnsi="Arial"/>
      <w:b/>
    </w:rPr>
  </w:style>
  <w:style w:type="paragraph" w:styleId="TOC1">
    <w:name w:val="toc 1"/>
    <w:basedOn w:val="Normal"/>
    <w:next w:val="Normal"/>
    <w:semiHidden/>
    <w:rsid w:val="00CD7C44"/>
    <w:pPr>
      <w:tabs>
        <w:tab w:val="right" w:leader="dot" w:pos="8640"/>
      </w:tabs>
      <w:spacing w:before="120" w:after="120"/>
      <w:ind w:left="482" w:right="720" w:hanging="482"/>
    </w:pPr>
    <w:rPr>
      <w:caps/>
    </w:rPr>
  </w:style>
  <w:style w:type="paragraph" w:styleId="TOC2">
    <w:name w:val="toc 2"/>
    <w:basedOn w:val="Normal"/>
    <w:next w:val="Normal"/>
    <w:semiHidden/>
    <w:rsid w:val="00CD7C44"/>
    <w:pPr>
      <w:tabs>
        <w:tab w:val="right" w:leader="dot" w:pos="8640"/>
      </w:tabs>
      <w:spacing w:before="60" w:after="60"/>
      <w:ind w:left="1077" w:right="720" w:hanging="595"/>
    </w:pPr>
  </w:style>
  <w:style w:type="paragraph" w:styleId="TOC3">
    <w:name w:val="toc 3"/>
    <w:basedOn w:val="Normal"/>
    <w:next w:val="Normal"/>
    <w:semiHidden/>
    <w:rsid w:val="00CD7C44"/>
    <w:pPr>
      <w:tabs>
        <w:tab w:val="right" w:leader="dot" w:pos="8640"/>
      </w:tabs>
      <w:spacing w:before="60" w:after="60"/>
      <w:ind w:left="1916" w:right="720" w:hanging="839"/>
    </w:pPr>
  </w:style>
  <w:style w:type="paragraph" w:styleId="TOC4">
    <w:name w:val="toc 4"/>
    <w:basedOn w:val="Normal"/>
    <w:next w:val="Normal"/>
    <w:semiHidden/>
    <w:rsid w:val="00CD7C44"/>
    <w:pPr>
      <w:tabs>
        <w:tab w:val="right" w:leader="dot" w:pos="8641"/>
      </w:tabs>
      <w:spacing w:before="60" w:after="60"/>
      <w:ind w:left="2880" w:right="720" w:hanging="964"/>
    </w:pPr>
  </w:style>
  <w:style w:type="paragraph" w:styleId="TOC5">
    <w:name w:val="toc 5"/>
    <w:basedOn w:val="Normal"/>
    <w:next w:val="Normal"/>
    <w:semiHidden/>
    <w:rsid w:val="00CD7C44"/>
    <w:pPr>
      <w:tabs>
        <w:tab w:val="right" w:leader="dot" w:pos="8641"/>
      </w:tabs>
      <w:spacing w:before="240" w:after="120"/>
      <w:ind w:right="720"/>
    </w:pPr>
    <w:rPr>
      <w:caps/>
    </w:rPr>
  </w:style>
  <w:style w:type="paragraph" w:styleId="TOC6">
    <w:name w:val="toc 6"/>
    <w:basedOn w:val="Normal"/>
    <w:next w:val="Normal"/>
    <w:autoRedefine/>
    <w:semiHidden/>
    <w:rsid w:val="00CD7C44"/>
    <w:pPr>
      <w:ind w:left="1200"/>
    </w:pPr>
  </w:style>
  <w:style w:type="paragraph" w:styleId="TOC7">
    <w:name w:val="toc 7"/>
    <w:basedOn w:val="Normal"/>
    <w:next w:val="Normal"/>
    <w:autoRedefine/>
    <w:semiHidden/>
    <w:rsid w:val="00CD7C44"/>
    <w:pPr>
      <w:ind w:left="1440"/>
    </w:pPr>
  </w:style>
  <w:style w:type="paragraph" w:styleId="TOC8">
    <w:name w:val="toc 8"/>
    <w:basedOn w:val="Normal"/>
    <w:next w:val="Normal"/>
    <w:autoRedefine/>
    <w:semiHidden/>
    <w:rsid w:val="00CD7C44"/>
    <w:pPr>
      <w:ind w:left="1680"/>
    </w:pPr>
  </w:style>
  <w:style w:type="paragraph" w:styleId="TOC9">
    <w:name w:val="toc 9"/>
    <w:basedOn w:val="Normal"/>
    <w:next w:val="Normal"/>
    <w:autoRedefine/>
    <w:semiHidden/>
    <w:rsid w:val="00CD7C44"/>
    <w:pPr>
      <w:ind w:left="1920"/>
    </w:pPr>
  </w:style>
  <w:style w:type="paragraph" w:customStyle="1" w:styleId="YReferences">
    <w:name w:val="YReferences"/>
    <w:basedOn w:val="Normal"/>
    <w:next w:val="Normal"/>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al"/>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al"/>
    <w:rsid w:val="00CD7C44"/>
    <w:pPr>
      <w:numPr>
        <w:ilvl w:val="1"/>
        <w:numId w:val="14"/>
      </w:numPr>
    </w:pPr>
  </w:style>
  <w:style w:type="paragraph" w:customStyle="1" w:styleId="ListNumberLevel3">
    <w:name w:val="List Number (Level 3)"/>
    <w:basedOn w:val="Normal"/>
    <w:rsid w:val="00CD7C44"/>
    <w:pPr>
      <w:numPr>
        <w:ilvl w:val="2"/>
        <w:numId w:val="14"/>
      </w:numPr>
    </w:pPr>
  </w:style>
  <w:style w:type="paragraph" w:customStyle="1" w:styleId="ListNumberLevel4">
    <w:name w:val="List Number (Level 4)"/>
    <w:basedOn w:val="Normal"/>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TOCHeading">
    <w:name w:val="TOC Heading"/>
    <w:basedOn w:val="Normal"/>
    <w:next w:val="Normal"/>
    <w:rsid w:val="00CD7C44"/>
    <w:pPr>
      <w:keepNext/>
      <w:spacing w:before="240"/>
      <w:jc w:val="center"/>
    </w:pPr>
    <w:rPr>
      <w:b/>
    </w:rPr>
  </w:style>
  <w:style w:type="paragraph" w:customStyle="1" w:styleId="Contact">
    <w:name w:val="Contact"/>
    <w:basedOn w:val="Normal"/>
    <w:next w:val="Normal"/>
    <w:rsid w:val="00CD7C4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vasilova@upjs.s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1939E278-2196-4B93-9989-09727FBCA531}">
  <ds:schemaRefs>
    <ds:schemaRef ds:uri="http://schemas.openxmlformats.org/officeDocument/2006/bibliography"/>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530</Words>
  <Characters>3023</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3546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vasil86@gmail.com</cp:lastModifiedBy>
  <cp:revision>2</cp:revision>
  <cp:lastPrinted>2013-11-06T08:46:00Z</cp:lastPrinted>
  <dcterms:created xsi:type="dcterms:W3CDTF">2022-09-03T14:21:00Z</dcterms:created>
  <dcterms:modified xsi:type="dcterms:W3CDTF">2022-09-03T14:21:00Z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