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41C7440C" w14:textId="0E16F568" w:rsidR="00F71F07" w:rsidRDefault="00252D45" w:rsidP="00DE4BEA">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21D146E3" w14:textId="77777777" w:rsidR="00DE4BEA" w:rsidRPr="00DE4BEA" w:rsidRDefault="00DE4BEA" w:rsidP="00DE4BEA">
      <w:pPr>
        <w:pStyle w:val="CommentText"/>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5BA990C0"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DE4BEA">
              <w:rPr>
                <w:rFonts w:ascii="Verdana" w:hAnsi="Verdana" w:cs="Arial"/>
                <w:sz w:val="20"/>
                <w:lang w:val="en-GB"/>
              </w:rPr>
              <w:t>22</w:t>
            </w:r>
            <w:r w:rsidRPr="002A10F5">
              <w:rPr>
                <w:rFonts w:ascii="Verdana" w:hAnsi="Verdana" w:cs="Arial"/>
                <w:sz w:val="20"/>
                <w:lang w:val="en-GB"/>
              </w:rPr>
              <w:t>/20</w:t>
            </w:r>
            <w:r w:rsidR="00DE4BEA">
              <w:rPr>
                <w:rFonts w:ascii="Verdana" w:hAnsi="Verdana" w:cs="Arial"/>
                <w:sz w:val="20"/>
                <w:lang w:val="en-GB"/>
              </w:rPr>
              <w:t>23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60"/>
        <w:gridCol w:w="2163"/>
        <w:gridCol w:w="2221"/>
      </w:tblGrid>
      <w:tr w:rsidR="00DE4BEA" w:rsidRPr="009F5B61" w14:paraId="7BCF6748" w14:textId="77777777" w:rsidTr="0022406A">
        <w:trPr>
          <w:trHeight w:val="314"/>
        </w:trPr>
        <w:tc>
          <w:tcPr>
            <w:tcW w:w="2228" w:type="dxa"/>
            <w:shd w:val="clear" w:color="auto" w:fill="FFFFFF"/>
          </w:tcPr>
          <w:p w14:paraId="51A25201" w14:textId="77777777" w:rsidR="00DE4BEA" w:rsidRPr="005E466D" w:rsidRDefault="00DE4BEA" w:rsidP="0022406A">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B30D7B0" w14:textId="77777777" w:rsidR="00DE4BEA" w:rsidRPr="005E466D" w:rsidRDefault="00DE4BEA" w:rsidP="0022406A">
            <w:pPr>
              <w:shd w:val="clear" w:color="auto" w:fill="FFFFFF"/>
              <w:tabs>
                <w:tab w:val="left" w:pos="2280"/>
              </w:tabs>
              <w:ind w:right="-993"/>
              <w:jc w:val="center"/>
              <w:rPr>
                <w:rFonts w:ascii="Verdana" w:hAnsi="Verdana" w:cs="Arial"/>
                <w:b/>
                <w:color w:val="002060"/>
                <w:sz w:val="20"/>
                <w:lang w:val="en-GB"/>
              </w:rPr>
            </w:pPr>
            <w:proofErr w:type="spellStart"/>
            <w:r>
              <w:rPr>
                <w:rFonts w:ascii="Verdana" w:hAnsi="Verdana" w:cs="Arial"/>
                <w:b/>
                <w:color w:val="002060"/>
                <w:sz w:val="20"/>
                <w:lang w:val="en-GB"/>
              </w:rPr>
              <w:t>Pavol</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Jozef</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Šafárik</w:t>
            </w:r>
            <w:proofErr w:type="spellEnd"/>
            <w:r>
              <w:rPr>
                <w:rFonts w:ascii="Verdana" w:hAnsi="Verdana" w:cs="Arial"/>
                <w:b/>
                <w:color w:val="002060"/>
                <w:sz w:val="20"/>
                <w:lang w:val="en-GB"/>
              </w:rPr>
              <w:t xml:space="preserve"> University in </w:t>
            </w:r>
            <w:proofErr w:type="spellStart"/>
            <w:r>
              <w:rPr>
                <w:rFonts w:ascii="Verdana" w:hAnsi="Verdana" w:cs="Arial"/>
                <w:b/>
                <w:color w:val="002060"/>
                <w:sz w:val="20"/>
                <w:lang w:val="en-GB"/>
              </w:rPr>
              <w:t>Košice</w:t>
            </w:r>
            <w:proofErr w:type="spellEnd"/>
          </w:p>
        </w:tc>
      </w:tr>
      <w:tr w:rsidR="00DE4BEA" w:rsidRPr="005E466D" w14:paraId="42C87354" w14:textId="77777777" w:rsidTr="0022406A">
        <w:trPr>
          <w:trHeight w:val="314"/>
        </w:trPr>
        <w:tc>
          <w:tcPr>
            <w:tcW w:w="2228" w:type="dxa"/>
            <w:shd w:val="clear" w:color="auto" w:fill="FFFFFF"/>
          </w:tcPr>
          <w:p w14:paraId="5EBA2805" w14:textId="77777777" w:rsidR="00DE4BEA" w:rsidRPr="005E466D" w:rsidRDefault="00DE4BEA" w:rsidP="0022406A">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269E3331" w14:textId="77777777" w:rsidR="00DE4BEA" w:rsidRPr="005E466D" w:rsidRDefault="00DE4BEA" w:rsidP="0022406A">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1E1E9D71" w14:textId="77777777" w:rsidR="00DE4BEA" w:rsidRPr="005E466D" w:rsidRDefault="00DE4BEA" w:rsidP="0022406A">
            <w:pPr>
              <w:shd w:val="clear" w:color="auto" w:fill="FFFFFF"/>
              <w:spacing w:after="0"/>
              <w:ind w:right="-993"/>
              <w:jc w:val="left"/>
              <w:rPr>
                <w:rFonts w:ascii="Verdana" w:hAnsi="Verdana" w:cs="Arial"/>
                <w:sz w:val="20"/>
                <w:lang w:val="en-GB"/>
              </w:rPr>
            </w:pPr>
          </w:p>
        </w:tc>
        <w:tc>
          <w:tcPr>
            <w:tcW w:w="6684" w:type="dxa"/>
            <w:gridSpan w:val="3"/>
            <w:shd w:val="clear" w:color="auto" w:fill="FFFFFF"/>
          </w:tcPr>
          <w:p w14:paraId="178ACC33" w14:textId="77777777" w:rsidR="00DE4BEA" w:rsidRPr="005E466D" w:rsidRDefault="00DE4BEA" w:rsidP="0022406A">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SK KOSICE02</w:t>
            </w:r>
          </w:p>
        </w:tc>
      </w:tr>
      <w:tr w:rsidR="00DE4BEA" w:rsidRPr="005E466D" w14:paraId="49DC75CB" w14:textId="77777777" w:rsidTr="0022406A">
        <w:trPr>
          <w:trHeight w:val="314"/>
        </w:trPr>
        <w:tc>
          <w:tcPr>
            <w:tcW w:w="2228" w:type="dxa"/>
            <w:shd w:val="clear" w:color="auto" w:fill="FFFFFF"/>
          </w:tcPr>
          <w:p w14:paraId="1EFD3D34" w14:textId="77777777" w:rsidR="00DE4BEA" w:rsidRPr="005E466D" w:rsidRDefault="00DE4BEA" w:rsidP="0022406A">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684" w:type="dxa"/>
            <w:gridSpan w:val="3"/>
            <w:shd w:val="clear" w:color="auto" w:fill="FFFFFF"/>
          </w:tcPr>
          <w:p w14:paraId="7421A5A4" w14:textId="77777777" w:rsidR="00DE4BEA" w:rsidRPr="005E466D" w:rsidRDefault="00DE4BEA" w:rsidP="0022406A">
            <w:pPr>
              <w:shd w:val="clear" w:color="auto" w:fill="FFFFFF"/>
              <w:ind w:right="-993"/>
              <w:jc w:val="center"/>
              <w:rPr>
                <w:rFonts w:ascii="Verdana" w:hAnsi="Verdana" w:cs="Arial"/>
                <w:b/>
                <w:color w:val="002060"/>
                <w:sz w:val="20"/>
                <w:lang w:val="en-GB"/>
              </w:rPr>
            </w:pPr>
          </w:p>
        </w:tc>
      </w:tr>
      <w:tr w:rsidR="00DE4BEA" w:rsidRPr="005E466D" w14:paraId="2EB5341D" w14:textId="77777777" w:rsidTr="0022406A">
        <w:trPr>
          <w:trHeight w:val="472"/>
        </w:trPr>
        <w:tc>
          <w:tcPr>
            <w:tcW w:w="2228" w:type="dxa"/>
            <w:shd w:val="clear" w:color="auto" w:fill="FFFFFF"/>
          </w:tcPr>
          <w:p w14:paraId="299FD845" w14:textId="77777777" w:rsidR="00DE4BEA" w:rsidRPr="005E466D" w:rsidRDefault="00DE4BEA" w:rsidP="0022406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4389BA4" w14:textId="77777777" w:rsidR="00DE4BEA" w:rsidRPr="005E466D" w:rsidRDefault="00DE4BEA" w:rsidP="0022406A">
            <w:pPr>
              <w:shd w:val="clear" w:color="auto" w:fill="FFFFFF"/>
              <w:ind w:right="-993"/>
              <w:jc w:val="left"/>
              <w:rPr>
                <w:rFonts w:ascii="Verdana" w:hAnsi="Verdana" w:cs="Arial"/>
                <w:color w:val="002060"/>
                <w:sz w:val="20"/>
                <w:lang w:val="en-GB"/>
              </w:rPr>
            </w:pPr>
          </w:p>
        </w:tc>
        <w:tc>
          <w:tcPr>
            <w:tcW w:w="2228" w:type="dxa"/>
            <w:shd w:val="clear" w:color="auto" w:fill="FFFFFF"/>
          </w:tcPr>
          <w:p w14:paraId="3AB7D4D8" w14:textId="77777777" w:rsidR="00DE4BEA" w:rsidRPr="005E466D" w:rsidRDefault="00DE4BEA" w:rsidP="0022406A">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396D3C75" w14:textId="77777777" w:rsidR="00DE4BEA" w:rsidRPr="005E466D" w:rsidRDefault="00DE4BEA" w:rsidP="0022406A">
            <w:pPr>
              <w:shd w:val="clear" w:color="auto" w:fill="FFFFFF"/>
              <w:ind w:right="-993"/>
              <w:jc w:val="left"/>
              <w:rPr>
                <w:rFonts w:ascii="Verdana" w:hAnsi="Verdana" w:cs="Arial"/>
                <w:b/>
                <w:sz w:val="20"/>
                <w:lang w:val="en-GB"/>
              </w:rPr>
            </w:pPr>
            <w:r>
              <w:rPr>
                <w:rFonts w:ascii="Verdana" w:hAnsi="Verdana" w:cs="Arial"/>
                <w:b/>
                <w:sz w:val="20"/>
                <w:lang w:val="en-GB"/>
              </w:rPr>
              <w:t>SK</w:t>
            </w:r>
          </w:p>
        </w:tc>
      </w:tr>
      <w:tr w:rsidR="00DE4BEA" w:rsidRPr="005E466D" w14:paraId="272836B6" w14:textId="77777777" w:rsidTr="0022406A">
        <w:trPr>
          <w:trHeight w:val="672"/>
        </w:trPr>
        <w:tc>
          <w:tcPr>
            <w:tcW w:w="2228" w:type="dxa"/>
            <w:shd w:val="clear" w:color="auto" w:fill="FFFFFF"/>
          </w:tcPr>
          <w:p w14:paraId="789D0DAE" w14:textId="77777777" w:rsidR="00DE4BEA" w:rsidRPr="005E466D" w:rsidRDefault="00DE4BEA" w:rsidP="0022406A">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C22C18D" w14:textId="77777777" w:rsidR="00DE4BEA" w:rsidRDefault="00DE4BEA" w:rsidP="0022406A">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 xml:space="preserve">Mgr. </w:t>
            </w:r>
            <w:proofErr w:type="spellStart"/>
            <w:r w:rsidRPr="00173588">
              <w:rPr>
                <w:rFonts w:ascii="Verdana" w:hAnsi="Verdana" w:cs="Arial"/>
                <w:color w:val="002060"/>
                <w:sz w:val="16"/>
                <w:szCs w:val="16"/>
                <w:lang w:val="en-GB"/>
              </w:rPr>
              <w:t>Mária</w:t>
            </w:r>
            <w:proofErr w:type="spellEnd"/>
            <w:r w:rsidRPr="00173588">
              <w:rPr>
                <w:rFonts w:ascii="Verdana" w:hAnsi="Verdana" w:cs="Arial"/>
                <w:color w:val="002060"/>
                <w:sz w:val="16"/>
                <w:szCs w:val="16"/>
                <w:lang w:val="en-GB"/>
              </w:rPr>
              <w:t xml:space="preserve"> Vasiľová, PhD.</w:t>
            </w:r>
          </w:p>
          <w:p w14:paraId="1C680316" w14:textId="77777777" w:rsidR="00DE4BEA" w:rsidRPr="00173588" w:rsidRDefault="00DE4BEA" w:rsidP="0022406A">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Institutional Erasmus</w:t>
            </w:r>
          </w:p>
          <w:p w14:paraId="5D4B13B2" w14:textId="77777777" w:rsidR="00DE4BEA" w:rsidRPr="005E466D" w:rsidRDefault="00DE4BEA" w:rsidP="0022406A">
            <w:pPr>
              <w:shd w:val="clear" w:color="auto" w:fill="FFFFFF"/>
              <w:spacing w:after="0"/>
              <w:ind w:right="-993"/>
              <w:jc w:val="left"/>
              <w:rPr>
                <w:rFonts w:ascii="Verdana" w:hAnsi="Verdana" w:cs="Arial"/>
                <w:color w:val="002060"/>
                <w:sz w:val="20"/>
                <w:lang w:val="en-GB"/>
              </w:rPr>
            </w:pPr>
            <w:r w:rsidRPr="00173588">
              <w:rPr>
                <w:rFonts w:ascii="Verdana" w:hAnsi="Verdana" w:cs="Arial"/>
                <w:color w:val="002060"/>
                <w:sz w:val="16"/>
                <w:szCs w:val="16"/>
                <w:lang w:val="en-GB"/>
              </w:rPr>
              <w:t>Coordinator</w:t>
            </w:r>
          </w:p>
        </w:tc>
        <w:tc>
          <w:tcPr>
            <w:tcW w:w="2228" w:type="dxa"/>
            <w:shd w:val="clear" w:color="auto" w:fill="FFFFFF"/>
          </w:tcPr>
          <w:p w14:paraId="243F700D" w14:textId="77777777" w:rsidR="00DE4BEA" w:rsidRDefault="00DE4BEA" w:rsidP="0022406A">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30BA7B24" w14:textId="77777777" w:rsidR="00DE4BEA" w:rsidRPr="00C17AB2" w:rsidRDefault="00DE4BEA" w:rsidP="0022406A">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7D12D470" w14:textId="77777777" w:rsidR="00DE4BEA" w:rsidRDefault="00DE4BEA" w:rsidP="0022406A">
            <w:pPr>
              <w:shd w:val="clear" w:color="auto" w:fill="FFFFFF"/>
              <w:spacing w:after="0"/>
              <w:ind w:right="-993"/>
              <w:jc w:val="left"/>
              <w:rPr>
                <w:rFonts w:ascii="Verdana" w:hAnsi="Verdana" w:cs="Arial"/>
                <w:color w:val="002060"/>
                <w:sz w:val="16"/>
                <w:szCs w:val="16"/>
                <w:lang w:val="fr-BE"/>
              </w:rPr>
            </w:pPr>
            <w:hyperlink r:id="rId14" w:history="1">
              <w:r w:rsidRPr="00DA7C69">
                <w:rPr>
                  <w:rStyle w:val="Hyperlink"/>
                  <w:rFonts w:ascii="Verdana" w:hAnsi="Verdana" w:cs="Arial"/>
                  <w:sz w:val="16"/>
                  <w:szCs w:val="16"/>
                  <w:lang w:val="hu-HU"/>
                </w:rPr>
                <w:t>m</w:t>
              </w:r>
              <w:r w:rsidRPr="00DA7C69">
                <w:rPr>
                  <w:rStyle w:val="Hyperlink"/>
                  <w:rFonts w:ascii="Verdana" w:hAnsi="Verdana" w:cs="Arial"/>
                  <w:sz w:val="16"/>
                  <w:szCs w:val="16"/>
                  <w:lang w:val="fr-BE"/>
                </w:rPr>
                <w:t>aria.vasilova@upjs.sk</w:t>
              </w:r>
            </w:hyperlink>
          </w:p>
          <w:p w14:paraId="566CCE03" w14:textId="77777777" w:rsidR="00DE4BEA" w:rsidRPr="005E466D" w:rsidRDefault="00DE4BEA" w:rsidP="0022406A">
            <w:pPr>
              <w:shd w:val="clear" w:color="auto" w:fill="FFFFFF"/>
              <w:spacing w:after="0"/>
              <w:ind w:right="-993" w:hanging="21"/>
              <w:rPr>
                <w:rFonts w:ascii="Verdana" w:hAnsi="Verdana" w:cs="Arial"/>
                <w:b/>
                <w:color w:val="002060"/>
                <w:sz w:val="20"/>
                <w:lang w:val="fr-BE"/>
              </w:rPr>
            </w:pPr>
            <w:r>
              <w:rPr>
                <w:rFonts w:ascii="Verdana" w:hAnsi="Verdana" w:cs="Arial"/>
                <w:color w:val="002060"/>
                <w:sz w:val="16"/>
                <w:szCs w:val="16"/>
                <w:lang w:val="fr-BE"/>
              </w:rPr>
              <w:t>+421 55 234 1159</w:t>
            </w:r>
          </w:p>
        </w:tc>
      </w:tr>
      <w:tr w:rsidR="00DE4BEA" w:rsidRPr="005F0E76" w14:paraId="702CD0B3" w14:textId="77777777" w:rsidTr="0022406A">
        <w:trPr>
          <w:trHeight w:val="811"/>
        </w:trPr>
        <w:tc>
          <w:tcPr>
            <w:tcW w:w="2228" w:type="dxa"/>
            <w:shd w:val="clear" w:color="auto" w:fill="FFFFFF"/>
          </w:tcPr>
          <w:p w14:paraId="4CC7B3FE" w14:textId="77777777" w:rsidR="00DE4BEA" w:rsidRPr="00800D27" w:rsidRDefault="00DE4BEA" w:rsidP="0022406A">
            <w:pPr>
              <w:shd w:val="clear" w:color="auto" w:fill="FFFFFF"/>
              <w:spacing w:after="0"/>
              <w:ind w:right="-993"/>
              <w:jc w:val="left"/>
              <w:rPr>
                <w:rFonts w:ascii="Verdana" w:hAnsi="Verdana" w:cs="Arial"/>
                <w:sz w:val="20"/>
                <w:lang w:val="fr-BE"/>
              </w:rPr>
            </w:pPr>
          </w:p>
        </w:tc>
        <w:tc>
          <w:tcPr>
            <w:tcW w:w="2228" w:type="dxa"/>
            <w:shd w:val="clear" w:color="auto" w:fill="FFFFFF"/>
          </w:tcPr>
          <w:p w14:paraId="2450E2E1" w14:textId="77777777" w:rsidR="00DE4BEA" w:rsidRPr="00800D27" w:rsidRDefault="00DE4BEA" w:rsidP="0022406A">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4E1C8FC7" w14:textId="77777777" w:rsidR="00DE4BEA" w:rsidRPr="00782942" w:rsidRDefault="00DE4BEA" w:rsidP="0022406A">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8C4AE6B" w14:textId="77777777" w:rsidR="00DE4BEA" w:rsidRPr="00F8532D" w:rsidRDefault="00DE4BEA" w:rsidP="0022406A">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6C6412A3" w14:textId="77777777" w:rsidR="00DE4BEA" w:rsidRDefault="00DE4BEA" w:rsidP="0022406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2BFA43" w14:textId="77777777" w:rsidR="00DE4BEA" w:rsidRPr="00F8532D" w:rsidRDefault="00DE4BEA" w:rsidP="0022406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09"/>
        <w:gridCol w:w="2160"/>
        <w:gridCol w:w="73"/>
        <w:gridCol w:w="2098"/>
      </w:tblGrid>
      <w:tr w:rsidR="00DE4BEA" w:rsidRPr="007673FA" w14:paraId="5E88B32F" w14:textId="77777777" w:rsidTr="0022406A">
        <w:trPr>
          <w:trHeight w:val="371"/>
        </w:trPr>
        <w:tc>
          <w:tcPr>
            <w:tcW w:w="2232" w:type="dxa"/>
            <w:shd w:val="clear" w:color="auto" w:fill="FFFFFF"/>
          </w:tcPr>
          <w:p w14:paraId="68184275" w14:textId="77777777" w:rsidR="00DE4BEA" w:rsidRPr="007673FA" w:rsidRDefault="00DE4BEA" w:rsidP="0022406A">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4"/>
            <w:shd w:val="clear" w:color="auto" w:fill="FFFFFF"/>
          </w:tcPr>
          <w:p w14:paraId="05BA7E37" w14:textId="77777777" w:rsidR="00DE4BEA" w:rsidRPr="007673FA" w:rsidRDefault="00DE4BEA" w:rsidP="0022406A">
            <w:pPr>
              <w:shd w:val="clear" w:color="auto" w:fill="FFFFFF"/>
              <w:ind w:right="-993"/>
              <w:jc w:val="center"/>
              <w:rPr>
                <w:rFonts w:ascii="Verdana" w:hAnsi="Verdana" w:cs="Arial"/>
                <w:b/>
                <w:color w:val="002060"/>
                <w:sz w:val="20"/>
                <w:lang w:val="en-GB"/>
              </w:rPr>
            </w:pPr>
          </w:p>
        </w:tc>
      </w:tr>
      <w:tr w:rsidR="00DE4BEA" w:rsidRPr="007673FA" w14:paraId="739D5D53" w14:textId="77777777" w:rsidTr="0022406A">
        <w:trPr>
          <w:trHeight w:val="371"/>
        </w:trPr>
        <w:tc>
          <w:tcPr>
            <w:tcW w:w="2232" w:type="dxa"/>
            <w:shd w:val="clear" w:color="auto" w:fill="FFFFFF"/>
          </w:tcPr>
          <w:p w14:paraId="3D4EFC8C" w14:textId="77777777" w:rsidR="00DE4BEA" w:rsidRDefault="00DE4BEA" w:rsidP="0022406A">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96" w:type="dxa"/>
            <w:gridSpan w:val="4"/>
            <w:shd w:val="clear" w:color="auto" w:fill="FFFFFF"/>
          </w:tcPr>
          <w:p w14:paraId="1A3B64F9" w14:textId="77777777" w:rsidR="00DE4BEA" w:rsidRPr="007673FA" w:rsidRDefault="00DE4BEA" w:rsidP="0022406A">
            <w:pPr>
              <w:shd w:val="clear" w:color="auto" w:fill="FFFFFF"/>
              <w:ind w:right="-993"/>
              <w:jc w:val="center"/>
              <w:rPr>
                <w:rFonts w:ascii="Verdana" w:hAnsi="Verdana" w:cs="Arial"/>
                <w:b/>
                <w:color w:val="002060"/>
                <w:sz w:val="20"/>
                <w:lang w:val="en-GB"/>
              </w:rPr>
            </w:pPr>
          </w:p>
        </w:tc>
      </w:tr>
      <w:tr w:rsidR="00DE4BEA" w:rsidRPr="007673FA" w14:paraId="565124A8" w14:textId="77777777" w:rsidTr="0022406A">
        <w:trPr>
          <w:trHeight w:val="371"/>
        </w:trPr>
        <w:tc>
          <w:tcPr>
            <w:tcW w:w="2232" w:type="dxa"/>
            <w:shd w:val="clear" w:color="auto" w:fill="FFFFFF"/>
          </w:tcPr>
          <w:p w14:paraId="7712342E" w14:textId="77777777" w:rsidR="00DE4BEA" w:rsidRPr="001264FF" w:rsidRDefault="00DE4BEA" w:rsidP="0022406A">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068D2CF" w14:textId="77777777" w:rsidR="00DE4BEA" w:rsidRPr="003D4688" w:rsidRDefault="00DE4BEA" w:rsidP="0022406A">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206BF9B0" w14:textId="77777777" w:rsidR="00DE4BEA" w:rsidRPr="007673FA" w:rsidRDefault="00DE4BEA" w:rsidP="0022406A">
            <w:pPr>
              <w:shd w:val="clear" w:color="auto" w:fill="FFFFFF"/>
              <w:spacing w:after="0"/>
              <w:ind w:right="-993"/>
              <w:jc w:val="left"/>
              <w:rPr>
                <w:rFonts w:ascii="Verdana" w:hAnsi="Verdana" w:cs="Arial"/>
                <w:sz w:val="20"/>
                <w:lang w:val="en-GB"/>
              </w:rPr>
            </w:pPr>
          </w:p>
        </w:tc>
        <w:tc>
          <w:tcPr>
            <w:tcW w:w="2271" w:type="dxa"/>
            <w:shd w:val="clear" w:color="auto" w:fill="FFFFFF"/>
          </w:tcPr>
          <w:p w14:paraId="69568809" w14:textId="77777777" w:rsidR="00DE4BEA" w:rsidRPr="007673FA" w:rsidRDefault="00DE4BEA" w:rsidP="0022406A">
            <w:pPr>
              <w:shd w:val="clear" w:color="auto" w:fill="FFFFFF"/>
              <w:ind w:right="-993"/>
              <w:jc w:val="center"/>
              <w:rPr>
                <w:rFonts w:ascii="Verdana" w:hAnsi="Verdana" w:cs="Arial"/>
                <w:b/>
                <w:color w:val="002060"/>
                <w:sz w:val="20"/>
                <w:lang w:val="en-GB"/>
              </w:rPr>
            </w:pPr>
          </w:p>
        </w:tc>
        <w:tc>
          <w:tcPr>
            <w:tcW w:w="2193" w:type="dxa"/>
            <w:shd w:val="clear" w:color="auto" w:fill="FFFFFF"/>
          </w:tcPr>
          <w:p w14:paraId="37ADBCD4" w14:textId="77777777" w:rsidR="00DE4BEA" w:rsidRPr="007673FA" w:rsidRDefault="00DE4BEA" w:rsidP="0022406A">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2" w:type="dxa"/>
            <w:gridSpan w:val="2"/>
            <w:shd w:val="clear" w:color="auto" w:fill="FFFFFF"/>
          </w:tcPr>
          <w:p w14:paraId="1F31D8A6" w14:textId="77777777" w:rsidR="00DE4BEA" w:rsidRPr="007673FA" w:rsidRDefault="00DE4BEA" w:rsidP="0022406A">
            <w:pPr>
              <w:shd w:val="clear" w:color="auto" w:fill="FFFFFF"/>
              <w:ind w:right="-993"/>
              <w:jc w:val="center"/>
              <w:rPr>
                <w:rFonts w:ascii="Verdana" w:hAnsi="Verdana" w:cs="Arial"/>
                <w:b/>
                <w:color w:val="002060"/>
                <w:sz w:val="20"/>
                <w:lang w:val="en-GB"/>
              </w:rPr>
            </w:pPr>
          </w:p>
        </w:tc>
      </w:tr>
      <w:tr w:rsidR="00DE4BEA" w:rsidRPr="007673FA" w14:paraId="33C6B9D4" w14:textId="77777777" w:rsidTr="0022406A">
        <w:trPr>
          <w:trHeight w:val="559"/>
        </w:trPr>
        <w:tc>
          <w:tcPr>
            <w:tcW w:w="2232" w:type="dxa"/>
            <w:shd w:val="clear" w:color="auto" w:fill="FFFFFF"/>
          </w:tcPr>
          <w:p w14:paraId="01F81E65" w14:textId="77777777" w:rsidR="00DE4BEA" w:rsidRPr="007673FA" w:rsidRDefault="00DE4BEA" w:rsidP="0022406A">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6696" w:type="dxa"/>
            <w:gridSpan w:val="4"/>
            <w:shd w:val="clear" w:color="auto" w:fill="FFFFFF"/>
          </w:tcPr>
          <w:p w14:paraId="26B2C89B" w14:textId="77777777" w:rsidR="00DE4BEA" w:rsidRPr="007673FA" w:rsidRDefault="00DE4BEA" w:rsidP="0022406A">
            <w:pPr>
              <w:shd w:val="clear" w:color="auto" w:fill="FFFFFF"/>
              <w:ind w:right="-993"/>
              <w:jc w:val="center"/>
              <w:rPr>
                <w:rFonts w:ascii="Verdana" w:hAnsi="Verdana" w:cs="Arial"/>
                <w:b/>
                <w:sz w:val="20"/>
                <w:lang w:val="en-GB"/>
              </w:rPr>
            </w:pPr>
          </w:p>
        </w:tc>
      </w:tr>
      <w:tr w:rsidR="00DE4BEA" w:rsidRPr="00EF398E" w14:paraId="74D8385D" w14:textId="77777777" w:rsidTr="0022406A">
        <w:tc>
          <w:tcPr>
            <w:tcW w:w="2232" w:type="dxa"/>
            <w:shd w:val="clear" w:color="auto" w:fill="FFFFFF"/>
          </w:tcPr>
          <w:p w14:paraId="69D3CA7D" w14:textId="77777777" w:rsidR="00DE4BEA" w:rsidRPr="007673FA" w:rsidRDefault="00DE4BEA" w:rsidP="0022406A">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7D0BFA65" w14:textId="77777777" w:rsidR="00DE4BEA" w:rsidRPr="00782942" w:rsidRDefault="00DE4BEA" w:rsidP="0022406A">
            <w:pPr>
              <w:shd w:val="clear" w:color="auto" w:fill="FFFFFF"/>
              <w:spacing w:after="120"/>
              <w:ind w:right="-993"/>
              <w:jc w:val="left"/>
              <w:rPr>
                <w:rFonts w:ascii="Verdana" w:hAnsi="Verdana" w:cs="Arial"/>
                <w:sz w:val="20"/>
                <w:lang w:val="en-GB"/>
              </w:rPr>
            </w:pPr>
          </w:p>
        </w:tc>
        <w:tc>
          <w:tcPr>
            <w:tcW w:w="2268" w:type="dxa"/>
            <w:gridSpan w:val="2"/>
            <w:shd w:val="clear" w:color="auto" w:fill="FFFFFF"/>
          </w:tcPr>
          <w:p w14:paraId="4F91DE7D" w14:textId="77777777" w:rsidR="00DE4BEA" w:rsidRPr="00782942" w:rsidRDefault="00DE4BEA" w:rsidP="0022406A">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2A114D89" w14:textId="77777777" w:rsidR="00DE4BEA" w:rsidRPr="00EF398E" w:rsidRDefault="00DE4BEA" w:rsidP="0022406A">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1BE3E1D" w14:textId="1436C9A8" w:rsidR="00DE4BE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DE4BEA">
            <w:rPr>
              <w:rFonts w:ascii="MS Gothic" w:eastAsia="MS Gothic" w:hAnsi="MS Gothic" w:cs="Calibri" w:hint="eastAsia"/>
              <w:lang w:val="en-GB"/>
            </w:rPr>
            <w:t>☐</w:t>
          </w:r>
        </w:sdtContent>
      </w:sdt>
      <w:r w:rsidR="00DE4BEA" w:rsidRPr="00490F95">
        <w:rPr>
          <w:rFonts w:ascii="Verdana" w:hAnsi="Verdana" w:cs="Calibri"/>
          <w:lang w:val="en-GB"/>
        </w:rPr>
        <w:t>;</w:t>
      </w:r>
      <w:r w:rsidR="00DE4BEA">
        <w:rPr>
          <w:rFonts w:ascii="Verdana" w:hAnsi="Verdana" w:cs="Calibri"/>
          <w:lang w:val="en-GB"/>
        </w:rPr>
        <w:t xml:space="preserve"> Teaching at multiple levels</w:t>
      </w:r>
      <w:r w:rsidR="00DE4BEA" w:rsidRPr="00121A1B">
        <w:rPr>
          <w:rFonts w:ascii="Verdana" w:hAnsi="Verdana" w:cs="Calibri"/>
          <w:lang w:val="en-GB"/>
        </w:rPr>
        <w:t xml:space="preserve"> </w:t>
      </w:r>
      <w:r w:rsidR="00DE4BEA">
        <w:rPr>
          <w:rFonts w:ascii="Verdana" w:hAnsi="Verdana"/>
          <w:lang w:val="en-GB"/>
        </w:rPr>
        <w:t>(EQF level 9</w:t>
      </w:r>
      <w:r w:rsidR="00DE4BEA" w:rsidRPr="00B223B0">
        <w:rPr>
          <w:rFonts w:ascii="Verdana" w:hAnsi="Verdana"/>
          <w:lang w:val="en-GB"/>
        </w:rPr>
        <w:t xml:space="preserve">) </w:t>
      </w:r>
      <w:sdt>
        <w:sdtPr>
          <w:rPr>
            <w:rFonts w:ascii="Verdana" w:hAnsi="Verdana"/>
            <w:lang w:val="en-GB"/>
          </w:rPr>
          <w:id w:val="-1236165960"/>
          <w14:checkbox>
            <w14:checked w14:val="0"/>
            <w14:checkedState w14:val="2612" w14:font="MS Gothic"/>
            <w14:uncheckedState w14:val="2610" w14:font="MS Gothic"/>
          </w14:checkbox>
        </w:sdtPr>
        <w:sdtContent>
          <w:r w:rsidR="00DE4BEA">
            <w:rPr>
              <w:rFonts w:ascii="MS Gothic" w:eastAsia="MS Gothic" w:hAnsi="MS Gothic" w:hint="eastAsia"/>
              <w:lang w:val="en-GB"/>
            </w:rPr>
            <w:t>☐</w:t>
          </w:r>
        </w:sdtContent>
      </w:sdt>
    </w:p>
    <w:p w14:paraId="56E93A27" w14:textId="5476198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5F0B2419" w14:textId="77777777" w:rsidR="00C0680E"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14:paraId="62706A6B" w14:textId="4974BAB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DE4BEA" w:rsidRPr="00490F95" w14:paraId="09E27655" w14:textId="77777777" w:rsidTr="00DE4BEA">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tcPr>
          <w:p w14:paraId="64B2873A" w14:textId="77777777" w:rsidR="00DE4BEA" w:rsidRPr="00490F95" w:rsidRDefault="00DE4BEA" w:rsidP="0022406A">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2FFA968C" w14:textId="77777777" w:rsidR="00DE4BEA" w:rsidRPr="00DE4BEA" w:rsidRDefault="00DE4BEA" w:rsidP="00DE4BEA">
            <w:pPr>
              <w:spacing w:before="120" w:after="120"/>
              <w:rPr>
                <w:rFonts w:ascii="Verdana" w:hAnsi="Verdana" w:cs="Calibri"/>
                <w:bCs/>
                <w:sz w:val="20"/>
                <w:lang w:val="en-GB"/>
              </w:rPr>
            </w:pPr>
            <w:r w:rsidRPr="00DE4BEA">
              <w:rPr>
                <w:rFonts w:ascii="Verdana" w:hAnsi="Verdana" w:cs="Calibri"/>
                <w:bCs/>
                <w:sz w:val="20"/>
                <w:lang w:val="en-GB"/>
              </w:rPr>
              <w:t>Name of the responsible person at the workplace of the employee:</w:t>
            </w:r>
          </w:p>
          <w:p w14:paraId="3B6E4C2E" w14:textId="77777777" w:rsidR="00DE4BEA" w:rsidRPr="00DE4BEA" w:rsidRDefault="00DE4BEA" w:rsidP="00DE4BEA">
            <w:pPr>
              <w:spacing w:before="120" w:after="120"/>
              <w:rPr>
                <w:rFonts w:ascii="Verdana" w:hAnsi="Verdana" w:cs="Calibri"/>
                <w:b/>
                <w:sz w:val="20"/>
                <w:lang w:val="en-GB"/>
              </w:rPr>
            </w:pPr>
            <w:r w:rsidRPr="00DE4BEA">
              <w:rPr>
                <w:rFonts w:ascii="Verdana" w:hAnsi="Verdana" w:cs="Calibri"/>
                <w:bCs/>
                <w:sz w:val="20"/>
                <w:lang w:val="en-GB"/>
              </w:rPr>
              <w:t xml:space="preserve">Signature: </w:t>
            </w:r>
            <w:r w:rsidRPr="00DE4BEA">
              <w:rPr>
                <w:rFonts w:ascii="Verdana" w:hAnsi="Verdana" w:cs="Calibri"/>
                <w:bCs/>
                <w:sz w:val="20"/>
                <w:lang w:val="en-GB"/>
              </w:rPr>
              <w:tab/>
            </w:r>
            <w:proofErr w:type="gramStart"/>
            <w:r w:rsidRPr="00DE4BEA">
              <w:rPr>
                <w:rFonts w:ascii="Verdana" w:hAnsi="Verdana" w:cs="Calibri"/>
                <w:b/>
                <w:sz w:val="20"/>
                <w:lang w:val="en-GB"/>
              </w:rPr>
              <w:tab/>
              <w:t xml:space="preserve">  </w:t>
            </w:r>
            <w:r w:rsidRPr="00DE4BEA">
              <w:rPr>
                <w:rFonts w:ascii="Verdana" w:hAnsi="Verdana" w:cs="Calibri"/>
                <w:bCs/>
                <w:sz w:val="20"/>
                <w:lang w:val="en-GB"/>
              </w:rPr>
              <w:t>Date</w:t>
            </w:r>
            <w:proofErr w:type="gramEnd"/>
            <w:r w:rsidRPr="00DE4BEA">
              <w:rPr>
                <w:rFonts w:ascii="Verdana" w:hAnsi="Verdana" w:cs="Calibri"/>
                <w:bCs/>
                <w:sz w:val="20"/>
                <w:lang w:val="en-GB"/>
              </w:rPr>
              <w:t>:</w:t>
            </w:r>
            <w:r w:rsidRPr="00DE4BEA">
              <w:rPr>
                <w:rFonts w:ascii="Verdana" w:hAnsi="Verdana" w:cs="Calibri"/>
                <w:b/>
                <w:sz w:val="20"/>
                <w:lang w:val="en-GB"/>
              </w:rPr>
              <w:t xml:space="preserve"> </w:t>
            </w:r>
            <w:r w:rsidRPr="00DE4BEA">
              <w:rPr>
                <w:rFonts w:ascii="Verdana" w:hAnsi="Verdana" w:cs="Calibri"/>
                <w:b/>
                <w:sz w:val="20"/>
                <w:lang w:val="en-GB"/>
              </w:rPr>
              <w:tab/>
            </w:r>
          </w:p>
          <w:p w14:paraId="116D59F4" w14:textId="77777777" w:rsidR="00DE4BEA" w:rsidRPr="00DE4BEA" w:rsidRDefault="00DE4BEA" w:rsidP="00DE4BEA">
            <w:pPr>
              <w:spacing w:before="120" w:after="120"/>
              <w:rPr>
                <w:rFonts w:ascii="Verdana" w:hAnsi="Verdana" w:cs="Calibri"/>
                <w:b/>
                <w:sz w:val="20"/>
                <w:lang w:val="en-GB"/>
              </w:rPr>
            </w:pPr>
          </w:p>
          <w:p w14:paraId="2B20A5EE" w14:textId="77777777" w:rsidR="00DE4BEA" w:rsidRPr="00DE4BEA" w:rsidRDefault="00DE4BEA" w:rsidP="00DE4BEA">
            <w:pPr>
              <w:spacing w:before="120" w:after="120"/>
              <w:rPr>
                <w:rFonts w:ascii="Verdana" w:hAnsi="Verdana" w:cs="Calibri"/>
                <w:bCs/>
                <w:sz w:val="20"/>
                <w:lang w:val="en-GB"/>
              </w:rPr>
            </w:pPr>
            <w:r w:rsidRPr="00DE4BEA">
              <w:rPr>
                <w:rFonts w:ascii="Verdana" w:hAnsi="Verdana" w:cs="Calibri"/>
                <w:bCs/>
                <w:sz w:val="20"/>
                <w:lang w:val="en-GB"/>
              </w:rPr>
              <w:t>Vice-Dean responsible for the Erasmus+ program:</w:t>
            </w:r>
          </w:p>
          <w:p w14:paraId="1E8A6F75" w14:textId="77777777" w:rsidR="00DE4BEA" w:rsidRPr="00DE4BEA" w:rsidRDefault="00DE4BEA" w:rsidP="00DE4BEA">
            <w:pPr>
              <w:spacing w:before="120" w:after="120"/>
              <w:rPr>
                <w:rFonts w:ascii="Verdana" w:hAnsi="Verdana" w:cs="Calibri"/>
                <w:bCs/>
                <w:sz w:val="20"/>
                <w:lang w:val="en-GB"/>
              </w:rPr>
            </w:pPr>
            <w:r w:rsidRPr="00DE4BEA">
              <w:rPr>
                <w:rFonts w:ascii="Verdana" w:hAnsi="Verdana" w:cs="Calibri"/>
                <w:bCs/>
                <w:sz w:val="20"/>
                <w:lang w:val="en-GB"/>
              </w:rPr>
              <w:t xml:space="preserve">Signature: </w:t>
            </w:r>
            <w:r w:rsidRPr="00DE4BEA">
              <w:rPr>
                <w:rFonts w:ascii="Verdana" w:hAnsi="Verdana" w:cs="Calibri"/>
                <w:bCs/>
                <w:sz w:val="20"/>
                <w:lang w:val="en-GB"/>
              </w:rPr>
              <w:tab/>
            </w:r>
            <w:proofErr w:type="gramStart"/>
            <w:r w:rsidRPr="00DE4BEA">
              <w:rPr>
                <w:rFonts w:ascii="Verdana" w:hAnsi="Verdana" w:cs="Calibri"/>
                <w:bCs/>
                <w:sz w:val="20"/>
                <w:lang w:val="en-GB"/>
              </w:rPr>
              <w:tab/>
              <w:t xml:space="preserve">  Date</w:t>
            </w:r>
            <w:proofErr w:type="gramEnd"/>
            <w:r w:rsidRPr="00DE4BEA">
              <w:rPr>
                <w:rFonts w:ascii="Verdana" w:hAnsi="Verdana" w:cs="Calibri"/>
                <w:bCs/>
                <w:sz w:val="20"/>
                <w:lang w:val="en-GB"/>
              </w:rPr>
              <w:t xml:space="preserve">: </w:t>
            </w:r>
          </w:p>
          <w:p w14:paraId="3FE2A6BB" w14:textId="77777777" w:rsidR="00DE4BEA" w:rsidRPr="00DE4BEA" w:rsidRDefault="00DE4BEA" w:rsidP="00DE4BEA">
            <w:pPr>
              <w:spacing w:before="120" w:after="120"/>
              <w:rPr>
                <w:rFonts w:ascii="Verdana" w:hAnsi="Verdana" w:cs="Calibri"/>
                <w:bCs/>
                <w:sz w:val="20"/>
                <w:lang w:val="en-GB"/>
              </w:rPr>
            </w:pPr>
          </w:p>
          <w:p w14:paraId="75233BDB" w14:textId="77777777" w:rsidR="00DE4BEA" w:rsidRPr="00DE4BEA" w:rsidRDefault="00DE4BEA" w:rsidP="00DE4BEA">
            <w:pPr>
              <w:spacing w:before="120" w:after="120"/>
              <w:rPr>
                <w:rFonts w:ascii="Verdana" w:hAnsi="Verdana" w:cs="Calibri"/>
                <w:bCs/>
                <w:sz w:val="20"/>
                <w:lang w:val="en-GB"/>
              </w:rPr>
            </w:pPr>
            <w:r w:rsidRPr="00DE4BEA">
              <w:rPr>
                <w:rFonts w:ascii="Verdana" w:hAnsi="Verdana" w:cs="Calibri"/>
                <w:bCs/>
                <w:sz w:val="20"/>
                <w:lang w:val="en-GB"/>
              </w:rPr>
              <w:t xml:space="preserve">Institutional Erasmus coordinator: Mgr. </w:t>
            </w:r>
            <w:proofErr w:type="spellStart"/>
            <w:r w:rsidRPr="00DE4BEA">
              <w:rPr>
                <w:rFonts w:ascii="Verdana" w:hAnsi="Verdana" w:cs="Calibri"/>
                <w:bCs/>
                <w:sz w:val="20"/>
                <w:lang w:val="en-GB"/>
              </w:rPr>
              <w:t>Mária</w:t>
            </w:r>
            <w:proofErr w:type="spellEnd"/>
            <w:r w:rsidRPr="00DE4BEA">
              <w:rPr>
                <w:rFonts w:ascii="Verdana" w:hAnsi="Verdana" w:cs="Calibri"/>
                <w:bCs/>
                <w:sz w:val="20"/>
                <w:lang w:val="en-GB"/>
              </w:rPr>
              <w:t xml:space="preserve"> Vasiľová, PhD.</w:t>
            </w:r>
          </w:p>
          <w:p w14:paraId="63BC3E49" w14:textId="77777777" w:rsidR="00DE4BEA" w:rsidRPr="00DE4BEA" w:rsidRDefault="00DE4BEA" w:rsidP="00DE4BEA">
            <w:pPr>
              <w:spacing w:before="120" w:after="120"/>
              <w:rPr>
                <w:rFonts w:ascii="Verdana" w:hAnsi="Verdana" w:cs="Calibri"/>
                <w:bCs/>
                <w:sz w:val="20"/>
                <w:lang w:val="en-GB"/>
              </w:rPr>
            </w:pPr>
            <w:r w:rsidRPr="00DE4BEA">
              <w:rPr>
                <w:rFonts w:ascii="Verdana" w:hAnsi="Verdana" w:cs="Calibri"/>
                <w:bCs/>
                <w:sz w:val="20"/>
                <w:lang w:val="en-GB"/>
              </w:rPr>
              <w:t>Signature:                                                                           Date:</w:t>
            </w:r>
            <w:r w:rsidRPr="00DE4BEA">
              <w:rPr>
                <w:rFonts w:ascii="Verdana" w:hAnsi="Verdana" w:cs="Calibri"/>
                <w:bCs/>
                <w:sz w:val="20"/>
                <w:lang w:val="en-GB"/>
              </w:rPr>
              <w:tab/>
            </w:r>
          </w:p>
          <w:p w14:paraId="47AE6EEE" w14:textId="77777777" w:rsidR="00DE4BEA" w:rsidRPr="00DE4BEA" w:rsidRDefault="00DE4BEA" w:rsidP="00DE4BEA">
            <w:pPr>
              <w:spacing w:before="120" w:after="120"/>
              <w:rPr>
                <w:rFonts w:ascii="Verdana" w:hAnsi="Verdana" w:cs="Calibri"/>
                <w:b/>
                <w:sz w:val="20"/>
                <w:lang w:val="en-GB"/>
              </w:rPr>
            </w:pPr>
          </w:p>
        </w:tc>
      </w:tr>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50AB" w14:textId="77777777" w:rsidR="00A1510E" w:rsidRDefault="00A1510E">
      <w:r>
        <w:separator/>
      </w:r>
    </w:p>
  </w:endnote>
  <w:endnote w:type="continuationSeparator" w:id="0">
    <w:p w14:paraId="45DFB861" w14:textId="77777777" w:rsidR="00A1510E" w:rsidRDefault="00A1510E">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024F669B" w14:textId="77777777" w:rsidR="00DE4BEA" w:rsidRPr="002F549E" w:rsidRDefault="00DE4BEA" w:rsidP="00DE4BEA">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B1FFA49" w14:textId="77777777" w:rsidR="00DE4BEA" w:rsidRPr="002F549E" w:rsidRDefault="00DE4BEA" w:rsidP="00DE4BEA">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Footer"/>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393F" w14:textId="77777777" w:rsidR="00A1510E" w:rsidRDefault="00A1510E">
      <w:r>
        <w:separator/>
      </w:r>
    </w:p>
  </w:footnote>
  <w:footnote w:type="continuationSeparator" w:id="0">
    <w:p w14:paraId="58B40EC1" w14:textId="77777777" w:rsidR="00A1510E" w:rsidRDefault="00A15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9FB32B0"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4D45983" w:rsidR="00E01AAA" w:rsidRPr="00967BFC" w:rsidRDefault="00C0680E"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691149EF">
                    <wp:simplePos x="0" y="0"/>
                    <wp:positionH relativeFrom="column">
                      <wp:posOffset>-286385</wp:posOffset>
                    </wp:positionH>
                    <wp:positionV relativeFrom="paragraph">
                      <wp:posOffset>81915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2.55pt;margin-top:6.4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57BC3014" w:rsidR="00506408" w:rsidRPr="00B6735A" w:rsidRDefault="00C0680E" w:rsidP="00084A0C">
    <w:pPr>
      <w:pStyle w:val="Header"/>
      <w:tabs>
        <w:tab w:val="clear" w:pos="8306"/>
      </w:tabs>
      <w:spacing w:after="0"/>
      <w:ind w:right="-743"/>
      <w:rPr>
        <w:sz w:val="16"/>
        <w:szCs w:val="16"/>
        <w:lang w:val="en-GB"/>
      </w:rPr>
    </w:pPr>
    <w:r>
      <w:rPr>
        <w:rFonts w:ascii="Verdana" w:hAnsi="Verdana"/>
        <w:b/>
        <w:noProof/>
        <w:sz w:val="18"/>
        <w:szCs w:val="18"/>
        <w:lang w:val="en-GB"/>
      </w:rPr>
      <w:drawing>
        <wp:anchor distT="0" distB="0" distL="114300" distR="114300" simplePos="0" relativeHeight="251658240" behindDoc="0" locked="0" layoutInCell="1" allowOverlap="1" wp14:anchorId="0D6665EA" wp14:editId="19B44D1E">
          <wp:simplePos x="0" y="0"/>
          <wp:positionH relativeFrom="column">
            <wp:posOffset>-422910</wp:posOffset>
          </wp:positionH>
          <wp:positionV relativeFrom="paragraph">
            <wp:posOffset>-591820</wp:posOffset>
          </wp:positionV>
          <wp:extent cx="1781175" cy="71945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194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193353">
    <w:abstractNumId w:val="1"/>
  </w:num>
  <w:num w:numId="2" w16cid:durableId="4794200">
    <w:abstractNumId w:val="0"/>
  </w:num>
  <w:num w:numId="3" w16cid:durableId="486552303">
    <w:abstractNumId w:val="18"/>
  </w:num>
  <w:num w:numId="4" w16cid:durableId="610863985">
    <w:abstractNumId w:val="27"/>
  </w:num>
  <w:num w:numId="5" w16cid:durableId="1016272529">
    <w:abstractNumId w:val="20"/>
  </w:num>
  <w:num w:numId="6" w16cid:durableId="731924756">
    <w:abstractNumId w:val="26"/>
  </w:num>
  <w:num w:numId="7" w16cid:durableId="285157599">
    <w:abstractNumId w:val="42"/>
  </w:num>
  <w:num w:numId="8" w16cid:durableId="447773650">
    <w:abstractNumId w:val="43"/>
  </w:num>
  <w:num w:numId="9" w16cid:durableId="1760524071">
    <w:abstractNumId w:val="24"/>
  </w:num>
  <w:num w:numId="10" w16cid:durableId="2000885090">
    <w:abstractNumId w:val="41"/>
  </w:num>
  <w:num w:numId="11" w16cid:durableId="850531044">
    <w:abstractNumId w:val="39"/>
  </w:num>
  <w:num w:numId="12" w16cid:durableId="1178498668">
    <w:abstractNumId w:val="30"/>
  </w:num>
  <w:num w:numId="13" w16cid:durableId="336352427">
    <w:abstractNumId w:val="37"/>
  </w:num>
  <w:num w:numId="14" w16cid:durableId="748189064">
    <w:abstractNumId w:val="19"/>
  </w:num>
  <w:num w:numId="15" w16cid:durableId="1074015351">
    <w:abstractNumId w:val="25"/>
  </w:num>
  <w:num w:numId="16" w16cid:durableId="1149711866">
    <w:abstractNumId w:val="15"/>
  </w:num>
  <w:num w:numId="17" w16cid:durableId="1711615091">
    <w:abstractNumId w:val="21"/>
  </w:num>
  <w:num w:numId="18" w16cid:durableId="629241129">
    <w:abstractNumId w:val="44"/>
  </w:num>
  <w:num w:numId="19" w16cid:durableId="1289749268">
    <w:abstractNumId w:val="33"/>
  </w:num>
  <w:num w:numId="20" w16cid:durableId="660617058">
    <w:abstractNumId w:val="17"/>
  </w:num>
  <w:num w:numId="21" w16cid:durableId="920993558">
    <w:abstractNumId w:val="28"/>
  </w:num>
  <w:num w:numId="22" w16cid:durableId="787771999">
    <w:abstractNumId w:val="29"/>
  </w:num>
  <w:num w:numId="23" w16cid:durableId="1748071668">
    <w:abstractNumId w:val="32"/>
  </w:num>
  <w:num w:numId="24" w16cid:durableId="1552307053">
    <w:abstractNumId w:val="4"/>
  </w:num>
  <w:num w:numId="25" w16cid:durableId="540631875">
    <w:abstractNumId w:val="7"/>
  </w:num>
  <w:num w:numId="26" w16cid:durableId="381099087">
    <w:abstractNumId w:val="35"/>
  </w:num>
  <w:num w:numId="27" w16cid:durableId="757139161">
    <w:abstractNumId w:val="16"/>
  </w:num>
  <w:num w:numId="28" w16cid:durableId="576062875">
    <w:abstractNumId w:val="10"/>
  </w:num>
  <w:num w:numId="29" w16cid:durableId="1855146035">
    <w:abstractNumId w:val="38"/>
  </w:num>
  <w:num w:numId="30" w16cid:durableId="2022854950">
    <w:abstractNumId w:val="34"/>
  </w:num>
  <w:num w:numId="31" w16cid:durableId="1182088789">
    <w:abstractNumId w:val="23"/>
  </w:num>
  <w:num w:numId="32" w16cid:durableId="1186750433">
    <w:abstractNumId w:val="12"/>
  </w:num>
  <w:num w:numId="33" w16cid:durableId="159470957">
    <w:abstractNumId w:val="36"/>
  </w:num>
  <w:num w:numId="34" w16cid:durableId="627977558">
    <w:abstractNumId w:val="13"/>
  </w:num>
  <w:num w:numId="35" w16cid:durableId="1262225729">
    <w:abstractNumId w:val="14"/>
  </w:num>
  <w:num w:numId="36" w16cid:durableId="1478183719">
    <w:abstractNumId w:val="11"/>
  </w:num>
  <w:num w:numId="37" w16cid:durableId="1548376916">
    <w:abstractNumId w:val="9"/>
  </w:num>
  <w:num w:numId="38" w16cid:durableId="555312940">
    <w:abstractNumId w:val="36"/>
  </w:num>
  <w:num w:numId="39" w16cid:durableId="625311294">
    <w:abstractNumId w:val="45"/>
  </w:num>
  <w:num w:numId="40" w16cid:durableId="8676454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8435634">
    <w:abstractNumId w:val="3"/>
  </w:num>
  <w:num w:numId="42" w16cid:durableId="6331032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716028">
    <w:abstractNumId w:val="18"/>
  </w:num>
  <w:num w:numId="44" w16cid:durableId="1652368559">
    <w:abstractNumId w:val="18"/>
  </w:num>
  <w:num w:numId="45" w16cid:durableId="172826332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10E"/>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80E"/>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4BEA"/>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E4BEA"/>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vasilova@upjs.s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4B65C590-19D4-4263-92B4-3B633CD50285}">
  <ds:schemaRefs>
    <ds:schemaRef ds:uri="http://schemas.openxmlformats.org/officeDocument/2006/bibliography"/>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556</Words>
  <Characters>3171</Characters>
  <Application>Microsoft Office Word</Application>
  <DocSecurity>0</DocSecurity>
  <PresentationFormat>Microsoft Word 11.0</PresentationFormat>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3720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vasil86@gmail.com</cp:lastModifiedBy>
  <cp:revision>2</cp:revision>
  <cp:lastPrinted>2018-03-16T17:29:00Z</cp:lastPrinted>
  <dcterms:created xsi:type="dcterms:W3CDTF">2022-09-03T14:11:00Z</dcterms:created>
  <dcterms:modified xsi:type="dcterms:W3CDTF">2022-09-03T14:11:00Z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