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AF78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736C6A61" w14:textId="77777777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139F8A3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804402F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61F230A" w14:textId="77777777" w:rsidR="00252D45" w:rsidRDefault="00252D45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39019E9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3EF355" w14:textId="77777777"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3C09EF1A" w14:textId="77777777" w:rsidR="00743F98" w:rsidRDefault="00743F9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64268F83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65C70FA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1366FF3D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1078A05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715A8785" w14:textId="77777777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186DD0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7967A9"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390DFAA5" w14:textId="3F4F1BFE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8555332" w14:textId="77777777" w:rsidR="001903D7" w:rsidRPr="00186DD0" w:rsidRDefault="00DC2874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186DD0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7967A9"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2C659B67" w14:textId="11701218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782AB9F4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2946C639" w14:textId="77777777" w:rsidR="00DF7065" w:rsidRPr="00186DD0" w:rsidRDefault="00DF7065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="007967A9" w:rsidRPr="00186DD0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1B2F3B79" w14:textId="72326206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E093E5C" w14:textId="77777777" w:rsidR="001903D7" w:rsidRPr="00186DD0" w:rsidRDefault="00E67F2F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  <w:r w:rsidR="007967A9" w:rsidRPr="00186DD0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43AA5279" w14:textId="69CEF8E0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13C197A6" w14:textId="77777777" w:rsidTr="00743F98">
        <w:tc>
          <w:tcPr>
            <w:tcW w:w="2376" w:type="dxa"/>
            <w:shd w:val="clear" w:color="auto" w:fill="FFFFFF"/>
          </w:tcPr>
          <w:p w14:paraId="1A2CC938" w14:textId="77777777" w:rsidR="001903D7" w:rsidRPr="00186DD0" w:rsidRDefault="00DF7065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Sex</w:t>
            </w:r>
            <w:r w:rsidR="00AA0AF4"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A0AF4" w:rsidRPr="00186DD0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="00AA0AF4" w:rsidRPr="00186DD0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743F98" w:rsidRPr="00186DD0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="00AA0AF4" w:rsidRPr="00186DD0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43301B52" w14:textId="4A0C9E2B" w:rsidR="001903D7" w:rsidRPr="00186DD0" w:rsidRDefault="001903D7" w:rsidP="00186DD0">
            <w:pPr>
              <w:shd w:val="clear" w:color="auto" w:fill="FFFFFF"/>
              <w:spacing w:after="0"/>
              <w:ind w:right="42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794F88D" w14:textId="77777777" w:rsidR="001903D7" w:rsidRPr="00186DD0" w:rsidRDefault="00AA0AF4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190FF1F2" w14:textId="5B9F8920" w:rsidR="001903D7" w:rsidRPr="00186DD0" w:rsidRDefault="001903D7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1766A" w:rsidRPr="007673FA" w14:paraId="066B75AB" w14:textId="77777777" w:rsidTr="00743F98">
        <w:tc>
          <w:tcPr>
            <w:tcW w:w="2376" w:type="dxa"/>
            <w:shd w:val="clear" w:color="auto" w:fill="FFFFFF"/>
          </w:tcPr>
          <w:p w14:paraId="04E380C4" w14:textId="77777777" w:rsidR="0081766A" w:rsidRPr="00186DD0" w:rsidRDefault="0081766A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26CFA14B" w14:textId="376A649F" w:rsidR="0081766A" w:rsidRPr="00186DD0" w:rsidRDefault="0081766A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186DD0" w:rsidRPr="007673FA" w14:paraId="0D653039" w14:textId="77777777" w:rsidTr="00743F98">
        <w:tc>
          <w:tcPr>
            <w:tcW w:w="2376" w:type="dxa"/>
            <w:shd w:val="clear" w:color="auto" w:fill="FFFFFF"/>
          </w:tcPr>
          <w:p w14:paraId="0EC51B9B" w14:textId="7D574919" w:rsidR="00186DD0" w:rsidRPr="00186DD0" w:rsidRDefault="00186DD0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3AC0B179" w14:textId="77777777" w:rsidR="00186DD0" w:rsidRPr="00186DD0" w:rsidRDefault="00186DD0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638DD62B" w14:textId="77777777" w:rsidR="001166B5" w:rsidRDefault="001166B5" w:rsidP="00186DD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35E208A" w14:textId="77777777" w:rsidR="007967A9" w:rsidRDefault="007967A9" w:rsidP="00186DD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3A7A195C" w14:textId="77777777" w:rsidTr="00186DD0">
        <w:trPr>
          <w:trHeight w:val="314"/>
        </w:trPr>
        <w:tc>
          <w:tcPr>
            <w:tcW w:w="2228" w:type="dxa"/>
            <w:shd w:val="clear" w:color="auto" w:fill="FFFFFF"/>
          </w:tcPr>
          <w:p w14:paraId="5D131DB5" w14:textId="38D180C6" w:rsidR="00116FBB" w:rsidRPr="00186DD0" w:rsidRDefault="00116FBB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1677ED9" w14:textId="38D68434" w:rsidR="00116FBB" w:rsidRPr="00186DD0" w:rsidRDefault="00116FBB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5E466D" w14:paraId="0048F2DE" w14:textId="77777777" w:rsidTr="00186DD0">
        <w:trPr>
          <w:trHeight w:val="314"/>
        </w:trPr>
        <w:tc>
          <w:tcPr>
            <w:tcW w:w="2228" w:type="dxa"/>
            <w:shd w:val="clear" w:color="auto" w:fill="FFFFFF"/>
          </w:tcPr>
          <w:p w14:paraId="792B9FAE" w14:textId="58460A5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A568F8" w:rsidRPr="00186DD0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  <w:p w14:paraId="1999DE6F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3EF7047E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5742A25" w14:textId="5EEA8D50" w:rsidR="007967A9" w:rsidRPr="00186DD0" w:rsidRDefault="00033E5F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N/A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74819525" w14:textId="77777777" w:rsidR="007967A9" w:rsidRPr="00186DD0" w:rsidRDefault="0081766A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7967A9" w:rsidRPr="00186DD0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2A43A620" w14:textId="6AE08AF0" w:rsidR="007967A9" w:rsidRPr="00186DD0" w:rsidRDefault="007967A9" w:rsidP="00766391">
            <w:pPr>
              <w:shd w:val="clear" w:color="auto" w:fill="FFFFFF"/>
              <w:spacing w:after="0"/>
              <w:ind w:right="5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5E466D" w14:paraId="496BF08E" w14:textId="77777777" w:rsidTr="00186DD0">
        <w:trPr>
          <w:trHeight w:val="472"/>
        </w:trPr>
        <w:tc>
          <w:tcPr>
            <w:tcW w:w="2228" w:type="dxa"/>
            <w:shd w:val="clear" w:color="auto" w:fill="FFFFFF"/>
          </w:tcPr>
          <w:p w14:paraId="0999EEF1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170412E" w14:textId="09FF0BE9" w:rsidR="007967A9" w:rsidRPr="00186DD0" w:rsidRDefault="007967A9" w:rsidP="002C49F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A8181AD" w14:textId="77777777" w:rsidR="007967A9" w:rsidRPr="00186DD0" w:rsidRDefault="007967A9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186DD0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558C434" w14:textId="09FC9190" w:rsidR="007967A9" w:rsidRPr="00186DD0" w:rsidRDefault="007967A9" w:rsidP="008442D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5E466D" w14:paraId="54EDA768" w14:textId="77777777" w:rsidTr="00186DD0">
        <w:trPr>
          <w:trHeight w:val="811"/>
        </w:trPr>
        <w:tc>
          <w:tcPr>
            <w:tcW w:w="2228" w:type="dxa"/>
            <w:shd w:val="clear" w:color="auto" w:fill="FFFFFF"/>
          </w:tcPr>
          <w:p w14:paraId="4CF8667B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0804FED" w14:textId="7D36F434" w:rsidR="007967A9" w:rsidRPr="00186DD0" w:rsidRDefault="007967A9" w:rsidP="00BC708B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5872FBC" w14:textId="77777777" w:rsidR="007967A9" w:rsidRPr="00186DD0" w:rsidRDefault="007967A9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2E3F03DC" w14:textId="77777777" w:rsidR="007967A9" w:rsidRPr="00186DD0" w:rsidRDefault="007967A9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4283CA1E" w14:textId="1DD3FC80" w:rsidR="007967A9" w:rsidRPr="00186DD0" w:rsidRDefault="007967A9" w:rsidP="009E2C0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F8532D" w:rsidRPr="005F0E76" w14:paraId="2E321573" w14:textId="77777777" w:rsidTr="00186DD0">
        <w:trPr>
          <w:trHeight w:val="811"/>
        </w:trPr>
        <w:tc>
          <w:tcPr>
            <w:tcW w:w="2228" w:type="dxa"/>
            <w:shd w:val="clear" w:color="auto" w:fill="FFFFFF"/>
          </w:tcPr>
          <w:p w14:paraId="3C3C17B3" w14:textId="77777777" w:rsidR="00F8532D" w:rsidRPr="00186DD0" w:rsidRDefault="00F8532D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6865FC7A" w14:textId="77777777" w:rsidR="00F8532D" w:rsidRPr="00186DD0" w:rsidRDefault="00F8532D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68CFA8B" w14:textId="77777777" w:rsidR="00F8532D" w:rsidRDefault="00F8532D" w:rsidP="002E54E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2B93B4FB" w14:textId="2E7917A6" w:rsidR="00186DD0" w:rsidRPr="00186DD0" w:rsidRDefault="00186DD0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C92C0CC" w14:textId="77777777" w:rsidR="00C422F5" w:rsidRPr="00186DD0" w:rsidRDefault="00C422F5" w:rsidP="00186DD0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Size of enterprise</w:t>
            </w:r>
          </w:p>
          <w:p w14:paraId="04FB341F" w14:textId="77777777" w:rsidR="00F8532D" w:rsidRPr="00186DD0" w:rsidRDefault="00C422F5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340B2CDB" w14:textId="77777777" w:rsidR="006F285A" w:rsidRPr="00186DD0" w:rsidRDefault="00B72A6F" w:rsidP="00186DD0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</w:sdtPr>
              <w:sdtEndPr/>
              <w:sdtContent>
                <w:r w:rsidR="00A941C9" w:rsidRPr="00186DD0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186DD0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2BC48BC0" w14:textId="77777777" w:rsidR="00F8532D" w:rsidRPr="00186DD0" w:rsidRDefault="00B72A6F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</w:sdtPr>
              <w:sdtEndPr/>
              <w:sdtContent>
                <w:r w:rsidR="006F285A" w:rsidRPr="00186DD0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186DD0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26DA84E" w14:textId="77777777" w:rsidR="007967A9" w:rsidRPr="00F8532D" w:rsidRDefault="007967A9" w:rsidP="00186DD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3DE95C5" w14:textId="77777777" w:rsidR="007967A9" w:rsidRDefault="007967A9" w:rsidP="00186DD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084E02C" w14:textId="77777777" w:rsidTr="00186DD0">
        <w:trPr>
          <w:trHeight w:val="371"/>
        </w:trPr>
        <w:tc>
          <w:tcPr>
            <w:tcW w:w="2232" w:type="dxa"/>
            <w:shd w:val="clear" w:color="auto" w:fill="FFFFFF"/>
          </w:tcPr>
          <w:p w14:paraId="1D2493D0" w14:textId="77777777" w:rsidR="00A75662" w:rsidRPr="00186DD0" w:rsidRDefault="00A75662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F4765F6" w14:textId="58178898" w:rsidR="00A75662" w:rsidRPr="00186DD0" w:rsidRDefault="00186DD0" w:rsidP="00186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Pavol Jozef Šafárik University in Košice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11F4837" w14:textId="77777777" w:rsidR="00A75662" w:rsidRPr="00186DD0" w:rsidRDefault="0081766A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A75662" w:rsidRPr="00186DD0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8222225" w14:textId="215F985B" w:rsidR="00A75662" w:rsidRPr="00186DD0" w:rsidRDefault="00A75662" w:rsidP="007B755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75662" w:rsidRPr="007673FA" w14:paraId="45E8FFBC" w14:textId="77777777" w:rsidTr="00186DD0">
        <w:trPr>
          <w:trHeight w:val="371"/>
        </w:trPr>
        <w:tc>
          <w:tcPr>
            <w:tcW w:w="2232" w:type="dxa"/>
            <w:shd w:val="clear" w:color="auto" w:fill="FFFFFF"/>
          </w:tcPr>
          <w:p w14:paraId="1498E635" w14:textId="77777777" w:rsidR="00A75662" w:rsidRPr="00186DD0" w:rsidRDefault="00713E3E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48C43A26" w14:textId="77777777" w:rsidR="00A75662" w:rsidRPr="00186DD0" w:rsidRDefault="00A75662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2AF794CE" w14:textId="77777777" w:rsidR="00A75662" w:rsidRPr="00186DD0" w:rsidRDefault="00A75662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771463DF" w14:textId="5A2E2778" w:rsidR="00A75662" w:rsidRPr="00186DD0" w:rsidRDefault="00186DD0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SK KOSICE02</w:t>
            </w:r>
          </w:p>
        </w:tc>
        <w:tc>
          <w:tcPr>
            <w:tcW w:w="2268" w:type="dxa"/>
            <w:vMerge/>
            <w:shd w:val="clear" w:color="auto" w:fill="FFFFFF"/>
          </w:tcPr>
          <w:p w14:paraId="64485553" w14:textId="77777777" w:rsidR="00A75662" w:rsidRPr="00186DD0" w:rsidRDefault="00A75662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5FE3FF9" w14:textId="77777777" w:rsidR="00A75662" w:rsidRPr="00186DD0" w:rsidRDefault="00A75662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7673FA" w14:paraId="613BC672" w14:textId="77777777" w:rsidTr="00186DD0">
        <w:trPr>
          <w:trHeight w:val="559"/>
        </w:trPr>
        <w:tc>
          <w:tcPr>
            <w:tcW w:w="2232" w:type="dxa"/>
            <w:shd w:val="clear" w:color="auto" w:fill="FFFFFF"/>
          </w:tcPr>
          <w:p w14:paraId="16A7A5B1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88C3B56" w14:textId="54D761B5" w:rsidR="007967A9" w:rsidRPr="00186DD0" w:rsidRDefault="00CB4D9A" w:rsidP="00CB4D9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Šrobárova 2, 04180 Košice,</w:t>
            </w:r>
            <w:r w:rsidR="003E6E10">
              <w:rPr>
                <w:rFonts w:ascii="Verdana" w:hAnsi="Verdana" w:cs="Arial"/>
                <w:sz w:val="18"/>
                <w:szCs w:val="18"/>
                <w:lang w:val="en-GB"/>
              </w:rPr>
              <w:t xml:space="preserve"> Slovakia</w:t>
            </w:r>
          </w:p>
        </w:tc>
        <w:tc>
          <w:tcPr>
            <w:tcW w:w="2268" w:type="dxa"/>
            <w:shd w:val="clear" w:color="auto" w:fill="FFFFFF"/>
          </w:tcPr>
          <w:p w14:paraId="76CD2961" w14:textId="77777777" w:rsidR="007967A9" w:rsidRPr="00186DD0" w:rsidRDefault="00A75662" w:rsidP="00186DD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7B977F5" w14:textId="53E2F0F3" w:rsidR="007967A9" w:rsidRPr="00186DD0" w:rsidRDefault="00CB4D9A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Slovakia/SK</w:t>
            </w:r>
          </w:p>
        </w:tc>
      </w:tr>
      <w:tr w:rsidR="007967A9" w:rsidRPr="00CB4D9A" w14:paraId="53777AB5" w14:textId="77777777" w:rsidTr="00186DD0">
        <w:tc>
          <w:tcPr>
            <w:tcW w:w="2232" w:type="dxa"/>
            <w:shd w:val="clear" w:color="auto" w:fill="FFFFFF"/>
          </w:tcPr>
          <w:p w14:paraId="4D38F874" w14:textId="77777777" w:rsidR="007967A9" w:rsidRPr="00186DD0" w:rsidRDefault="007967A9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186DD0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7EB1BA56" w14:textId="77777777" w:rsidR="00186DD0" w:rsidRDefault="00186DD0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Veronika Petruňová</w:t>
            </w:r>
          </w:p>
          <w:p w14:paraId="1DA04958" w14:textId="1070ED7B" w:rsidR="007967A9" w:rsidRPr="00186DD0" w:rsidRDefault="006528A8" w:rsidP="00CB4D9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Inte</w:t>
            </w:r>
            <w:r w:rsidR="00186DD0">
              <w:rPr>
                <w:rFonts w:ascii="Verdana" w:hAnsi="Verdana" w:cs="Arial"/>
                <w:sz w:val="18"/>
                <w:szCs w:val="18"/>
                <w:lang w:val="en-GB"/>
              </w:rPr>
              <w:t>r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="00186DD0">
              <w:rPr>
                <w:rFonts w:ascii="Verdana" w:hAnsi="Verdana" w:cs="Arial"/>
                <w:sz w:val="18"/>
                <w:szCs w:val="18"/>
                <w:lang w:val="en-GB"/>
              </w:rPr>
              <w:t>ational Relations Office</w:t>
            </w:r>
          </w:p>
        </w:tc>
        <w:tc>
          <w:tcPr>
            <w:tcW w:w="2268" w:type="dxa"/>
            <w:shd w:val="clear" w:color="auto" w:fill="FFFFFF"/>
          </w:tcPr>
          <w:p w14:paraId="292A6839" w14:textId="77777777" w:rsidR="007967A9" w:rsidRPr="00186DD0" w:rsidRDefault="00EF398E" w:rsidP="00186DD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186DD0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186DD0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9BF25B6" w14:textId="6E97EA5D" w:rsidR="007967A9" w:rsidRDefault="00CB4D9A" w:rsidP="00186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CB4D9A">
              <w:rPr>
                <w:rFonts w:ascii="Verdana" w:hAnsi="Verdana" w:cs="Arial"/>
                <w:sz w:val="18"/>
                <w:szCs w:val="18"/>
                <w:lang w:val="en-GB"/>
              </w:rPr>
              <w:t>veronika.petrunov</w:t>
            </w:r>
            <w:r w:rsidR="006528A8">
              <w:rPr>
                <w:rFonts w:ascii="Verdana" w:hAnsi="Verdana" w:cs="Arial"/>
                <w:sz w:val="18"/>
                <w:szCs w:val="18"/>
                <w:lang w:val="en-GB"/>
              </w:rPr>
              <w:t>a</w:t>
            </w:r>
            <w:r w:rsidR="00186DD0" w:rsidRPr="00CB4D9A">
              <w:rPr>
                <w:rFonts w:ascii="Verdana" w:hAnsi="Verdana" w:cs="Arial"/>
                <w:sz w:val="18"/>
                <w:szCs w:val="18"/>
                <w:lang w:val="en-GB"/>
              </w:rPr>
              <w:t>@</w:t>
            </w:r>
            <w:r w:rsidRPr="00CB4D9A">
              <w:rPr>
                <w:rFonts w:ascii="Verdana" w:hAnsi="Verdana" w:cs="Arial"/>
                <w:sz w:val="18"/>
                <w:szCs w:val="18"/>
                <w:lang w:val="en-GB"/>
              </w:rPr>
              <w:t>upjs.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sk</w:t>
            </w:r>
          </w:p>
          <w:p w14:paraId="5AED0F79" w14:textId="304B0555" w:rsidR="00CB4D9A" w:rsidRPr="00CB4D9A" w:rsidRDefault="00CB4D9A" w:rsidP="00186DD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+421 55 234 16</w:t>
            </w:r>
            <w:r w:rsidR="005F3F79">
              <w:rPr>
                <w:rFonts w:ascii="Verdana" w:hAnsi="Verdana" w:cs="Arial"/>
                <w:sz w:val="18"/>
                <w:szCs w:val="18"/>
                <w:lang w:val="en-GB"/>
              </w:rPr>
              <w:t>7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9</w:t>
            </w:r>
          </w:p>
        </w:tc>
      </w:tr>
    </w:tbl>
    <w:p w14:paraId="29AB6538" w14:textId="77777777" w:rsidR="00D2071E" w:rsidRPr="00CB4D9A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2F56EBAA" w14:textId="77777777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49B95D3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FCF9AEA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A76E5FC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E61F2B9" w14:textId="77777777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3EA99EEA" w14:textId="77777777"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C424CA8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66836DBE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B161260" w14:textId="77777777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F3F79" w14:paraId="403314A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CBCC7B" w14:textId="77777777" w:rsidR="00377526" w:rsidRPr="00BF7DFE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D708232" w14:textId="77777777" w:rsidR="00153B61" w:rsidRPr="005C1B83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03F8737" w14:textId="77777777" w:rsidR="00377526" w:rsidRPr="005C1B83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2AC5C68" w14:textId="77777777" w:rsidR="00377526" w:rsidRPr="005C1B83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F3F79" w14:paraId="7AD25A6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961C06C" w14:textId="77777777" w:rsidR="00153B61" w:rsidRPr="00BF7DFE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BF7DFE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261FC362" w14:textId="77777777" w:rsidR="00153B61" w:rsidRPr="005C1B83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B975068" w14:textId="77777777" w:rsidR="00153B61" w:rsidRPr="005C1B83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6F47C65" w14:textId="77777777" w:rsidR="00153B61" w:rsidRPr="005C1B83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C552DFF" w14:textId="77777777" w:rsidR="00377526" w:rsidRPr="005C1B83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2E378FC" w14:textId="77777777" w:rsidR="00377526" w:rsidRPr="005C1B83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F3F79" w14:paraId="49529FD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BA54BB8" w14:textId="77777777" w:rsidR="00377526" w:rsidRPr="00BF7DF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 w:rsidRPr="00BF7DFE">
              <w:rPr>
                <w:rFonts w:ascii="Verdana" w:hAnsi="Verdana" w:cs="Calibri"/>
                <w:b/>
                <w:sz w:val="20"/>
                <w:lang w:val="en-GB"/>
              </w:rPr>
              <w:t xml:space="preserve"> (including the virtual component, if applicable)</w:t>
            </w: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F56822D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4CCB1E5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BD164D9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B16BDB0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277CF26" w14:textId="77777777" w:rsidR="00377526" w:rsidRPr="005C1B83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1CB26C6" w14:textId="77777777" w:rsidR="00377526" w:rsidRPr="005C1B83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F3F79" w14:paraId="4797665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99B235D" w14:textId="77777777" w:rsidR="00377526" w:rsidRPr="00BF7DF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BF7DFE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BF7DFE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 w:rsidRPr="00BF7DFE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BF7DFE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BF7DFE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BF7DF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FA891C8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0EDA530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7E6DBE9" w14:textId="77777777" w:rsidR="00153B61" w:rsidRPr="005C1B8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E8F3956" w14:textId="77777777" w:rsidR="00377526" w:rsidRPr="005C1B83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63D159C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072AF87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0AC4AE2E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365ACFE9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54E6F622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3B7D640C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0056E90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473F733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7FDF4D5E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4A81A4B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B6F5072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08B3817F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86DFFDA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0EFD3141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2574309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97B94B7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3A1752B0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4505176F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F60C6D4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EB8941F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CBF34B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1A0FE" w14:textId="77777777" w:rsidR="00B72A6F" w:rsidRDefault="00B72A6F">
      <w:r>
        <w:separator/>
      </w:r>
    </w:p>
  </w:endnote>
  <w:endnote w:type="continuationSeparator" w:id="0">
    <w:p w14:paraId="001AAF21" w14:textId="77777777" w:rsidR="00B72A6F" w:rsidRDefault="00B72A6F">
      <w:r>
        <w:continuationSeparator/>
      </w:r>
    </w:p>
  </w:endnote>
  <w:endnote w:id="1">
    <w:p w14:paraId="1DA74708" w14:textId="77777777"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355CD1AE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4E4CD89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8ADEBFF" w14:textId="77777777"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63434657" w14:textId="7777777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6EE53FE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0190FB1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C7BB9A9" w14:textId="77777777" w:rsidR="00153B61" w:rsidRPr="00346C0E" w:rsidRDefault="00153B61" w:rsidP="00B223B0">
      <w:pPr>
        <w:pStyle w:val="Textvysvetlivky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D43E" w14:textId="77777777" w:rsidR="00162A12" w:rsidRDefault="00162A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C40FF" w14:textId="4949A4C0" w:rsidR="0081766A" w:rsidRDefault="00353D02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33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266ED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D0BD" w14:textId="77777777" w:rsidR="005655B4" w:rsidRDefault="005655B4">
    <w:pPr>
      <w:pStyle w:val="Pta"/>
    </w:pPr>
  </w:p>
  <w:p w14:paraId="70A1E70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C6E61" w14:textId="77777777" w:rsidR="00B72A6F" w:rsidRDefault="00B72A6F">
      <w:r>
        <w:separator/>
      </w:r>
    </w:p>
  </w:footnote>
  <w:footnote w:type="continuationSeparator" w:id="0">
    <w:p w14:paraId="5E9D9E10" w14:textId="77777777" w:rsidR="00B72A6F" w:rsidRDefault="00B7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1641" w14:textId="77777777" w:rsidR="00162A12" w:rsidRDefault="00162A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3F7D250" w14:textId="77777777" w:rsidTr="00084A0C">
      <w:trPr>
        <w:trHeight w:val="823"/>
      </w:trPr>
      <w:tc>
        <w:tcPr>
          <w:tcW w:w="7135" w:type="dxa"/>
          <w:vAlign w:val="center"/>
        </w:tcPr>
        <w:p w14:paraId="2FE39C41" w14:textId="68A30EA9" w:rsidR="00E01AAA" w:rsidRPr="00AD66BB" w:rsidRDefault="007B5C5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5276578A" wp14:editId="15A50E54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1753235" cy="708660"/>
                <wp:effectExtent l="0" t="0" r="0" b="0"/>
                <wp:wrapNone/>
                <wp:docPr id="2" name="Obrázok 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ok 2" descr="Obrázok, na ktorom je text&#10;&#10;Automaticky generovaný popi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23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72A6F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 w14:anchorId="01B5270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<v:textbox>
                  <w:txbxContent>
                    <w:p w14:paraId="44464577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56E3B61A" w14:textId="77777777" w:rsidR="007967A9" w:rsidRDefault="00346C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br/>
                      </w:r>
                      <w:r w:rsidR="007A443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78CDF568" w14:textId="77777777"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162A12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14:paraId="104CA18D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9EE3F1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54C294B" w14:textId="77777777"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5462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50C"/>
    <w:rsid w:val="00025A01"/>
    <w:rsid w:val="00027916"/>
    <w:rsid w:val="00030154"/>
    <w:rsid w:val="00030B0F"/>
    <w:rsid w:val="00030D4D"/>
    <w:rsid w:val="00031BF4"/>
    <w:rsid w:val="000322B4"/>
    <w:rsid w:val="00033E5F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225D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2A12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6DD0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BCD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9F4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4A"/>
    <w:rsid w:val="002E1B5D"/>
    <w:rsid w:val="002E2055"/>
    <w:rsid w:val="002E2FBF"/>
    <w:rsid w:val="002E402B"/>
    <w:rsid w:val="002E4CAD"/>
    <w:rsid w:val="002E54E5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3D02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E10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B83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79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8A8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6391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C5C"/>
    <w:rsid w:val="007B7558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2D2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C08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707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2A6F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08B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DF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D9A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080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622E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B19589"/>
  <w15:docId w15:val="{023630E2-EE5A-4FCB-976A-F828EA6C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353D02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353D02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353D02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353D0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353D0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353D0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353D0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353D0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353D02"/>
    <w:pPr>
      <w:ind w:left="482"/>
    </w:pPr>
  </w:style>
  <w:style w:type="paragraph" w:customStyle="1" w:styleId="Text2">
    <w:name w:val="Text 2"/>
    <w:basedOn w:val="Normlny"/>
    <w:rsid w:val="00353D02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353D02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353D02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353D02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353D02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353D02"/>
    <w:pPr>
      <w:spacing w:after="720"/>
      <w:ind w:left="5103"/>
      <w:jc w:val="left"/>
    </w:pPr>
  </w:style>
  <w:style w:type="paragraph" w:styleId="Oznaitext">
    <w:name w:val="Block Text"/>
    <w:basedOn w:val="Normlny"/>
    <w:rsid w:val="00353D02"/>
    <w:pPr>
      <w:spacing w:after="120"/>
      <w:ind w:left="1440" w:right="1440"/>
    </w:pPr>
  </w:style>
  <w:style w:type="paragraph" w:styleId="Zkladntext">
    <w:name w:val="Body Text"/>
    <w:basedOn w:val="Normlny"/>
    <w:rsid w:val="00353D02"/>
    <w:pPr>
      <w:spacing w:after="120"/>
    </w:pPr>
  </w:style>
  <w:style w:type="paragraph" w:styleId="Zkladntext2">
    <w:name w:val="Body Text 2"/>
    <w:basedOn w:val="Normlny"/>
    <w:rsid w:val="00353D02"/>
    <w:pPr>
      <w:spacing w:after="120" w:line="480" w:lineRule="auto"/>
    </w:pPr>
  </w:style>
  <w:style w:type="paragraph" w:styleId="Zkladntext3">
    <w:name w:val="Body Text 3"/>
    <w:basedOn w:val="Normlny"/>
    <w:rsid w:val="00353D02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353D02"/>
    <w:pPr>
      <w:ind w:firstLine="210"/>
    </w:pPr>
  </w:style>
  <w:style w:type="paragraph" w:styleId="Zarkazkladnhotextu">
    <w:name w:val="Body Text Indent"/>
    <w:basedOn w:val="Normlny"/>
    <w:rsid w:val="00353D02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353D02"/>
    <w:pPr>
      <w:ind w:firstLine="210"/>
    </w:pPr>
  </w:style>
  <w:style w:type="paragraph" w:styleId="Zarkazkladnhotextu2">
    <w:name w:val="Body Text Indent 2"/>
    <w:basedOn w:val="Normlny"/>
    <w:rsid w:val="00353D02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53D02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353D02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353D0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353D02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353D02"/>
    <w:pPr>
      <w:ind w:left="4252"/>
    </w:pPr>
  </w:style>
  <w:style w:type="paragraph" w:styleId="Textkomentra">
    <w:name w:val="annotation text"/>
    <w:basedOn w:val="Normlny"/>
    <w:link w:val="TextkomentraChar"/>
    <w:rsid w:val="00353D02"/>
    <w:rPr>
      <w:sz w:val="20"/>
    </w:rPr>
  </w:style>
  <w:style w:type="paragraph" w:styleId="Dtum">
    <w:name w:val="Date"/>
    <w:basedOn w:val="Normlny"/>
    <w:next w:val="References"/>
    <w:rsid w:val="00353D02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353D02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353D0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353D0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353D0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sid w:val="00353D02"/>
    <w:rPr>
      <w:sz w:val="20"/>
    </w:rPr>
  </w:style>
  <w:style w:type="paragraph" w:styleId="Adresanaoblke">
    <w:name w:val="envelope address"/>
    <w:basedOn w:val="Normlny"/>
    <w:rsid w:val="00353D02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353D02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353D02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353D02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353D02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353D02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353D02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53D02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53D02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53D02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53D02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53D02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53D02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53D02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353D02"/>
    <w:rPr>
      <w:rFonts w:ascii="Arial" w:hAnsi="Arial"/>
      <w:b/>
    </w:rPr>
  </w:style>
  <w:style w:type="paragraph" w:styleId="Zoznam">
    <w:name w:val="List"/>
    <w:basedOn w:val="Normlny"/>
    <w:rsid w:val="00353D02"/>
    <w:pPr>
      <w:ind w:left="283" w:hanging="283"/>
    </w:pPr>
  </w:style>
  <w:style w:type="paragraph" w:styleId="Zoznam2">
    <w:name w:val="List 2"/>
    <w:basedOn w:val="Normlny"/>
    <w:rsid w:val="00353D02"/>
    <w:pPr>
      <w:ind w:left="566" w:hanging="283"/>
    </w:pPr>
  </w:style>
  <w:style w:type="paragraph" w:styleId="Zoznam3">
    <w:name w:val="List 3"/>
    <w:basedOn w:val="Normlny"/>
    <w:rsid w:val="00353D02"/>
    <w:pPr>
      <w:ind w:left="849" w:hanging="283"/>
    </w:pPr>
  </w:style>
  <w:style w:type="paragraph" w:styleId="Zoznam4">
    <w:name w:val="List 4"/>
    <w:basedOn w:val="Normlny"/>
    <w:rsid w:val="00353D02"/>
    <w:pPr>
      <w:ind w:left="1132" w:hanging="283"/>
    </w:pPr>
  </w:style>
  <w:style w:type="paragraph" w:styleId="Zoznam5">
    <w:name w:val="List 5"/>
    <w:basedOn w:val="Normlny"/>
    <w:rsid w:val="00353D02"/>
    <w:pPr>
      <w:ind w:left="1415" w:hanging="283"/>
    </w:pPr>
  </w:style>
  <w:style w:type="paragraph" w:styleId="Zoznamsodrkami">
    <w:name w:val="List Bullet"/>
    <w:basedOn w:val="Normlny"/>
    <w:rsid w:val="00353D02"/>
    <w:pPr>
      <w:numPr>
        <w:numId w:val="4"/>
      </w:numPr>
    </w:pPr>
  </w:style>
  <w:style w:type="paragraph" w:styleId="Zoznamsodrkami2">
    <w:name w:val="List Bullet 2"/>
    <w:basedOn w:val="Text2"/>
    <w:rsid w:val="00353D0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353D02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353D02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353D02"/>
    <w:pPr>
      <w:numPr>
        <w:numId w:val="1"/>
      </w:numPr>
    </w:pPr>
  </w:style>
  <w:style w:type="paragraph" w:styleId="Pokraovaniezoznamu">
    <w:name w:val="List Continue"/>
    <w:basedOn w:val="Normlny"/>
    <w:rsid w:val="00353D02"/>
    <w:pPr>
      <w:spacing w:after="120"/>
      <w:ind w:left="283"/>
    </w:pPr>
  </w:style>
  <w:style w:type="paragraph" w:styleId="Pokraovaniezoznamu2">
    <w:name w:val="List Continue 2"/>
    <w:basedOn w:val="Normlny"/>
    <w:rsid w:val="00353D02"/>
    <w:pPr>
      <w:spacing w:after="120"/>
      <w:ind w:left="566"/>
    </w:pPr>
  </w:style>
  <w:style w:type="paragraph" w:styleId="Pokraovaniezoznamu3">
    <w:name w:val="List Continue 3"/>
    <w:basedOn w:val="Normlny"/>
    <w:rsid w:val="00353D02"/>
    <w:pPr>
      <w:spacing w:after="120"/>
      <w:ind w:left="849"/>
    </w:pPr>
  </w:style>
  <w:style w:type="paragraph" w:styleId="Pokraovaniezoznamu4">
    <w:name w:val="List Continue 4"/>
    <w:basedOn w:val="Normlny"/>
    <w:rsid w:val="00353D02"/>
    <w:pPr>
      <w:spacing w:after="120"/>
      <w:ind w:left="1132"/>
    </w:pPr>
  </w:style>
  <w:style w:type="paragraph" w:styleId="Pokraovaniezoznamu5">
    <w:name w:val="List Continue 5"/>
    <w:basedOn w:val="Normlny"/>
    <w:rsid w:val="00353D02"/>
    <w:pPr>
      <w:spacing w:after="120"/>
      <w:ind w:left="1415"/>
    </w:pPr>
  </w:style>
  <w:style w:type="paragraph" w:styleId="slovanzoznam">
    <w:name w:val="List Number"/>
    <w:basedOn w:val="Normlny"/>
    <w:rsid w:val="00353D02"/>
    <w:pPr>
      <w:numPr>
        <w:numId w:val="14"/>
      </w:numPr>
    </w:pPr>
  </w:style>
  <w:style w:type="paragraph" w:styleId="slovanzoznam2">
    <w:name w:val="List Number 2"/>
    <w:basedOn w:val="Text2"/>
    <w:rsid w:val="00353D0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353D02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353D02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353D02"/>
    <w:pPr>
      <w:numPr>
        <w:numId w:val="2"/>
      </w:numPr>
    </w:pPr>
  </w:style>
  <w:style w:type="paragraph" w:styleId="Textmakra">
    <w:name w:val="macro"/>
    <w:semiHidden/>
    <w:rsid w:val="00353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353D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353D02"/>
    <w:pPr>
      <w:ind w:left="720"/>
    </w:pPr>
  </w:style>
  <w:style w:type="paragraph" w:styleId="Nadpispoznmky">
    <w:name w:val="Note Heading"/>
    <w:basedOn w:val="Normlny"/>
    <w:next w:val="Normlny"/>
    <w:rsid w:val="00353D02"/>
  </w:style>
  <w:style w:type="paragraph" w:customStyle="1" w:styleId="NoteHead">
    <w:name w:val="NoteHead"/>
    <w:basedOn w:val="Normlny"/>
    <w:next w:val="Subject"/>
    <w:rsid w:val="00353D0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353D0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353D0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353D0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353D0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353D02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353D02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353D02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353D02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353D02"/>
  </w:style>
  <w:style w:type="paragraph" w:styleId="Podpis">
    <w:name w:val="Signature"/>
    <w:basedOn w:val="Normlny"/>
    <w:next w:val="Enclosures"/>
    <w:rsid w:val="00353D02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353D0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353D02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353D02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353D02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53D02"/>
    <w:pPr>
      <w:ind w:left="480" w:hanging="480"/>
    </w:pPr>
  </w:style>
  <w:style w:type="paragraph" w:styleId="Nzov">
    <w:name w:val="Title"/>
    <w:basedOn w:val="Normlny"/>
    <w:next w:val="SubTitle1"/>
    <w:rsid w:val="00353D02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353D02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353D0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353D02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353D02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353D02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353D0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353D02"/>
    <w:pPr>
      <w:ind w:left="1200"/>
    </w:pPr>
  </w:style>
  <w:style w:type="paragraph" w:styleId="Obsah7">
    <w:name w:val="toc 7"/>
    <w:basedOn w:val="Normlny"/>
    <w:next w:val="Normlny"/>
    <w:autoRedefine/>
    <w:semiHidden/>
    <w:rsid w:val="00353D02"/>
    <w:pPr>
      <w:ind w:left="1440"/>
    </w:pPr>
  </w:style>
  <w:style w:type="paragraph" w:styleId="Obsah8">
    <w:name w:val="toc 8"/>
    <w:basedOn w:val="Normlny"/>
    <w:next w:val="Normlny"/>
    <w:autoRedefine/>
    <w:semiHidden/>
    <w:rsid w:val="00353D02"/>
    <w:pPr>
      <w:ind w:left="1680"/>
    </w:pPr>
  </w:style>
  <w:style w:type="paragraph" w:styleId="Obsah9">
    <w:name w:val="toc 9"/>
    <w:basedOn w:val="Normlny"/>
    <w:next w:val="Normlny"/>
    <w:autoRedefine/>
    <w:semiHidden/>
    <w:rsid w:val="00353D02"/>
    <w:pPr>
      <w:ind w:left="1920"/>
    </w:pPr>
  </w:style>
  <w:style w:type="paragraph" w:customStyle="1" w:styleId="YReferences">
    <w:name w:val="YReferences"/>
    <w:basedOn w:val="Normlny"/>
    <w:next w:val="Normlny"/>
    <w:rsid w:val="00353D0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53D02"/>
    <w:pPr>
      <w:numPr>
        <w:numId w:val="5"/>
      </w:numPr>
    </w:pPr>
  </w:style>
  <w:style w:type="paragraph" w:customStyle="1" w:styleId="ListDash">
    <w:name w:val="List Dash"/>
    <w:basedOn w:val="Normlny"/>
    <w:rsid w:val="00353D02"/>
    <w:pPr>
      <w:numPr>
        <w:numId w:val="9"/>
      </w:numPr>
    </w:pPr>
  </w:style>
  <w:style w:type="paragraph" w:customStyle="1" w:styleId="ListDash1">
    <w:name w:val="List Dash 1"/>
    <w:basedOn w:val="Text1"/>
    <w:rsid w:val="00353D02"/>
    <w:pPr>
      <w:numPr>
        <w:numId w:val="10"/>
      </w:numPr>
    </w:pPr>
  </w:style>
  <w:style w:type="paragraph" w:customStyle="1" w:styleId="ListDash2">
    <w:name w:val="List Dash 2"/>
    <w:basedOn w:val="Text2"/>
    <w:rsid w:val="00353D0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53D0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53D0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353D0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353D0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353D0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53D0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53D0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53D0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53D0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53D0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53D0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53D0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53D0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53D0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53D0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53D0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53D0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53D02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353D0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353D02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3EE47-C41B-46E9-98D6-85E797EC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15</TotalTime>
  <Pages>3</Pages>
  <Words>492</Words>
  <Characters>2805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Mgr. Veronika Petruňová</cp:lastModifiedBy>
  <cp:revision>20</cp:revision>
  <cp:lastPrinted>2013-11-06T08:46:00Z</cp:lastPrinted>
  <dcterms:created xsi:type="dcterms:W3CDTF">2022-06-10T12:56:00Z</dcterms:created>
  <dcterms:modified xsi:type="dcterms:W3CDTF">2024-04-11T09:09:00Z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