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2A5138A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F91ECB">
        <w:rPr>
          <w:rFonts w:ascii="Verdana" w:hAnsi="Verdana" w:cs="Calibri"/>
          <w:lang w:val="en-GB"/>
        </w:rPr>
        <w:t xml:space="preserve">from </w:t>
      </w:r>
      <w:r w:rsidR="00F91ECB" w:rsidRPr="00F91ECB">
        <w:rPr>
          <w:rFonts w:ascii="Verdana" w:hAnsi="Verdana" w:cs="Calibri"/>
          <w:i/>
          <w:lang w:val="en-GB"/>
        </w:rPr>
        <w:t>…</w:t>
      </w:r>
      <w:r w:rsidR="00F91ECB">
        <w:rPr>
          <w:rFonts w:ascii="Verdana" w:hAnsi="Verdana" w:cs="Calibri"/>
          <w:i/>
          <w:lang w:val="en-GB"/>
        </w:rPr>
        <w:t>…..</w:t>
      </w:r>
      <w:r w:rsidR="00F91ECB" w:rsidRPr="00F91ECB">
        <w:rPr>
          <w:rFonts w:ascii="Verdana" w:hAnsi="Verdana" w:cs="Calibri"/>
          <w:i/>
          <w:lang w:val="en-GB"/>
        </w:rPr>
        <w:t>.</w:t>
      </w:r>
      <w:r w:rsidR="00743F98" w:rsidRPr="00F91ECB">
        <w:rPr>
          <w:rFonts w:ascii="Verdana" w:hAnsi="Verdana" w:cs="Calibri"/>
          <w:lang w:val="en-GB"/>
        </w:rPr>
        <w:t xml:space="preserve"> to</w:t>
      </w:r>
      <w:r w:rsidRPr="00F91ECB">
        <w:rPr>
          <w:rFonts w:ascii="Verdana" w:hAnsi="Verdana" w:cs="Calibri"/>
          <w:lang w:val="en-GB"/>
        </w:rPr>
        <w:t xml:space="preserve"> </w:t>
      </w:r>
      <w:r w:rsidR="00F91ECB" w:rsidRPr="00F91ECB">
        <w:rPr>
          <w:rFonts w:ascii="Verdana" w:hAnsi="Verdana" w:cs="Calibri"/>
          <w:i/>
          <w:lang w:val="en-GB"/>
        </w:rPr>
        <w:t>…</w:t>
      </w:r>
      <w:r w:rsidR="00F91ECB">
        <w:rPr>
          <w:rFonts w:ascii="Verdana" w:hAnsi="Verdana" w:cs="Calibri"/>
          <w:i/>
          <w:lang w:val="en-GB"/>
        </w:rPr>
        <w:t>……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9BDFF3D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</w:t>
      </w:r>
      <w:r w:rsidR="00303FC6">
        <w:rPr>
          <w:rFonts w:ascii="Verdana" w:hAnsi="Verdana" w:cs="Calibri"/>
          <w:lang w:val="en-GB"/>
        </w:rPr>
        <w:t>5</w:t>
      </w:r>
    </w:p>
    <w:p w14:paraId="013E523E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3A700F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6F181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3A700F" w:rsidRDefault="001903D7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3A700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788AD22" w14:textId="77777777" w:rsidR="001903D7" w:rsidRPr="003A700F" w:rsidRDefault="001903D7" w:rsidP="00B34A5D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6E939D0" w14:textId="20722F2E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6F1818" w:rsidRDefault="00DC2874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6F1818">
              <w:rPr>
                <w:rFonts w:ascii="Verdana" w:hAnsi="Verdana" w:cs="Arial"/>
                <w:sz w:val="20"/>
                <w:lang w:val="en-GB"/>
              </w:rPr>
              <w:t>n</w:t>
            </w:r>
            <w:r w:rsidRPr="006F1818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6F1818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3A700F" w:rsidRDefault="001903D7" w:rsidP="0028244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8" w14:textId="77777777" w:rsidTr="006F181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3A700F" w:rsidRDefault="00DF7065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F54A7F0" w14:textId="77777777" w:rsidR="001903D7" w:rsidRPr="003A700F" w:rsidRDefault="001903D7" w:rsidP="006F1818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D5" w14:textId="6FE92C48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6F1818" w:rsidRDefault="00E67F2F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6F181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6F1818" w:rsidRDefault="001903D7" w:rsidP="00F7616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D7EC0" w:rsidRPr="007673FA" w14:paraId="56E939DD" w14:textId="77777777" w:rsidTr="006F1818">
        <w:tc>
          <w:tcPr>
            <w:tcW w:w="2376" w:type="dxa"/>
            <w:shd w:val="clear" w:color="auto" w:fill="FFFFFF"/>
          </w:tcPr>
          <w:p w14:paraId="56E939D9" w14:textId="0FEEDBDE" w:rsidR="001903D7" w:rsidRPr="003A700F" w:rsidRDefault="00DF7065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3A700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3A700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3A700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="00AA0AF4" w:rsidRPr="003A700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C38A8E0" w14:textId="77777777" w:rsidR="001903D7" w:rsidRPr="003A700F" w:rsidRDefault="001903D7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DA" w14:textId="17FCE70D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6F1818" w:rsidRDefault="00AA0AF4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F181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0C9E3CE" w:rsidR="001903D7" w:rsidRPr="006F1818" w:rsidRDefault="00F91ECB" w:rsidP="00303F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6F1818">
        <w:tc>
          <w:tcPr>
            <w:tcW w:w="2376" w:type="dxa"/>
            <w:shd w:val="clear" w:color="auto" w:fill="FFFFFF"/>
          </w:tcPr>
          <w:p w14:paraId="56E939DE" w14:textId="77777777" w:rsidR="0081766A" w:rsidRPr="003A700F" w:rsidRDefault="0081766A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62C34F6D" w14:textId="77777777" w:rsidR="0081766A" w:rsidRPr="003A700F" w:rsidRDefault="0081766A" w:rsidP="00B34A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6E939E1" w14:textId="4590E58E" w:rsidR="00303FC6" w:rsidRPr="003A700F" w:rsidRDefault="00303FC6" w:rsidP="006F181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3A700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6F1818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3A700F" w:rsidRDefault="00116FBB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3EEDC879" w:rsidR="00116FBB" w:rsidRPr="003A700F" w:rsidRDefault="00116FBB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5E466D" w14:paraId="56E939F1" w14:textId="77777777" w:rsidTr="006F1818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C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9ED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FB4A33C" w:rsidR="007967A9" w:rsidRPr="003A700F" w:rsidRDefault="006F1818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Pr="003A700F" w:rsidRDefault="0081766A" w:rsidP="00210527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3A700F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3A700F" w:rsidRDefault="00375B76" w:rsidP="00210527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2D457E8E" w:rsidR="007967A9" w:rsidRPr="003A700F" w:rsidRDefault="009316A4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6A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please put a home faculty/department of the staff member</w:t>
            </w:r>
          </w:p>
        </w:tc>
      </w:tr>
      <w:tr w:rsidR="007967A9" w:rsidRPr="005E466D" w14:paraId="56E939F6" w14:textId="77777777" w:rsidTr="006F1818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3A700F" w:rsidRDefault="007967A9" w:rsidP="00210527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3A700F">
              <w:rPr>
                <w:rStyle w:val="Odkaznavysvetlivku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0D3292BC" w:rsidR="007967A9" w:rsidRPr="003A700F" w:rsidRDefault="007967A9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967A9" w:rsidRPr="005E466D" w14:paraId="56E939FC" w14:textId="77777777" w:rsidTr="006F1818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3A700F" w:rsidRDefault="007967A9" w:rsidP="00210527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3A700F" w:rsidRDefault="007967A9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3A700F" w:rsidRDefault="007967A9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8532D" w:rsidRPr="005F0E76" w14:paraId="56E93A03" w14:textId="77777777" w:rsidTr="006F1818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3A700F" w:rsidRDefault="00F8532D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95209A" w:rsidRPr="003A700F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  <w:p w14:paraId="56E939FF" w14:textId="7B0AFF86" w:rsidR="00F8532D" w:rsidRPr="003A700F" w:rsidRDefault="00F8532D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3A700F" w:rsidRDefault="00F8532D" w:rsidP="00210527">
            <w:pPr>
              <w:shd w:val="clear" w:color="auto" w:fill="FFFFFF"/>
              <w:spacing w:after="0"/>
              <w:ind w:right="-8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3A700F" w:rsidRDefault="00C422F5" w:rsidP="0021052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95209A" w:rsidRPr="003A700F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3A700F" w:rsidRDefault="00C422F5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Pr="003A700F" w:rsidRDefault="007D711C" w:rsidP="0021052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3A700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3A700F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12DD0393" w:rsidR="00F8532D" w:rsidRPr="003A700F" w:rsidRDefault="007D711C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 w:rsidRPr="003A700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75B76" w:rsidRPr="003A700F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6F285A" w:rsidRPr="003A700F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3A700F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107"/>
        <w:gridCol w:w="2429"/>
        <w:gridCol w:w="2233"/>
      </w:tblGrid>
      <w:tr w:rsidR="006F1818" w:rsidRPr="007673FA" w14:paraId="56E93A0A" w14:textId="77777777" w:rsidTr="006F1818">
        <w:trPr>
          <w:trHeight w:val="371"/>
        </w:trPr>
        <w:tc>
          <w:tcPr>
            <w:tcW w:w="2235" w:type="dxa"/>
            <w:shd w:val="clear" w:color="auto" w:fill="FFFFFF"/>
          </w:tcPr>
          <w:p w14:paraId="56E93A06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107" w:type="dxa"/>
            <w:shd w:val="clear" w:color="auto" w:fill="FFFFFF"/>
          </w:tcPr>
          <w:p w14:paraId="56E93A07" w14:textId="557F3359" w:rsidR="00A75662" w:rsidRPr="003A700F" w:rsidRDefault="00303FC6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Pavol J</w:t>
            </w:r>
            <w:r w:rsidR="006F1818"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ozef </w:t>
            </w:r>
            <w:r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Šafárik University in K</w:t>
            </w:r>
            <w:r w:rsidR="006F1818"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o</w:t>
            </w:r>
            <w:r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š</w:t>
            </w:r>
            <w:r w:rsidR="006F1818"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</w:t>
            </w:r>
            <w:r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ce</w:t>
            </w:r>
          </w:p>
        </w:tc>
        <w:tc>
          <w:tcPr>
            <w:tcW w:w="2429" w:type="dxa"/>
            <w:vMerge w:val="restart"/>
            <w:shd w:val="clear" w:color="auto" w:fill="FFFFFF"/>
          </w:tcPr>
          <w:p w14:paraId="56E93A08" w14:textId="60FA8A29" w:rsidR="00A75662" w:rsidRPr="003A700F" w:rsidRDefault="0081766A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A75662" w:rsidRPr="003A700F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14:paraId="56E93A09" w14:textId="1D32019E" w:rsidR="00A75662" w:rsidRPr="003A700F" w:rsidRDefault="00A75662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6F1818" w:rsidRPr="007673FA" w14:paraId="56E93A11" w14:textId="77777777" w:rsidTr="006F1818">
        <w:trPr>
          <w:trHeight w:val="371"/>
        </w:trPr>
        <w:tc>
          <w:tcPr>
            <w:tcW w:w="2235" w:type="dxa"/>
            <w:shd w:val="clear" w:color="auto" w:fill="FFFFFF"/>
          </w:tcPr>
          <w:p w14:paraId="56E93A0B" w14:textId="70E282AF" w:rsidR="00A75662" w:rsidRPr="003A700F" w:rsidRDefault="00713E3E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C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6E93A0D" w14:textId="77777777" w:rsidR="00A75662" w:rsidRPr="003A700F" w:rsidRDefault="00A75662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07" w:type="dxa"/>
            <w:shd w:val="clear" w:color="auto" w:fill="FFFFFF"/>
          </w:tcPr>
          <w:p w14:paraId="56E93A0E" w14:textId="16787056" w:rsidR="00A75662" w:rsidRPr="003A700F" w:rsidRDefault="006F1818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SK KOSICE02</w:t>
            </w:r>
          </w:p>
        </w:tc>
        <w:tc>
          <w:tcPr>
            <w:tcW w:w="2429" w:type="dxa"/>
            <w:vMerge/>
            <w:shd w:val="clear" w:color="auto" w:fill="FFFFFF"/>
          </w:tcPr>
          <w:p w14:paraId="56E93A0F" w14:textId="77777777" w:rsidR="00A75662" w:rsidRPr="003A700F" w:rsidRDefault="00A75662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3" w:type="dxa"/>
            <w:vMerge/>
            <w:shd w:val="clear" w:color="auto" w:fill="FFFFFF"/>
          </w:tcPr>
          <w:p w14:paraId="56E93A10" w14:textId="77777777" w:rsidR="00A75662" w:rsidRPr="003A700F" w:rsidRDefault="00A75662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F1818" w:rsidRPr="007673FA" w14:paraId="56E93A16" w14:textId="77777777" w:rsidTr="006F1818">
        <w:trPr>
          <w:trHeight w:val="559"/>
        </w:trPr>
        <w:tc>
          <w:tcPr>
            <w:tcW w:w="2235" w:type="dxa"/>
            <w:shd w:val="clear" w:color="auto" w:fill="FFFFFF"/>
          </w:tcPr>
          <w:p w14:paraId="56E93A12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107" w:type="dxa"/>
            <w:shd w:val="clear" w:color="auto" w:fill="FFFFFF"/>
          </w:tcPr>
          <w:p w14:paraId="56E93A13" w14:textId="232D0EC1" w:rsidR="007967A9" w:rsidRPr="003A700F" w:rsidRDefault="006F1818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Šrobárova 2, 04180 Košice, Slovakia</w:t>
            </w:r>
          </w:p>
        </w:tc>
        <w:tc>
          <w:tcPr>
            <w:tcW w:w="2429" w:type="dxa"/>
            <w:shd w:val="clear" w:color="auto" w:fill="FFFFFF"/>
          </w:tcPr>
          <w:p w14:paraId="56E93A14" w14:textId="77777777" w:rsidR="007967A9" w:rsidRPr="003A700F" w:rsidRDefault="00A75662" w:rsidP="0021052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233" w:type="dxa"/>
            <w:shd w:val="clear" w:color="auto" w:fill="FFFFFF"/>
          </w:tcPr>
          <w:p w14:paraId="56E93A15" w14:textId="254EB9AE" w:rsidR="007967A9" w:rsidRPr="003A700F" w:rsidRDefault="006F1818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Slovakia/SK</w:t>
            </w:r>
          </w:p>
        </w:tc>
      </w:tr>
      <w:tr w:rsidR="006F1818" w:rsidRPr="00EF398E" w14:paraId="56E93A1B" w14:textId="77777777" w:rsidTr="006F1818">
        <w:tc>
          <w:tcPr>
            <w:tcW w:w="2235" w:type="dxa"/>
            <w:shd w:val="clear" w:color="auto" w:fill="FFFFFF"/>
          </w:tcPr>
          <w:p w14:paraId="56E93A17" w14:textId="77777777" w:rsidR="007967A9" w:rsidRPr="003A700F" w:rsidRDefault="007967A9" w:rsidP="006F181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107" w:type="dxa"/>
            <w:shd w:val="clear" w:color="auto" w:fill="FFFFFF"/>
          </w:tcPr>
          <w:p w14:paraId="1C250ECF" w14:textId="77777777" w:rsidR="007967A9" w:rsidRPr="003A700F" w:rsidRDefault="003A700F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en-GB"/>
              </w:rPr>
              <w:t>Veronika Petruňová</w:t>
            </w:r>
          </w:p>
          <w:p w14:paraId="56E93A18" w14:textId="735D56F6" w:rsidR="003A700F" w:rsidRPr="003A700F" w:rsidRDefault="00F91ECB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</w:t>
            </w:r>
            <w:r w:rsidR="003A700F" w:rsidRPr="003A700F">
              <w:rPr>
                <w:rFonts w:ascii="Verdana" w:hAnsi="Verdana" w:cs="Arial"/>
                <w:sz w:val="18"/>
                <w:szCs w:val="18"/>
                <w:lang w:val="en-GB"/>
              </w:rPr>
              <w:t>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="003A700F" w:rsidRPr="003A700F">
              <w:rPr>
                <w:rFonts w:ascii="Verdana" w:hAnsi="Verdana" w:cs="Arial"/>
                <w:sz w:val="18"/>
                <w:szCs w:val="18"/>
                <w:lang w:val="en-GB"/>
              </w:rPr>
              <w:t>ational Relations Office</w:t>
            </w:r>
          </w:p>
        </w:tc>
        <w:tc>
          <w:tcPr>
            <w:tcW w:w="2429" w:type="dxa"/>
            <w:shd w:val="clear" w:color="auto" w:fill="FFFFFF"/>
          </w:tcPr>
          <w:p w14:paraId="56E93A19" w14:textId="77777777" w:rsidR="007967A9" w:rsidRPr="003A700F" w:rsidRDefault="00EF398E" w:rsidP="0021052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233" w:type="dxa"/>
            <w:shd w:val="clear" w:color="auto" w:fill="FFFFFF"/>
          </w:tcPr>
          <w:p w14:paraId="08923D6F" w14:textId="77777777" w:rsidR="007967A9" w:rsidRPr="003A700F" w:rsidRDefault="006F1818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veronika.petrunova@upjs.sk</w:t>
            </w:r>
          </w:p>
          <w:p w14:paraId="56E93A1A" w14:textId="57EE2EE2" w:rsidR="003A700F" w:rsidRPr="003A700F" w:rsidRDefault="003A700F" w:rsidP="002105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A700F">
              <w:rPr>
                <w:rFonts w:ascii="Verdana" w:hAnsi="Verdana" w:cs="Arial"/>
                <w:sz w:val="18"/>
                <w:szCs w:val="18"/>
                <w:lang w:val="fr-BE"/>
              </w:rPr>
              <w:t>+421 55 234 1679</w:t>
            </w: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608251B" w14:textId="77777777" w:rsidR="00303FC6" w:rsidRDefault="00377526" w:rsidP="003A700F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</w:p>
    <w:p w14:paraId="3B23EF2C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19016CBF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77F1347B" w14:textId="77777777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</w:p>
    <w:p w14:paraId="002A91F5" w14:textId="2E08BFA8" w:rsidR="00303FC6" w:rsidRDefault="0037752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0AD6633" w14:textId="77777777" w:rsidR="00303FC6" w:rsidRDefault="00303FC6" w:rsidP="00303FC6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7" w14:textId="3C32B3DA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541131E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303FC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303FC6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36396CFA" w:rsidR="00377526" w:rsidRDefault="00377526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4167223" w14:textId="77777777" w:rsidR="003A700F" w:rsidRPr="00490F95" w:rsidRDefault="003A700F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53CC21F" w14:textId="77777777" w:rsidR="00377526" w:rsidRDefault="00377526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02E1A327" w:rsidR="003A700F" w:rsidRPr="00490F95" w:rsidRDefault="003A700F" w:rsidP="00303FC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0545206B" w:rsidR="00377526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47F95561" w14:textId="77777777" w:rsidR="003A700F" w:rsidRPr="00490F95" w:rsidRDefault="003A700F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A67D552" w14:textId="77777777" w:rsidR="003A700F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</w:p>
          <w:p w14:paraId="56E93A4D" w14:textId="1D517E52" w:rsidR="00377526" w:rsidRPr="00490F95" w:rsidRDefault="00377526" w:rsidP="00303F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303FC6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303FC6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FD40951" w:rsidR="00377526" w:rsidRDefault="00377526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A700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2D95D32" w14:textId="77777777" w:rsidR="003A700F" w:rsidRPr="00490F95" w:rsidRDefault="003A700F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33CFD50" w14:textId="77777777" w:rsidR="00377526" w:rsidRDefault="00377526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3F92F139" w:rsidR="003A700F" w:rsidRPr="00490F95" w:rsidRDefault="003A700F" w:rsidP="00303FC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3D10E" w14:textId="77777777" w:rsidR="007D711C" w:rsidRDefault="007D711C">
      <w:r>
        <w:separator/>
      </w:r>
    </w:p>
  </w:endnote>
  <w:endnote w:type="continuationSeparator" w:id="0">
    <w:p w14:paraId="7FBE3FEF" w14:textId="77777777" w:rsidR="007D711C" w:rsidRDefault="007D711C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57898CC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6AFB4" w14:textId="77777777" w:rsidR="007D711C" w:rsidRDefault="007D711C">
      <w:r>
        <w:separator/>
      </w:r>
    </w:p>
  </w:footnote>
  <w:footnote w:type="continuationSeparator" w:id="0">
    <w:p w14:paraId="178E6103" w14:textId="77777777" w:rsidR="007D711C" w:rsidRDefault="007D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AE7BB58" w:rsidR="007967A9" w:rsidRPr="006852C7" w:rsidRDefault="00F91EC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F91EC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Name and Surname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AE7BB58" w:rsidR="007967A9" w:rsidRPr="006852C7" w:rsidRDefault="00F91ECB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F91ECB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Name and Surname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6564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67B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0527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2448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2BD6"/>
    <w:rsid w:val="00303679"/>
    <w:rsid w:val="00303FC6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A76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00F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044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1818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5E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11C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6A4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CB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4A5D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6162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ECB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AE573-BEC9-4367-87BA-749A9438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4</Pages>
  <Words>503</Words>
  <Characters>2870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Mgr. Veronika Petruňová</cp:lastModifiedBy>
  <cp:revision>13</cp:revision>
  <cp:lastPrinted>2013-11-06T08:46:00Z</cp:lastPrinted>
  <dcterms:created xsi:type="dcterms:W3CDTF">2023-06-07T11:04:00Z</dcterms:created>
  <dcterms:modified xsi:type="dcterms:W3CDTF">2024-04-11T08:56:00Z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