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78C3C" w14:textId="716ED07F"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42BBD50E" w14:textId="77777777"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3AE94C48" w14:textId="77777777" w:rsidR="00654677" w:rsidRDefault="00654677" w:rsidP="00654677">
      <w:pPr>
        <w:pStyle w:val="Textkomentra"/>
        <w:tabs>
          <w:tab w:val="left" w:pos="2552"/>
          <w:tab w:val="left" w:pos="3686"/>
          <w:tab w:val="left" w:pos="5954"/>
        </w:tabs>
        <w:spacing w:after="0"/>
        <w:rPr>
          <w:rFonts w:ascii="Verdana" w:hAnsi="Verdana" w:cs="Calibri"/>
          <w:lang w:val="en-GB"/>
        </w:rPr>
      </w:pPr>
    </w:p>
    <w:p w14:paraId="232049F6" w14:textId="3D31DED4" w:rsidR="00654677" w:rsidRPr="00A06647" w:rsidRDefault="00654677" w:rsidP="00654677">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Pr>
          <w:rFonts w:ascii="Verdana" w:hAnsi="Verdana" w:cs="Calibri"/>
          <w:lang w:val="en-GB"/>
        </w:rPr>
        <w:t xml:space="preserve">physical </w:t>
      </w:r>
      <w:r w:rsidR="002C6870">
        <w:rPr>
          <w:rFonts w:ascii="Verdana" w:hAnsi="Verdana" w:cs="Calibri"/>
          <w:lang w:val="en-GB"/>
        </w:rPr>
        <w:t>mobility</w:t>
      </w:r>
      <w:r w:rsidRPr="00490F95">
        <w:rPr>
          <w:rFonts w:ascii="Verdana" w:hAnsi="Verdana" w:cs="Calibri"/>
          <w:lang w:val="en-GB"/>
        </w:rPr>
        <w:t xml:space="preserve">: </w:t>
      </w:r>
      <w:r w:rsidRPr="00A06647">
        <w:rPr>
          <w:rFonts w:ascii="Verdana" w:hAnsi="Verdana" w:cs="Calibri"/>
          <w:b/>
          <w:lang w:val="en-GB"/>
        </w:rPr>
        <w:t xml:space="preserve">from </w:t>
      </w:r>
      <w:r w:rsidR="00465EBD">
        <w:rPr>
          <w:rFonts w:ascii="Verdana" w:hAnsi="Verdana" w:cs="Calibri"/>
          <w:b/>
          <w:lang w:val="en-GB"/>
        </w:rPr>
        <w:t>…………</w:t>
      </w:r>
      <w:r w:rsidR="00A06647" w:rsidRPr="00A06647">
        <w:rPr>
          <w:rFonts w:ascii="Verdana" w:hAnsi="Verdana" w:cs="Calibri"/>
          <w:b/>
          <w:lang w:val="en-GB"/>
        </w:rPr>
        <w:t xml:space="preserve"> to </w:t>
      </w:r>
      <w:r w:rsidR="00465EBD">
        <w:rPr>
          <w:rFonts w:ascii="Verdana" w:hAnsi="Verdana" w:cs="Calibri"/>
          <w:b/>
          <w:lang w:val="en-GB"/>
        </w:rPr>
        <w:t>…………</w:t>
      </w:r>
    </w:p>
    <w:p w14:paraId="28C23A1C" w14:textId="77777777" w:rsidR="00654677" w:rsidRDefault="00654677" w:rsidP="00654677">
      <w:pPr>
        <w:pStyle w:val="Textkomentra"/>
        <w:tabs>
          <w:tab w:val="left" w:pos="2552"/>
          <w:tab w:val="left" w:pos="3686"/>
          <w:tab w:val="left" w:pos="5954"/>
        </w:tabs>
        <w:spacing w:after="0"/>
        <w:rPr>
          <w:rFonts w:ascii="Verdana" w:hAnsi="Verdana" w:cs="Calibri"/>
          <w:lang w:val="en-GB"/>
        </w:rPr>
      </w:pPr>
    </w:p>
    <w:p w14:paraId="3E3C128C" w14:textId="24D82115" w:rsidR="00654677" w:rsidRDefault="00654677" w:rsidP="00654677">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9B1DB2">
        <w:rPr>
          <w:rFonts w:ascii="Verdana" w:hAnsi="Verdana" w:cs="Calibri"/>
          <w:lang w:val="en-GB"/>
        </w:rPr>
        <w:t xml:space="preserve">of physical mobility </w:t>
      </w:r>
      <w:r w:rsidRPr="00490F95">
        <w:rPr>
          <w:rFonts w:ascii="Verdana" w:hAnsi="Verdana" w:cs="Calibri"/>
          <w:lang w:val="en-GB"/>
        </w:rPr>
        <w:t xml:space="preserve">(days) – excluding travel days: </w:t>
      </w:r>
    </w:p>
    <w:p w14:paraId="21A05E8D" w14:textId="77777777" w:rsidR="00654677" w:rsidRDefault="00654677" w:rsidP="00654677">
      <w:pPr>
        <w:pStyle w:val="Textkomentra"/>
        <w:tabs>
          <w:tab w:val="left" w:pos="2552"/>
          <w:tab w:val="left" w:pos="3686"/>
          <w:tab w:val="left" w:pos="5954"/>
        </w:tabs>
        <w:spacing w:after="0"/>
        <w:rPr>
          <w:lang w:val="en-GB"/>
        </w:rPr>
      </w:pPr>
    </w:p>
    <w:p w14:paraId="20580AF6" w14:textId="77777777" w:rsidR="00654677" w:rsidRDefault="00654677" w:rsidP="00654677">
      <w:pPr>
        <w:pStyle w:val="Textkomentra"/>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6CA93AA2" w14:textId="77777777" w:rsidR="00654677" w:rsidRDefault="00654677" w:rsidP="00654677">
      <w:pPr>
        <w:pStyle w:val="Textkomentra"/>
        <w:tabs>
          <w:tab w:val="left" w:pos="2552"/>
          <w:tab w:val="left" w:pos="3686"/>
          <w:tab w:val="left" w:pos="5954"/>
        </w:tabs>
        <w:spacing w:after="0"/>
        <w:rPr>
          <w:rFonts w:ascii="Verdana" w:hAnsi="Verdana" w:cs="Calibri"/>
          <w:i/>
          <w:lang w:val="en-GB"/>
        </w:rPr>
      </w:pPr>
    </w:p>
    <w:p w14:paraId="333B4CB1" w14:textId="77777777" w:rsidR="00377526" w:rsidRPr="006261DD" w:rsidRDefault="00377526" w:rsidP="00876FEA">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32"/>
        <w:gridCol w:w="2232"/>
        <w:gridCol w:w="2307"/>
        <w:gridCol w:w="2157"/>
      </w:tblGrid>
      <w:tr w:rsidR="00377526" w:rsidRPr="007673FA" w14:paraId="59903E24" w14:textId="77777777" w:rsidTr="008F5131">
        <w:trPr>
          <w:trHeight w:val="334"/>
        </w:trPr>
        <w:tc>
          <w:tcPr>
            <w:tcW w:w="2232" w:type="dxa"/>
            <w:shd w:val="clear" w:color="auto" w:fill="FFFFFF"/>
          </w:tcPr>
          <w:p w14:paraId="04F9F540" w14:textId="77777777" w:rsidR="00377526" w:rsidRPr="00C63599" w:rsidRDefault="00377526" w:rsidP="00383FCC">
            <w:pPr>
              <w:spacing w:after="0"/>
              <w:ind w:right="-992"/>
              <w:jc w:val="left"/>
              <w:rPr>
                <w:rFonts w:ascii="Verdana" w:hAnsi="Verdana" w:cs="Arial"/>
                <w:sz w:val="18"/>
                <w:szCs w:val="18"/>
                <w:lang w:val="is-IS"/>
              </w:rPr>
            </w:pPr>
            <w:r w:rsidRPr="00C63599">
              <w:rPr>
                <w:rFonts w:ascii="Verdana" w:hAnsi="Verdana" w:cs="Arial"/>
                <w:sz w:val="18"/>
                <w:szCs w:val="18"/>
                <w:lang w:val="en-GB"/>
              </w:rPr>
              <w:t>Last name</w:t>
            </w:r>
            <w:r w:rsidR="00DB714F" w:rsidRPr="00C63599">
              <w:rPr>
                <w:rFonts w:ascii="Verdana" w:hAnsi="Verdana" w:cs="Arial"/>
                <w:sz w:val="18"/>
                <w:szCs w:val="18"/>
                <w:lang w:val="en-GB"/>
              </w:rPr>
              <w:t xml:space="preserve"> </w:t>
            </w:r>
            <w:r w:rsidR="00DB714F" w:rsidRPr="00C63599">
              <w:rPr>
                <w:rFonts w:ascii="Verdana" w:hAnsi="Verdana" w:cs="Arial"/>
                <w:sz w:val="18"/>
                <w:szCs w:val="18"/>
                <w:lang w:val="is-IS"/>
              </w:rPr>
              <w:t>(s)</w:t>
            </w:r>
          </w:p>
        </w:tc>
        <w:tc>
          <w:tcPr>
            <w:tcW w:w="2232" w:type="dxa"/>
            <w:shd w:val="clear" w:color="auto" w:fill="FFFFFF"/>
          </w:tcPr>
          <w:p w14:paraId="04424EA7" w14:textId="00831D7A" w:rsidR="00377526" w:rsidRPr="00C63599" w:rsidRDefault="00377526" w:rsidP="00C63599">
            <w:pPr>
              <w:spacing w:after="0"/>
              <w:ind w:right="-8"/>
              <w:jc w:val="left"/>
              <w:rPr>
                <w:rFonts w:ascii="Verdana" w:hAnsi="Verdana" w:cs="Arial"/>
                <w:b/>
                <w:color w:val="002060"/>
                <w:sz w:val="18"/>
                <w:szCs w:val="18"/>
                <w:lang w:val="en-GB"/>
              </w:rPr>
            </w:pPr>
          </w:p>
        </w:tc>
        <w:tc>
          <w:tcPr>
            <w:tcW w:w="2307" w:type="dxa"/>
            <w:shd w:val="clear" w:color="auto" w:fill="FFFFFF"/>
          </w:tcPr>
          <w:p w14:paraId="7ED00B32" w14:textId="77777777" w:rsidR="00377526" w:rsidRPr="00C63599" w:rsidRDefault="00377526" w:rsidP="00383FCC">
            <w:pPr>
              <w:spacing w:after="0"/>
              <w:ind w:right="-992"/>
              <w:jc w:val="left"/>
              <w:rPr>
                <w:rFonts w:ascii="Verdana" w:hAnsi="Verdana" w:cs="Arial"/>
                <w:sz w:val="18"/>
                <w:szCs w:val="18"/>
                <w:lang w:val="en-GB"/>
              </w:rPr>
            </w:pPr>
            <w:r w:rsidRPr="00C63599">
              <w:rPr>
                <w:rFonts w:ascii="Verdana" w:hAnsi="Verdana" w:cs="Arial"/>
                <w:sz w:val="18"/>
                <w:szCs w:val="18"/>
                <w:lang w:val="en-GB"/>
              </w:rPr>
              <w:t>First name</w:t>
            </w:r>
            <w:r w:rsidR="009578BC" w:rsidRPr="00C63599">
              <w:rPr>
                <w:rFonts w:ascii="Verdana" w:hAnsi="Verdana" w:cs="Arial"/>
                <w:sz w:val="18"/>
                <w:szCs w:val="18"/>
                <w:lang w:val="en-GB"/>
              </w:rPr>
              <w:t xml:space="preserve"> </w:t>
            </w:r>
            <w:r w:rsidR="00DB714F" w:rsidRPr="00C63599">
              <w:rPr>
                <w:rFonts w:ascii="Verdana" w:hAnsi="Verdana" w:cs="Arial"/>
                <w:sz w:val="18"/>
                <w:szCs w:val="18"/>
                <w:lang w:val="en-GB"/>
              </w:rPr>
              <w:t>(s)</w:t>
            </w:r>
          </w:p>
        </w:tc>
        <w:tc>
          <w:tcPr>
            <w:tcW w:w="2157" w:type="dxa"/>
            <w:shd w:val="clear" w:color="auto" w:fill="FFFFFF"/>
          </w:tcPr>
          <w:p w14:paraId="0E4A75A7" w14:textId="2CF08499" w:rsidR="00377526" w:rsidRPr="00383FCC" w:rsidRDefault="00377526" w:rsidP="00C63599">
            <w:pPr>
              <w:jc w:val="left"/>
              <w:rPr>
                <w:rFonts w:ascii="Verdana" w:hAnsi="Verdana" w:cs="Arial"/>
                <w:b/>
                <w:color w:val="002060"/>
                <w:sz w:val="20"/>
                <w:lang w:val="en-GB"/>
              </w:rPr>
            </w:pPr>
          </w:p>
        </w:tc>
      </w:tr>
      <w:tr w:rsidR="00377526" w:rsidRPr="007673FA" w14:paraId="1B725685" w14:textId="77777777" w:rsidTr="008F5131">
        <w:trPr>
          <w:trHeight w:val="412"/>
        </w:trPr>
        <w:tc>
          <w:tcPr>
            <w:tcW w:w="2232" w:type="dxa"/>
            <w:shd w:val="clear" w:color="auto" w:fill="FFFFFF"/>
          </w:tcPr>
          <w:p w14:paraId="0DACC6F2" w14:textId="77777777" w:rsidR="00377526" w:rsidRPr="00C63599" w:rsidRDefault="00377526" w:rsidP="00383FCC">
            <w:pPr>
              <w:spacing w:after="0"/>
              <w:ind w:right="-992"/>
              <w:jc w:val="left"/>
              <w:rPr>
                <w:rFonts w:ascii="Verdana" w:hAnsi="Verdana" w:cs="Arial"/>
                <w:sz w:val="18"/>
                <w:szCs w:val="18"/>
                <w:lang w:val="en-GB"/>
              </w:rPr>
            </w:pPr>
            <w:r w:rsidRPr="00C63599">
              <w:rPr>
                <w:rFonts w:ascii="Verdana" w:hAnsi="Verdana" w:cs="Arial"/>
                <w:sz w:val="18"/>
                <w:szCs w:val="18"/>
                <w:lang w:val="en-GB"/>
              </w:rPr>
              <w:t>Seniority</w:t>
            </w:r>
            <w:r w:rsidRPr="00C63599">
              <w:rPr>
                <w:rStyle w:val="Odkaznavysvetlivku"/>
                <w:rFonts w:ascii="Verdana" w:hAnsi="Verdana" w:cs="Arial"/>
                <w:sz w:val="18"/>
                <w:szCs w:val="18"/>
                <w:lang w:val="en-GB"/>
              </w:rPr>
              <w:endnoteReference w:id="2"/>
            </w:r>
          </w:p>
        </w:tc>
        <w:tc>
          <w:tcPr>
            <w:tcW w:w="2232" w:type="dxa"/>
            <w:shd w:val="clear" w:color="auto" w:fill="FFFFFF"/>
          </w:tcPr>
          <w:p w14:paraId="3858D98D" w14:textId="3E770001" w:rsidR="00377526" w:rsidRPr="00C63599" w:rsidRDefault="00377526" w:rsidP="00C63599">
            <w:pPr>
              <w:spacing w:after="0"/>
              <w:ind w:right="-8"/>
              <w:jc w:val="left"/>
              <w:rPr>
                <w:rFonts w:ascii="Verdana" w:hAnsi="Verdana" w:cs="Arial"/>
                <w:sz w:val="18"/>
                <w:szCs w:val="18"/>
                <w:lang w:val="en-GB"/>
              </w:rPr>
            </w:pPr>
          </w:p>
        </w:tc>
        <w:tc>
          <w:tcPr>
            <w:tcW w:w="2307" w:type="dxa"/>
            <w:shd w:val="clear" w:color="auto" w:fill="FFFFFF"/>
          </w:tcPr>
          <w:p w14:paraId="439ED36F" w14:textId="77777777" w:rsidR="00377526" w:rsidRPr="00C63599" w:rsidRDefault="00377526" w:rsidP="00383FCC">
            <w:pPr>
              <w:spacing w:after="0"/>
              <w:ind w:right="-992"/>
              <w:jc w:val="left"/>
              <w:rPr>
                <w:rFonts w:ascii="Verdana" w:hAnsi="Verdana" w:cs="Arial"/>
                <w:sz w:val="18"/>
                <w:szCs w:val="18"/>
                <w:lang w:val="en-GB"/>
              </w:rPr>
            </w:pPr>
            <w:r w:rsidRPr="00C63599">
              <w:rPr>
                <w:rFonts w:ascii="Verdana" w:hAnsi="Verdana" w:cs="Arial"/>
                <w:sz w:val="18"/>
                <w:szCs w:val="18"/>
                <w:lang w:val="en-GB"/>
              </w:rPr>
              <w:t>Nationality</w:t>
            </w:r>
            <w:r w:rsidRPr="00C63599">
              <w:rPr>
                <w:rStyle w:val="Odkaznavysvetlivku"/>
                <w:rFonts w:ascii="Verdana" w:hAnsi="Verdana" w:cs="Calibri"/>
                <w:sz w:val="18"/>
                <w:szCs w:val="18"/>
                <w:lang w:val="en-GB"/>
              </w:rPr>
              <w:endnoteReference w:id="3"/>
            </w:r>
          </w:p>
        </w:tc>
        <w:tc>
          <w:tcPr>
            <w:tcW w:w="2157" w:type="dxa"/>
            <w:shd w:val="clear" w:color="auto" w:fill="FFFFFF"/>
          </w:tcPr>
          <w:p w14:paraId="3F2221AA" w14:textId="6881703C" w:rsidR="00377526" w:rsidRPr="00383FCC" w:rsidRDefault="00377526" w:rsidP="00C63599">
            <w:pPr>
              <w:jc w:val="left"/>
              <w:rPr>
                <w:rFonts w:ascii="Verdana" w:hAnsi="Verdana" w:cs="Arial"/>
                <w:b/>
                <w:sz w:val="20"/>
                <w:lang w:val="en-GB"/>
              </w:rPr>
            </w:pPr>
          </w:p>
        </w:tc>
      </w:tr>
      <w:tr w:rsidR="00377526" w:rsidRPr="007673FA" w14:paraId="31F07421" w14:textId="77777777" w:rsidTr="008F5131">
        <w:tc>
          <w:tcPr>
            <w:tcW w:w="2232" w:type="dxa"/>
            <w:shd w:val="clear" w:color="auto" w:fill="FFFFFF"/>
          </w:tcPr>
          <w:p w14:paraId="235AD42F" w14:textId="5BDFCF65" w:rsidR="00383FCC" w:rsidRPr="00C63599" w:rsidRDefault="00BA16C1" w:rsidP="00383FCC">
            <w:pPr>
              <w:spacing w:after="0"/>
              <w:ind w:right="-992"/>
              <w:jc w:val="left"/>
              <w:rPr>
                <w:rFonts w:ascii="Verdana" w:hAnsi="Verdana" w:cs="Arial"/>
                <w:sz w:val="18"/>
                <w:szCs w:val="18"/>
                <w:lang w:val="en-GB"/>
              </w:rPr>
            </w:pPr>
            <w:r w:rsidRPr="00C63599">
              <w:rPr>
                <w:rFonts w:ascii="Verdana" w:hAnsi="Verdana" w:cs="Arial"/>
                <w:sz w:val="18"/>
                <w:szCs w:val="18"/>
                <w:lang w:val="en-GB"/>
              </w:rPr>
              <w:t>Sex</w:t>
            </w:r>
          </w:p>
          <w:p w14:paraId="0C6DE50A" w14:textId="7ADDA048" w:rsidR="00377526" w:rsidRPr="00C63599" w:rsidRDefault="00377526" w:rsidP="00383FCC">
            <w:pPr>
              <w:spacing w:after="0"/>
              <w:ind w:right="-992"/>
              <w:jc w:val="left"/>
              <w:rPr>
                <w:rFonts w:ascii="Verdana" w:hAnsi="Verdana" w:cs="Arial"/>
                <w:sz w:val="18"/>
                <w:szCs w:val="18"/>
                <w:lang w:val="en-GB"/>
              </w:rPr>
            </w:pPr>
            <w:r w:rsidRPr="00C63599">
              <w:rPr>
                <w:rFonts w:ascii="Verdana" w:hAnsi="Verdana" w:cs="Calibri"/>
                <w:sz w:val="18"/>
                <w:szCs w:val="18"/>
                <w:lang w:val="en-GB"/>
              </w:rPr>
              <w:t>[</w:t>
            </w:r>
            <w:r w:rsidRPr="00C63599">
              <w:rPr>
                <w:rFonts w:ascii="Verdana" w:hAnsi="Verdana" w:cs="Calibri"/>
                <w:i/>
                <w:sz w:val="18"/>
                <w:szCs w:val="18"/>
                <w:lang w:val="en-GB"/>
              </w:rPr>
              <w:t>M/F</w:t>
            </w:r>
            <w:r w:rsidR="00654677" w:rsidRPr="00C63599">
              <w:rPr>
                <w:rFonts w:ascii="Verdana" w:hAnsi="Verdana" w:cs="Calibri"/>
                <w:i/>
                <w:sz w:val="18"/>
                <w:szCs w:val="18"/>
                <w:lang w:val="en-GB"/>
              </w:rPr>
              <w:t>/Undefined</w:t>
            </w:r>
            <w:r w:rsidRPr="00C63599">
              <w:rPr>
                <w:rFonts w:ascii="Verdana" w:hAnsi="Verdana" w:cs="Calibri"/>
                <w:sz w:val="18"/>
                <w:szCs w:val="18"/>
                <w:lang w:val="en-GB"/>
              </w:rPr>
              <w:t>]</w:t>
            </w:r>
          </w:p>
        </w:tc>
        <w:tc>
          <w:tcPr>
            <w:tcW w:w="2232" w:type="dxa"/>
            <w:shd w:val="clear" w:color="auto" w:fill="FFFFFF"/>
          </w:tcPr>
          <w:p w14:paraId="6EF8775D" w14:textId="519D792D" w:rsidR="00377526" w:rsidRPr="00C63599" w:rsidRDefault="00377526" w:rsidP="00C63599">
            <w:pPr>
              <w:spacing w:after="0"/>
              <w:jc w:val="left"/>
              <w:rPr>
                <w:rFonts w:ascii="Verdana" w:hAnsi="Verdana" w:cs="Arial"/>
                <w:sz w:val="18"/>
                <w:szCs w:val="18"/>
                <w:lang w:val="en-GB"/>
              </w:rPr>
            </w:pPr>
          </w:p>
        </w:tc>
        <w:tc>
          <w:tcPr>
            <w:tcW w:w="2307" w:type="dxa"/>
            <w:shd w:val="clear" w:color="auto" w:fill="FFFFFF"/>
          </w:tcPr>
          <w:p w14:paraId="4D08169B" w14:textId="77777777" w:rsidR="00377526" w:rsidRPr="00C63599" w:rsidRDefault="00377526" w:rsidP="00383FCC">
            <w:pPr>
              <w:spacing w:after="0"/>
              <w:ind w:right="-992"/>
              <w:jc w:val="left"/>
              <w:rPr>
                <w:rFonts w:ascii="Verdana" w:hAnsi="Verdana" w:cs="Arial"/>
                <w:b/>
                <w:sz w:val="18"/>
                <w:szCs w:val="18"/>
                <w:lang w:val="en-GB"/>
              </w:rPr>
            </w:pPr>
            <w:r w:rsidRPr="00C63599">
              <w:rPr>
                <w:rFonts w:ascii="Verdana" w:hAnsi="Verdana" w:cs="Arial"/>
                <w:sz w:val="18"/>
                <w:szCs w:val="18"/>
                <w:lang w:val="en-GB"/>
              </w:rPr>
              <w:t>Academic year</w:t>
            </w:r>
          </w:p>
        </w:tc>
        <w:tc>
          <w:tcPr>
            <w:tcW w:w="2157" w:type="dxa"/>
            <w:shd w:val="clear" w:color="auto" w:fill="FFFFFF"/>
          </w:tcPr>
          <w:p w14:paraId="4A5820D5" w14:textId="55FBD3AA" w:rsidR="00377526" w:rsidRPr="00383FCC" w:rsidRDefault="00377526" w:rsidP="00C63599">
            <w:pPr>
              <w:jc w:val="left"/>
              <w:rPr>
                <w:rFonts w:ascii="Verdana" w:hAnsi="Verdana" w:cs="Arial"/>
                <w:b/>
                <w:sz w:val="20"/>
                <w:lang w:val="en-GB"/>
              </w:rPr>
            </w:pPr>
          </w:p>
        </w:tc>
      </w:tr>
      <w:tr w:rsidR="00CC707F" w:rsidRPr="007673FA" w14:paraId="3C6D4E0C" w14:textId="77777777" w:rsidTr="008F5131">
        <w:trPr>
          <w:trHeight w:val="276"/>
        </w:trPr>
        <w:tc>
          <w:tcPr>
            <w:tcW w:w="2232" w:type="dxa"/>
            <w:shd w:val="clear" w:color="auto" w:fill="FFFFFF"/>
          </w:tcPr>
          <w:p w14:paraId="70A3ED47" w14:textId="77777777" w:rsidR="00CC707F" w:rsidRPr="00C63599" w:rsidRDefault="00CC707F" w:rsidP="00383FCC">
            <w:pPr>
              <w:spacing w:after="0"/>
              <w:ind w:right="-992"/>
              <w:jc w:val="left"/>
              <w:rPr>
                <w:rFonts w:ascii="Verdana" w:hAnsi="Verdana" w:cs="Arial"/>
                <w:b/>
                <w:sz w:val="18"/>
                <w:szCs w:val="18"/>
                <w:lang w:val="en-GB"/>
              </w:rPr>
            </w:pPr>
            <w:r w:rsidRPr="00C63599">
              <w:rPr>
                <w:rFonts w:ascii="Verdana" w:hAnsi="Verdana" w:cs="Arial"/>
                <w:sz w:val="18"/>
                <w:szCs w:val="18"/>
                <w:lang w:val="en-GB"/>
              </w:rPr>
              <w:t>E-mail</w:t>
            </w:r>
          </w:p>
        </w:tc>
        <w:tc>
          <w:tcPr>
            <w:tcW w:w="6696" w:type="dxa"/>
            <w:gridSpan w:val="3"/>
            <w:shd w:val="clear" w:color="auto" w:fill="FFFFFF"/>
          </w:tcPr>
          <w:p w14:paraId="5BD2AE15" w14:textId="67E69057" w:rsidR="00383FCC" w:rsidRPr="00C63599" w:rsidRDefault="00383FCC" w:rsidP="00C63599">
            <w:pPr>
              <w:spacing w:after="0"/>
              <w:ind w:right="-73"/>
              <w:jc w:val="left"/>
              <w:rPr>
                <w:rFonts w:ascii="Verdana" w:hAnsi="Verdana" w:cs="Arial"/>
                <w:b/>
                <w:sz w:val="18"/>
                <w:szCs w:val="18"/>
                <w:lang w:val="en-GB"/>
              </w:rPr>
            </w:pPr>
          </w:p>
        </w:tc>
      </w:tr>
      <w:tr w:rsidR="00383FCC" w:rsidRPr="007673FA" w14:paraId="75CDEDA5" w14:textId="77777777" w:rsidTr="008F5131">
        <w:trPr>
          <w:trHeight w:val="276"/>
        </w:trPr>
        <w:tc>
          <w:tcPr>
            <w:tcW w:w="2232" w:type="dxa"/>
            <w:shd w:val="clear" w:color="auto" w:fill="FFFFFF"/>
          </w:tcPr>
          <w:p w14:paraId="39A338CC" w14:textId="0A857E01" w:rsidR="00383FCC" w:rsidRPr="00C63599" w:rsidRDefault="00383FCC" w:rsidP="00383FCC">
            <w:pPr>
              <w:spacing w:after="0"/>
              <w:ind w:right="-992"/>
              <w:jc w:val="left"/>
              <w:rPr>
                <w:rFonts w:ascii="Verdana" w:hAnsi="Verdana" w:cs="Arial"/>
                <w:sz w:val="18"/>
                <w:szCs w:val="18"/>
                <w:lang w:val="en-GB"/>
              </w:rPr>
            </w:pPr>
            <w:r w:rsidRPr="00C63599">
              <w:rPr>
                <w:rFonts w:ascii="Verdana" w:hAnsi="Verdana" w:cs="Arial"/>
                <w:sz w:val="18"/>
                <w:szCs w:val="18"/>
                <w:lang w:val="en-GB"/>
              </w:rPr>
              <w:t>Phone</w:t>
            </w:r>
          </w:p>
        </w:tc>
        <w:tc>
          <w:tcPr>
            <w:tcW w:w="6696" w:type="dxa"/>
            <w:gridSpan w:val="3"/>
            <w:shd w:val="clear" w:color="auto" w:fill="FFFFFF"/>
          </w:tcPr>
          <w:p w14:paraId="45C6C705" w14:textId="21A3A8E8" w:rsidR="00383FCC" w:rsidRPr="00C63599" w:rsidRDefault="00383FCC" w:rsidP="00C63599">
            <w:pPr>
              <w:spacing w:after="0"/>
              <w:ind w:right="-73"/>
              <w:jc w:val="left"/>
              <w:rPr>
                <w:rFonts w:ascii="Verdana" w:hAnsi="Verdana" w:cs="Arial"/>
                <w:b/>
                <w:sz w:val="18"/>
                <w:szCs w:val="18"/>
                <w:lang w:val="en-GB"/>
              </w:rPr>
            </w:pPr>
          </w:p>
        </w:tc>
      </w:tr>
      <w:tr w:rsidR="00383FCC" w:rsidRPr="00450F2F" w14:paraId="57291277" w14:textId="77777777" w:rsidTr="008F5131">
        <w:trPr>
          <w:trHeight w:val="276"/>
        </w:trPr>
        <w:tc>
          <w:tcPr>
            <w:tcW w:w="2232" w:type="dxa"/>
            <w:shd w:val="clear" w:color="auto" w:fill="FFFFFF"/>
          </w:tcPr>
          <w:p w14:paraId="481AD0DA" w14:textId="04E08D6F" w:rsidR="00383FCC" w:rsidRPr="00C63599" w:rsidRDefault="00383FCC" w:rsidP="00383FCC">
            <w:pPr>
              <w:spacing w:after="0"/>
              <w:ind w:right="-992"/>
              <w:jc w:val="left"/>
              <w:rPr>
                <w:rFonts w:ascii="Verdana" w:hAnsi="Verdana" w:cs="Arial"/>
                <w:sz w:val="18"/>
                <w:szCs w:val="18"/>
                <w:lang w:val="en-GB"/>
              </w:rPr>
            </w:pPr>
            <w:r w:rsidRPr="00C63599">
              <w:rPr>
                <w:rFonts w:ascii="Verdana" w:hAnsi="Verdana" w:cs="Arial"/>
                <w:sz w:val="18"/>
                <w:szCs w:val="18"/>
                <w:lang w:val="en-GB"/>
              </w:rPr>
              <w:t>Category of staff</w:t>
            </w:r>
          </w:p>
        </w:tc>
        <w:tc>
          <w:tcPr>
            <w:tcW w:w="6696" w:type="dxa"/>
            <w:gridSpan w:val="3"/>
            <w:shd w:val="clear" w:color="auto" w:fill="FFFFFF"/>
          </w:tcPr>
          <w:p w14:paraId="359E7BEB" w14:textId="77777777" w:rsidR="00383FCC" w:rsidRPr="00C63599" w:rsidRDefault="005A6F31" w:rsidP="00383FCC">
            <w:pPr>
              <w:spacing w:after="0"/>
              <w:jc w:val="left"/>
              <w:rPr>
                <w:rFonts w:ascii="Verdana" w:hAnsi="Verdana" w:cs="Arial"/>
                <w:sz w:val="18"/>
                <w:szCs w:val="18"/>
                <w:lang w:val="en-GB"/>
              </w:rPr>
            </w:pPr>
            <w:sdt>
              <w:sdtPr>
                <w:rPr>
                  <w:rFonts w:ascii="Verdana" w:hAnsi="Verdana" w:cs="Arial"/>
                  <w:sz w:val="18"/>
                  <w:szCs w:val="18"/>
                  <w:lang w:val="en-GB"/>
                </w:rPr>
                <w:id w:val="1123195118"/>
                <w14:checkbox>
                  <w14:checked w14:val="0"/>
                  <w14:checkedState w14:val="2612" w14:font="MS Gothic"/>
                  <w14:uncheckedState w14:val="2610" w14:font="MS Gothic"/>
                </w14:checkbox>
              </w:sdtPr>
              <w:sdtEndPr/>
              <w:sdtContent>
                <w:r w:rsidR="00383FCC" w:rsidRPr="00C63599">
                  <w:rPr>
                    <w:rFonts w:ascii="Segoe UI Symbol" w:eastAsia="MS Gothic" w:hAnsi="Segoe UI Symbol" w:cs="Segoe UI Symbol"/>
                    <w:sz w:val="18"/>
                    <w:szCs w:val="18"/>
                    <w:lang w:val="en-GB"/>
                  </w:rPr>
                  <w:t>☐</w:t>
                </w:r>
              </w:sdtContent>
            </w:sdt>
            <w:r w:rsidR="00383FCC" w:rsidRPr="00C63599">
              <w:rPr>
                <w:rFonts w:ascii="Verdana" w:hAnsi="Verdana" w:cs="Arial"/>
                <w:sz w:val="18"/>
                <w:szCs w:val="18"/>
                <w:lang w:val="en-GB"/>
              </w:rPr>
              <w:t xml:space="preserve"> academic staff at the Sending Institution</w:t>
            </w:r>
          </w:p>
          <w:p w14:paraId="47CB23CC" w14:textId="1C04C0BD" w:rsidR="00383FCC" w:rsidRPr="00C63599" w:rsidRDefault="005A6F31" w:rsidP="00383FCC">
            <w:pPr>
              <w:spacing w:after="0"/>
              <w:ind w:right="-992"/>
              <w:jc w:val="left"/>
              <w:rPr>
                <w:rFonts w:ascii="Verdana" w:hAnsi="Verdana" w:cs="Arial"/>
                <w:b/>
                <w:sz w:val="18"/>
                <w:szCs w:val="18"/>
                <w:lang w:val="en-GB"/>
              </w:rPr>
            </w:pPr>
            <w:sdt>
              <w:sdtPr>
                <w:rPr>
                  <w:rFonts w:ascii="Verdana" w:hAnsi="Verdana" w:cs="Arial"/>
                  <w:sz w:val="18"/>
                  <w:szCs w:val="18"/>
                  <w:lang w:val="en-GB"/>
                </w:rPr>
                <w:id w:val="-1025714286"/>
                <w14:checkbox>
                  <w14:checked w14:val="0"/>
                  <w14:checkedState w14:val="2612" w14:font="MS Gothic"/>
                  <w14:uncheckedState w14:val="2610" w14:font="MS Gothic"/>
                </w14:checkbox>
              </w:sdtPr>
              <w:sdtEndPr/>
              <w:sdtContent>
                <w:r w:rsidR="00383FCC" w:rsidRPr="00C63599">
                  <w:rPr>
                    <w:rFonts w:ascii="Segoe UI Symbol" w:eastAsia="MS Gothic" w:hAnsi="Segoe UI Symbol" w:cs="Segoe UI Symbol"/>
                    <w:sz w:val="18"/>
                    <w:szCs w:val="18"/>
                    <w:lang w:val="en-GB"/>
                  </w:rPr>
                  <w:t>☐</w:t>
                </w:r>
              </w:sdtContent>
            </w:sdt>
            <w:r w:rsidR="00383FCC" w:rsidRPr="00C63599">
              <w:rPr>
                <w:rFonts w:ascii="Verdana" w:hAnsi="Verdana" w:cs="Arial"/>
                <w:sz w:val="18"/>
                <w:szCs w:val="18"/>
                <w:lang w:val="en-GB"/>
              </w:rPr>
              <w:t xml:space="preserve"> administrative staff at the Sending Institution</w:t>
            </w:r>
          </w:p>
        </w:tc>
      </w:tr>
    </w:tbl>
    <w:p w14:paraId="4857E3D9" w14:textId="77777777" w:rsidR="00377526" w:rsidRPr="00A22108" w:rsidRDefault="00377526" w:rsidP="00F8782D">
      <w:pPr>
        <w:spacing w:after="0"/>
        <w:ind w:right="-992"/>
        <w:jc w:val="left"/>
        <w:rPr>
          <w:rFonts w:ascii="Verdana" w:hAnsi="Verdana" w:cs="Arial"/>
          <w:b/>
          <w:color w:val="002060"/>
          <w:sz w:val="16"/>
          <w:szCs w:val="16"/>
          <w:lang w:val="en-GB"/>
        </w:rPr>
      </w:pPr>
    </w:p>
    <w:p w14:paraId="6ECCCC3A" w14:textId="77777777" w:rsidR="00377526" w:rsidRDefault="00377526" w:rsidP="00876FEA">
      <w:pPr>
        <w:spacing w:after="0"/>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32"/>
        <w:gridCol w:w="2232"/>
        <w:gridCol w:w="2232"/>
        <w:gridCol w:w="2232"/>
      </w:tblGrid>
      <w:tr w:rsidR="00887CE1" w:rsidRPr="00BA16C1" w14:paraId="227B2708" w14:textId="77777777" w:rsidTr="008F5131">
        <w:trPr>
          <w:trHeight w:val="371"/>
        </w:trPr>
        <w:tc>
          <w:tcPr>
            <w:tcW w:w="2232" w:type="dxa"/>
            <w:shd w:val="clear" w:color="auto" w:fill="FFFFFF"/>
          </w:tcPr>
          <w:p w14:paraId="41C3C974" w14:textId="77777777" w:rsidR="00887CE1" w:rsidRPr="00C63599" w:rsidRDefault="00887CE1" w:rsidP="008F5131">
            <w:pPr>
              <w:spacing w:after="0"/>
              <w:ind w:right="-993"/>
              <w:jc w:val="left"/>
              <w:rPr>
                <w:rFonts w:ascii="Verdana" w:hAnsi="Verdana" w:cs="Arial"/>
                <w:sz w:val="18"/>
                <w:szCs w:val="18"/>
                <w:lang w:val="en-GB"/>
              </w:rPr>
            </w:pPr>
            <w:r w:rsidRPr="00C63599">
              <w:rPr>
                <w:rFonts w:ascii="Verdana" w:hAnsi="Verdana" w:cs="Arial"/>
                <w:sz w:val="18"/>
                <w:szCs w:val="18"/>
                <w:lang w:val="en-GB"/>
              </w:rPr>
              <w:t>Name</w:t>
            </w:r>
          </w:p>
        </w:tc>
        <w:tc>
          <w:tcPr>
            <w:tcW w:w="2232" w:type="dxa"/>
            <w:shd w:val="clear" w:color="auto" w:fill="FFFFFF"/>
          </w:tcPr>
          <w:p w14:paraId="0F142EB3" w14:textId="6BD84230" w:rsidR="00887CE1" w:rsidRPr="00C63599" w:rsidRDefault="00887CE1" w:rsidP="008F5131">
            <w:pPr>
              <w:spacing w:after="0"/>
              <w:ind w:right="-8"/>
              <w:jc w:val="left"/>
              <w:rPr>
                <w:rFonts w:ascii="Verdana" w:hAnsi="Verdana" w:cs="Arial"/>
                <w:b/>
                <w:sz w:val="18"/>
                <w:szCs w:val="18"/>
                <w:lang w:val="en-GB"/>
              </w:rPr>
            </w:pPr>
          </w:p>
        </w:tc>
        <w:tc>
          <w:tcPr>
            <w:tcW w:w="2232" w:type="dxa"/>
            <w:vMerge w:val="restart"/>
            <w:shd w:val="clear" w:color="auto" w:fill="FFFFFF"/>
          </w:tcPr>
          <w:p w14:paraId="14504E6A" w14:textId="77777777" w:rsidR="00887CE1" w:rsidRPr="00C63599" w:rsidRDefault="00526FE9" w:rsidP="008F5131">
            <w:pPr>
              <w:spacing w:after="0"/>
              <w:ind w:right="-993"/>
              <w:jc w:val="left"/>
              <w:rPr>
                <w:rFonts w:ascii="Verdana" w:hAnsi="Verdana" w:cs="Arial"/>
                <w:sz w:val="18"/>
                <w:szCs w:val="18"/>
                <w:lang w:val="is-IS"/>
              </w:rPr>
            </w:pPr>
            <w:r w:rsidRPr="00C63599">
              <w:rPr>
                <w:rFonts w:ascii="Verdana" w:hAnsi="Verdana" w:cs="Arial"/>
                <w:sz w:val="18"/>
                <w:szCs w:val="18"/>
                <w:lang w:val="en-GB"/>
              </w:rPr>
              <w:t>Faculty/Department</w:t>
            </w:r>
          </w:p>
        </w:tc>
        <w:tc>
          <w:tcPr>
            <w:tcW w:w="2232" w:type="dxa"/>
            <w:vMerge w:val="restart"/>
            <w:shd w:val="clear" w:color="auto" w:fill="FFFFFF"/>
          </w:tcPr>
          <w:p w14:paraId="67DCF3A0" w14:textId="7C647B66" w:rsidR="00887CE1" w:rsidRPr="00C63599" w:rsidRDefault="00887CE1" w:rsidP="008F5131">
            <w:pPr>
              <w:spacing w:after="0"/>
              <w:jc w:val="left"/>
              <w:rPr>
                <w:rFonts w:ascii="Verdana" w:hAnsi="Verdana" w:cs="Arial"/>
                <w:sz w:val="18"/>
                <w:szCs w:val="18"/>
                <w:lang w:val="en-GB"/>
              </w:rPr>
            </w:pPr>
          </w:p>
        </w:tc>
      </w:tr>
      <w:tr w:rsidR="00887CE1" w:rsidRPr="007673FA" w14:paraId="6ABA3D28" w14:textId="77777777" w:rsidTr="008F5131">
        <w:trPr>
          <w:trHeight w:val="371"/>
        </w:trPr>
        <w:tc>
          <w:tcPr>
            <w:tcW w:w="2232" w:type="dxa"/>
            <w:shd w:val="clear" w:color="auto" w:fill="FFFFFF"/>
          </w:tcPr>
          <w:p w14:paraId="69951294" w14:textId="77777777" w:rsidR="00887CE1" w:rsidRPr="00C63599" w:rsidRDefault="00887CE1" w:rsidP="008F5131">
            <w:pPr>
              <w:spacing w:after="0"/>
              <w:ind w:right="-993"/>
              <w:jc w:val="left"/>
              <w:rPr>
                <w:rFonts w:ascii="Verdana" w:hAnsi="Verdana" w:cs="Arial"/>
                <w:sz w:val="18"/>
                <w:szCs w:val="18"/>
                <w:lang w:val="en-GB"/>
              </w:rPr>
            </w:pPr>
            <w:r w:rsidRPr="00C63599">
              <w:rPr>
                <w:rFonts w:ascii="Verdana" w:hAnsi="Verdana" w:cs="Arial"/>
                <w:sz w:val="18"/>
                <w:szCs w:val="18"/>
                <w:lang w:val="en-GB"/>
              </w:rPr>
              <w:t>Erasmus code</w:t>
            </w:r>
            <w:r w:rsidR="00D302B8" w:rsidRPr="00C63599">
              <w:rPr>
                <w:rStyle w:val="Odkaznavysvetlivku"/>
                <w:rFonts w:ascii="Verdana" w:hAnsi="Verdana" w:cs="Arial"/>
                <w:sz w:val="18"/>
                <w:szCs w:val="18"/>
                <w:lang w:val="en-GB"/>
              </w:rPr>
              <w:endnoteReference w:id="4"/>
            </w:r>
            <w:r w:rsidRPr="00C63599">
              <w:rPr>
                <w:rFonts w:ascii="Verdana" w:hAnsi="Verdana" w:cs="Arial"/>
                <w:sz w:val="18"/>
                <w:szCs w:val="18"/>
                <w:lang w:val="en-GB"/>
              </w:rPr>
              <w:t xml:space="preserve"> </w:t>
            </w:r>
          </w:p>
          <w:p w14:paraId="16F6AC35" w14:textId="77777777" w:rsidR="00887CE1" w:rsidRPr="00C63599" w:rsidRDefault="00887CE1" w:rsidP="008F5131">
            <w:pPr>
              <w:spacing w:after="0"/>
              <w:ind w:right="-993"/>
              <w:jc w:val="left"/>
              <w:rPr>
                <w:rFonts w:ascii="Verdana" w:hAnsi="Verdana" w:cs="Arial"/>
                <w:sz w:val="18"/>
                <w:szCs w:val="18"/>
                <w:lang w:val="en-GB"/>
              </w:rPr>
            </w:pPr>
            <w:r w:rsidRPr="00C63599">
              <w:rPr>
                <w:rFonts w:ascii="Verdana" w:hAnsi="Verdana" w:cs="Arial"/>
                <w:sz w:val="18"/>
                <w:szCs w:val="18"/>
                <w:lang w:val="en-GB"/>
              </w:rPr>
              <w:t>(if applicable)</w:t>
            </w:r>
          </w:p>
          <w:p w14:paraId="10392B13" w14:textId="77777777" w:rsidR="00887CE1" w:rsidRPr="00C63599" w:rsidRDefault="00887CE1" w:rsidP="008F5131">
            <w:pPr>
              <w:spacing w:after="0"/>
              <w:ind w:right="-993"/>
              <w:jc w:val="left"/>
              <w:rPr>
                <w:rFonts w:ascii="Verdana" w:hAnsi="Verdana" w:cs="Arial"/>
                <w:sz w:val="18"/>
                <w:szCs w:val="18"/>
                <w:lang w:val="en-GB"/>
              </w:rPr>
            </w:pPr>
            <w:r w:rsidRPr="00C63599" w:rsidDel="00E74C82">
              <w:rPr>
                <w:rFonts w:ascii="Verdana" w:hAnsi="Verdana" w:cs="Arial"/>
                <w:sz w:val="18"/>
                <w:szCs w:val="18"/>
                <w:lang w:val="en-GB"/>
              </w:rPr>
              <w:t xml:space="preserve"> </w:t>
            </w:r>
          </w:p>
        </w:tc>
        <w:tc>
          <w:tcPr>
            <w:tcW w:w="2232" w:type="dxa"/>
            <w:shd w:val="clear" w:color="auto" w:fill="FFFFFF"/>
          </w:tcPr>
          <w:p w14:paraId="7C3625C1" w14:textId="35068FDC" w:rsidR="00887CE1" w:rsidRPr="00C63599" w:rsidRDefault="00450F2F" w:rsidP="008F5131">
            <w:pPr>
              <w:spacing w:after="0"/>
              <w:jc w:val="left"/>
              <w:rPr>
                <w:rFonts w:ascii="Verdana" w:hAnsi="Verdana" w:cs="Arial"/>
                <w:sz w:val="18"/>
                <w:szCs w:val="18"/>
                <w:lang w:val="en-GB"/>
              </w:rPr>
            </w:pPr>
            <w:r w:rsidRPr="00C63599">
              <w:rPr>
                <w:rFonts w:ascii="Verdana" w:hAnsi="Verdana" w:cs="Arial"/>
                <w:sz w:val="18"/>
                <w:szCs w:val="18"/>
                <w:lang w:val="en-GB"/>
              </w:rPr>
              <w:t>N/A</w:t>
            </w:r>
          </w:p>
        </w:tc>
        <w:tc>
          <w:tcPr>
            <w:tcW w:w="2232" w:type="dxa"/>
            <w:vMerge/>
            <w:shd w:val="clear" w:color="auto" w:fill="FFFFFF"/>
          </w:tcPr>
          <w:p w14:paraId="4453639C" w14:textId="77777777" w:rsidR="00887CE1" w:rsidRPr="00C63599" w:rsidRDefault="00887CE1" w:rsidP="008F5131">
            <w:pPr>
              <w:spacing w:after="0"/>
              <w:ind w:right="-993"/>
              <w:jc w:val="left"/>
              <w:rPr>
                <w:rFonts w:ascii="Verdana" w:hAnsi="Verdana" w:cs="Arial"/>
                <w:sz w:val="18"/>
                <w:szCs w:val="18"/>
                <w:lang w:val="en-GB"/>
              </w:rPr>
            </w:pPr>
          </w:p>
        </w:tc>
        <w:tc>
          <w:tcPr>
            <w:tcW w:w="2232" w:type="dxa"/>
            <w:vMerge/>
            <w:shd w:val="clear" w:color="auto" w:fill="FFFFFF"/>
          </w:tcPr>
          <w:p w14:paraId="4E21334F" w14:textId="77777777" w:rsidR="00887CE1" w:rsidRPr="00C63599" w:rsidRDefault="00887CE1" w:rsidP="008F5131">
            <w:pPr>
              <w:spacing w:after="0"/>
              <w:ind w:right="-993"/>
              <w:jc w:val="left"/>
              <w:rPr>
                <w:rFonts w:ascii="Verdana" w:hAnsi="Verdana" w:cs="Arial"/>
                <w:sz w:val="18"/>
                <w:szCs w:val="18"/>
                <w:lang w:val="en-GB"/>
              </w:rPr>
            </w:pPr>
          </w:p>
        </w:tc>
      </w:tr>
      <w:tr w:rsidR="00377526" w:rsidRPr="007673FA" w14:paraId="6C4C51BE" w14:textId="77777777" w:rsidTr="008F5131">
        <w:trPr>
          <w:trHeight w:val="559"/>
        </w:trPr>
        <w:tc>
          <w:tcPr>
            <w:tcW w:w="2232" w:type="dxa"/>
            <w:shd w:val="clear" w:color="auto" w:fill="FFFFFF"/>
          </w:tcPr>
          <w:p w14:paraId="05C9111C" w14:textId="77777777" w:rsidR="00377526" w:rsidRPr="00C63599" w:rsidRDefault="00377526" w:rsidP="008F5131">
            <w:pPr>
              <w:spacing w:after="0"/>
              <w:ind w:right="-993"/>
              <w:jc w:val="left"/>
              <w:rPr>
                <w:rFonts w:ascii="Verdana" w:hAnsi="Verdana" w:cs="Arial"/>
                <w:sz w:val="18"/>
                <w:szCs w:val="18"/>
                <w:lang w:val="en-GB"/>
              </w:rPr>
            </w:pPr>
            <w:r w:rsidRPr="00C63599">
              <w:rPr>
                <w:rFonts w:ascii="Verdana" w:hAnsi="Verdana" w:cs="Arial"/>
                <w:sz w:val="18"/>
                <w:szCs w:val="18"/>
                <w:lang w:val="en-GB"/>
              </w:rPr>
              <w:t>Address</w:t>
            </w:r>
          </w:p>
        </w:tc>
        <w:tc>
          <w:tcPr>
            <w:tcW w:w="2232" w:type="dxa"/>
            <w:shd w:val="clear" w:color="auto" w:fill="FFFFFF"/>
          </w:tcPr>
          <w:p w14:paraId="0DA21007" w14:textId="0A5E2113" w:rsidR="00377526" w:rsidRPr="00C63599" w:rsidRDefault="00377526" w:rsidP="008F5131">
            <w:pPr>
              <w:spacing w:after="0"/>
              <w:ind w:right="-993"/>
              <w:jc w:val="left"/>
              <w:rPr>
                <w:rFonts w:ascii="Verdana" w:hAnsi="Verdana" w:cs="Arial"/>
                <w:sz w:val="18"/>
                <w:szCs w:val="18"/>
                <w:lang w:val="en-GB"/>
              </w:rPr>
            </w:pPr>
          </w:p>
        </w:tc>
        <w:tc>
          <w:tcPr>
            <w:tcW w:w="2232" w:type="dxa"/>
            <w:shd w:val="clear" w:color="auto" w:fill="FFFFFF"/>
          </w:tcPr>
          <w:p w14:paraId="1D4DA081" w14:textId="77777777" w:rsidR="00377526" w:rsidRPr="00C63599" w:rsidRDefault="00377526" w:rsidP="008F5131">
            <w:pPr>
              <w:spacing w:after="0"/>
              <w:ind w:right="-992"/>
              <w:jc w:val="left"/>
              <w:rPr>
                <w:rFonts w:ascii="Verdana" w:hAnsi="Verdana" w:cs="Arial"/>
                <w:sz w:val="18"/>
                <w:szCs w:val="18"/>
                <w:lang w:val="en-GB"/>
              </w:rPr>
            </w:pPr>
            <w:r w:rsidRPr="00C63599">
              <w:rPr>
                <w:rFonts w:ascii="Verdana" w:hAnsi="Verdana" w:cs="Arial"/>
                <w:sz w:val="18"/>
                <w:szCs w:val="18"/>
                <w:lang w:val="en-GB"/>
              </w:rPr>
              <w:t>Country/</w:t>
            </w:r>
            <w:r w:rsidRPr="00C63599">
              <w:rPr>
                <w:rFonts w:ascii="Verdana" w:hAnsi="Verdana" w:cs="Arial"/>
                <w:sz w:val="18"/>
                <w:szCs w:val="18"/>
                <w:lang w:val="en-GB"/>
              </w:rPr>
              <w:br/>
              <w:t>Country code</w:t>
            </w:r>
            <w:r w:rsidRPr="00C63599">
              <w:rPr>
                <w:rStyle w:val="Odkaznavysvetlivku"/>
                <w:rFonts w:ascii="Verdana" w:hAnsi="Verdana" w:cs="Arial"/>
                <w:sz w:val="18"/>
                <w:szCs w:val="18"/>
                <w:lang w:val="en-GB"/>
              </w:rPr>
              <w:endnoteReference w:id="5"/>
            </w:r>
          </w:p>
        </w:tc>
        <w:tc>
          <w:tcPr>
            <w:tcW w:w="2232" w:type="dxa"/>
            <w:shd w:val="clear" w:color="auto" w:fill="FFFFFF"/>
          </w:tcPr>
          <w:p w14:paraId="46134509" w14:textId="6E43F7E8" w:rsidR="00377526" w:rsidRPr="00C63599" w:rsidRDefault="00377526" w:rsidP="008F5131">
            <w:pPr>
              <w:spacing w:after="0"/>
              <w:ind w:right="-993"/>
              <w:jc w:val="left"/>
              <w:rPr>
                <w:rFonts w:ascii="Verdana" w:hAnsi="Verdana" w:cs="Arial"/>
                <w:sz w:val="18"/>
                <w:szCs w:val="18"/>
                <w:lang w:val="en-GB"/>
              </w:rPr>
            </w:pPr>
          </w:p>
        </w:tc>
      </w:tr>
      <w:tr w:rsidR="00377526" w:rsidRPr="00E02718" w14:paraId="01BCE3A5" w14:textId="77777777" w:rsidTr="008F5131">
        <w:tc>
          <w:tcPr>
            <w:tcW w:w="2232" w:type="dxa"/>
            <w:shd w:val="clear" w:color="auto" w:fill="FFFFFF"/>
          </w:tcPr>
          <w:p w14:paraId="46E8E04E" w14:textId="77777777" w:rsidR="00377526" w:rsidRPr="00C63599" w:rsidRDefault="00377526" w:rsidP="008F5131">
            <w:pPr>
              <w:spacing w:after="0"/>
              <w:ind w:right="-993"/>
              <w:jc w:val="left"/>
              <w:rPr>
                <w:rFonts w:ascii="Verdana" w:hAnsi="Verdana" w:cs="Arial"/>
                <w:sz w:val="18"/>
                <w:szCs w:val="18"/>
                <w:lang w:val="en-GB"/>
              </w:rPr>
            </w:pPr>
            <w:r w:rsidRPr="00C63599">
              <w:rPr>
                <w:rFonts w:ascii="Verdana" w:hAnsi="Verdana" w:cs="Arial"/>
                <w:sz w:val="18"/>
                <w:szCs w:val="18"/>
                <w:lang w:val="en-GB"/>
              </w:rPr>
              <w:t xml:space="preserve">Contact person </w:t>
            </w:r>
            <w:r w:rsidRPr="00C63599">
              <w:rPr>
                <w:rFonts w:ascii="Verdana" w:hAnsi="Verdana" w:cs="Arial"/>
                <w:sz w:val="18"/>
                <w:szCs w:val="18"/>
                <w:lang w:val="en-GB"/>
              </w:rPr>
              <w:br/>
              <w:t>name and position</w:t>
            </w:r>
          </w:p>
        </w:tc>
        <w:tc>
          <w:tcPr>
            <w:tcW w:w="2232" w:type="dxa"/>
            <w:shd w:val="clear" w:color="auto" w:fill="FFFFFF"/>
          </w:tcPr>
          <w:p w14:paraId="6EF1FAF5" w14:textId="50B031FB" w:rsidR="00377526" w:rsidRPr="00C63599" w:rsidRDefault="00377526" w:rsidP="00BA16C1">
            <w:pPr>
              <w:spacing w:after="0"/>
              <w:ind w:right="-993"/>
              <w:jc w:val="left"/>
              <w:rPr>
                <w:rFonts w:ascii="Verdana" w:hAnsi="Verdana" w:cs="Arial"/>
                <w:sz w:val="18"/>
                <w:szCs w:val="18"/>
                <w:lang w:val="en-GB"/>
              </w:rPr>
            </w:pPr>
          </w:p>
        </w:tc>
        <w:tc>
          <w:tcPr>
            <w:tcW w:w="2232" w:type="dxa"/>
            <w:shd w:val="clear" w:color="auto" w:fill="FFFFFF"/>
          </w:tcPr>
          <w:p w14:paraId="5435750D" w14:textId="77777777" w:rsidR="00377526" w:rsidRPr="00C63599" w:rsidRDefault="00377526" w:rsidP="008F5131">
            <w:pPr>
              <w:spacing w:after="0"/>
              <w:ind w:right="-993"/>
              <w:jc w:val="left"/>
              <w:rPr>
                <w:rFonts w:ascii="Verdana" w:hAnsi="Verdana" w:cs="Arial"/>
                <w:sz w:val="18"/>
                <w:szCs w:val="18"/>
                <w:lang w:val="fr-BE"/>
              </w:rPr>
            </w:pPr>
            <w:r w:rsidRPr="00C63599">
              <w:rPr>
                <w:rFonts w:ascii="Verdana" w:hAnsi="Verdana" w:cs="Arial"/>
                <w:sz w:val="18"/>
                <w:szCs w:val="18"/>
                <w:lang w:val="fr-BE"/>
              </w:rPr>
              <w:t>Contact person</w:t>
            </w:r>
            <w:r w:rsidRPr="00C63599">
              <w:rPr>
                <w:rFonts w:ascii="Verdana" w:hAnsi="Verdana" w:cs="Arial"/>
                <w:sz w:val="18"/>
                <w:szCs w:val="18"/>
                <w:lang w:val="fr-BE"/>
              </w:rPr>
              <w:br/>
              <w:t>e-mail / phone</w:t>
            </w:r>
          </w:p>
        </w:tc>
        <w:tc>
          <w:tcPr>
            <w:tcW w:w="2232" w:type="dxa"/>
            <w:shd w:val="clear" w:color="auto" w:fill="FFFFFF"/>
          </w:tcPr>
          <w:p w14:paraId="15839A6A" w14:textId="77777777" w:rsidR="00BA16C1" w:rsidRPr="00C63599" w:rsidRDefault="00BA16C1" w:rsidP="008F5131">
            <w:pPr>
              <w:spacing w:after="0"/>
              <w:ind w:right="-993"/>
              <w:jc w:val="left"/>
              <w:rPr>
                <w:rFonts w:ascii="Verdana" w:hAnsi="Verdana" w:cs="Arial"/>
                <w:sz w:val="18"/>
                <w:szCs w:val="18"/>
                <w:lang w:val="fr-BE"/>
              </w:rPr>
            </w:pPr>
          </w:p>
          <w:p w14:paraId="21D84ADE" w14:textId="6B50CADE" w:rsidR="00BA16C1" w:rsidRPr="00C63599" w:rsidRDefault="00BA16C1" w:rsidP="008F5131">
            <w:pPr>
              <w:spacing w:after="0"/>
              <w:ind w:right="-993"/>
              <w:jc w:val="left"/>
              <w:rPr>
                <w:rFonts w:ascii="Verdana" w:hAnsi="Verdana" w:cs="Arial"/>
                <w:sz w:val="18"/>
                <w:szCs w:val="18"/>
                <w:lang w:val="fr-BE"/>
              </w:rPr>
            </w:pPr>
          </w:p>
        </w:tc>
      </w:tr>
    </w:tbl>
    <w:p w14:paraId="4675DEDF" w14:textId="77777777" w:rsidR="00377526" w:rsidRPr="00076EA2" w:rsidRDefault="00377526" w:rsidP="00F8782D">
      <w:pPr>
        <w:spacing w:after="0"/>
        <w:ind w:right="-992"/>
        <w:jc w:val="left"/>
        <w:rPr>
          <w:rFonts w:ascii="Verdana" w:hAnsi="Verdana" w:cs="Arial"/>
          <w:b/>
          <w:color w:val="002060"/>
          <w:sz w:val="16"/>
          <w:szCs w:val="16"/>
          <w:lang w:val="fr-BE"/>
        </w:rPr>
      </w:pPr>
    </w:p>
    <w:p w14:paraId="32F3F81E" w14:textId="6189D79F" w:rsidR="00377526" w:rsidRDefault="00377526" w:rsidP="00876FEA">
      <w:pPr>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BA16C1">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32"/>
        <w:gridCol w:w="2232"/>
        <w:gridCol w:w="2307"/>
        <w:gridCol w:w="2157"/>
      </w:tblGrid>
      <w:tr w:rsidR="00D97FE7" w:rsidRPr="00450F2F" w14:paraId="344D922F" w14:textId="77777777" w:rsidTr="008F5131">
        <w:trPr>
          <w:trHeight w:val="371"/>
        </w:trPr>
        <w:tc>
          <w:tcPr>
            <w:tcW w:w="2232" w:type="dxa"/>
            <w:shd w:val="clear" w:color="auto" w:fill="FFFFFF"/>
          </w:tcPr>
          <w:p w14:paraId="54825EFB" w14:textId="77777777" w:rsidR="00D97FE7" w:rsidRPr="00C63599" w:rsidRDefault="00D97FE7" w:rsidP="008F5131">
            <w:pPr>
              <w:spacing w:after="0"/>
              <w:jc w:val="left"/>
              <w:rPr>
                <w:rFonts w:ascii="Verdana" w:hAnsi="Verdana" w:cs="Arial"/>
                <w:sz w:val="18"/>
                <w:szCs w:val="18"/>
                <w:lang w:val="en-GB"/>
              </w:rPr>
            </w:pPr>
            <w:r w:rsidRPr="00C63599">
              <w:rPr>
                <w:rFonts w:ascii="Verdana" w:hAnsi="Verdana" w:cs="Arial"/>
                <w:sz w:val="18"/>
                <w:szCs w:val="18"/>
                <w:lang w:val="en-GB"/>
              </w:rPr>
              <w:t xml:space="preserve">Name </w:t>
            </w:r>
          </w:p>
        </w:tc>
        <w:tc>
          <w:tcPr>
            <w:tcW w:w="6696" w:type="dxa"/>
            <w:gridSpan w:val="3"/>
            <w:shd w:val="clear" w:color="auto" w:fill="FFFFFF"/>
          </w:tcPr>
          <w:p w14:paraId="288292FC" w14:textId="051B1F64" w:rsidR="00D97FE7" w:rsidRPr="00C63599" w:rsidRDefault="00450F2F" w:rsidP="008F5131">
            <w:pPr>
              <w:spacing w:after="0"/>
              <w:jc w:val="left"/>
              <w:rPr>
                <w:rFonts w:ascii="Verdana" w:hAnsi="Verdana" w:cs="Arial"/>
                <w:b/>
                <w:sz w:val="18"/>
                <w:szCs w:val="18"/>
                <w:lang w:val="en-GB"/>
              </w:rPr>
            </w:pPr>
            <w:r w:rsidRPr="00C63599">
              <w:rPr>
                <w:rFonts w:ascii="Verdana" w:hAnsi="Verdana" w:cs="Arial"/>
                <w:b/>
                <w:sz w:val="18"/>
                <w:szCs w:val="18"/>
                <w:lang w:val="en-GB"/>
              </w:rPr>
              <w:t>Pavol Jozef Šafárik University in Košice</w:t>
            </w:r>
          </w:p>
        </w:tc>
      </w:tr>
      <w:tr w:rsidR="00377526" w:rsidRPr="007673FA" w14:paraId="2D224C4A" w14:textId="77777777" w:rsidTr="008F5131">
        <w:trPr>
          <w:trHeight w:val="404"/>
        </w:trPr>
        <w:tc>
          <w:tcPr>
            <w:tcW w:w="2232" w:type="dxa"/>
            <w:shd w:val="clear" w:color="auto" w:fill="FFFFFF"/>
          </w:tcPr>
          <w:p w14:paraId="1EEDD73D" w14:textId="77777777" w:rsidR="00377526" w:rsidRPr="00C63599" w:rsidRDefault="00377526" w:rsidP="008F5131">
            <w:pPr>
              <w:spacing w:after="0"/>
              <w:jc w:val="left"/>
              <w:rPr>
                <w:rFonts w:ascii="Verdana" w:hAnsi="Verdana" w:cs="Arial"/>
                <w:sz w:val="18"/>
                <w:szCs w:val="18"/>
                <w:lang w:val="en-GB"/>
              </w:rPr>
            </w:pPr>
            <w:r w:rsidRPr="00C63599">
              <w:rPr>
                <w:rFonts w:ascii="Verdana" w:hAnsi="Verdana" w:cs="Arial"/>
                <w:sz w:val="18"/>
                <w:szCs w:val="18"/>
                <w:lang w:val="en-GB"/>
              </w:rPr>
              <w:t xml:space="preserve">Erasmus code </w:t>
            </w:r>
          </w:p>
          <w:p w14:paraId="2567018C" w14:textId="77777777" w:rsidR="00377526" w:rsidRPr="00C63599" w:rsidRDefault="00377526" w:rsidP="008F5131">
            <w:pPr>
              <w:spacing w:after="0"/>
              <w:jc w:val="left"/>
              <w:rPr>
                <w:rFonts w:ascii="Verdana" w:hAnsi="Verdana" w:cs="Arial"/>
                <w:sz w:val="18"/>
                <w:szCs w:val="18"/>
                <w:lang w:val="en-GB"/>
              </w:rPr>
            </w:pPr>
            <w:r w:rsidRPr="00C63599">
              <w:rPr>
                <w:rFonts w:ascii="Verdana" w:hAnsi="Verdana" w:cs="Arial"/>
                <w:sz w:val="18"/>
                <w:szCs w:val="18"/>
                <w:lang w:val="en-GB"/>
              </w:rPr>
              <w:t>(if applicable)</w:t>
            </w:r>
          </w:p>
          <w:p w14:paraId="7BB32F26" w14:textId="77777777" w:rsidR="00377526" w:rsidRPr="00C63599" w:rsidRDefault="00377526" w:rsidP="008F5131">
            <w:pPr>
              <w:spacing w:after="0"/>
              <w:jc w:val="left"/>
              <w:rPr>
                <w:rFonts w:ascii="Verdana" w:hAnsi="Verdana" w:cs="Arial"/>
                <w:sz w:val="18"/>
                <w:szCs w:val="18"/>
                <w:lang w:val="en-GB"/>
              </w:rPr>
            </w:pPr>
          </w:p>
        </w:tc>
        <w:tc>
          <w:tcPr>
            <w:tcW w:w="2232" w:type="dxa"/>
            <w:shd w:val="clear" w:color="auto" w:fill="FFFFFF"/>
          </w:tcPr>
          <w:p w14:paraId="2424B619" w14:textId="6A5F1F7F" w:rsidR="00377526" w:rsidRPr="00C63599" w:rsidRDefault="00450F2F" w:rsidP="008F5131">
            <w:pPr>
              <w:spacing w:after="0"/>
              <w:jc w:val="left"/>
              <w:rPr>
                <w:rFonts w:ascii="Verdana" w:hAnsi="Verdana" w:cs="Arial"/>
                <w:b/>
                <w:sz w:val="18"/>
                <w:szCs w:val="18"/>
                <w:lang w:val="en-GB"/>
              </w:rPr>
            </w:pPr>
            <w:r w:rsidRPr="00C63599">
              <w:rPr>
                <w:rFonts w:ascii="Verdana" w:hAnsi="Verdana" w:cs="Arial"/>
                <w:b/>
                <w:sz w:val="18"/>
                <w:szCs w:val="18"/>
                <w:lang w:val="en-GB"/>
              </w:rPr>
              <w:t>SK KOSICE02</w:t>
            </w:r>
          </w:p>
        </w:tc>
        <w:tc>
          <w:tcPr>
            <w:tcW w:w="2307" w:type="dxa"/>
            <w:shd w:val="clear" w:color="auto" w:fill="FFFFFF"/>
          </w:tcPr>
          <w:p w14:paraId="2F6AA923" w14:textId="50A31AF7" w:rsidR="00377526" w:rsidRPr="00C63599" w:rsidRDefault="009F32D0" w:rsidP="008F5131">
            <w:pPr>
              <w:spacing w:after="0"/>
              <w:jc w:val="left"/>
              <w:rPr>
                <w:rFonts w:ascii="Verdana" w:hAnsi="Verdana" w:cs="Arial"/>
                <w:sz w:val="18"/>
                <w:szCs w:val="18"/>
                <w:lang w:val="en-GB"/>
              </w:rPr>
            </w:pPr>
            <w:r w:rsidRPr="00C63599">
              <w:rPr>
                <w:rFonts w:ascii="Verdana" w:hAnsi="Verdana" w:cs="Arial"/>
                <w:sz w:val="18"/>
                <w:szCs w:val="18"/>
                <w:lang w:val="en-GB"/>
              </w:rPr>
              <w:t>Faculty/</w:t>
            </w:r>
            <w:r w:rsidR="00377526" w:rsidRPr="00C63599">
              <w:rPr>
                <w:rFonts w:ascii="Verdana" w:hAnsi="Verdana" w:cs="Arial"/>
                <w:sz w:val="18"/>
                <w:szCs w:val="18"/>
                <w:lang w:val="en-GB"/>
              </w:rPr>
              <w:t>Department</w:t>
            </w:r>
          </w:p>
        </w:tc>
        <w:tc>
          <w:tcPr>
            <w:tcW w:w="2157" w:type="dxa"/>
            <w:shd w:val="clear" w:color="auto" w:fill="FFFFFF"/>
          </w:tcPr>
          <w:p w14:paraId="29E76534" w14:textId="2D22D699" w:rsidR="008F5131" w:rsidRPr="00C63599" w:rsidRDefault="008F5131" w:rsidP="005505BA">
            <w:pPr>
              <w:spacing w:after="0"/>
              <w:jc w:val="left"/>
              <w:rPr>
                <w:rFonts w:ascii="Verdana" w:hAnsi="Verdana" w:cs="Arial"/>
                <w:sz w:val="18"/>
                <w:szCs w:val="18"/>
                <w:lang w:val="en-GB"/>
              </w:rPr>
            </w:pPr>
          </w:p>
        </w:tc>
      </w:tr>
      <w:tr w:rsidR="00377526" w:rsidRPr="007673FA" w14:paraId="7AE578A7" w14:textId="77777777" w:rsidTr="008F5131">
        <w:trPr>
          <w:trHeight w:val="559"/>
        </w:trPr>
        <w:tc>
          <w:tcPr>
            <w:tcW w:w="2232" w:type="dxa"/>
            <w:shd w:val="clear" w:color="auto" w:fill="FFFFFF"/>
          </w:tcPr>
          <w:p w14:paraId="17D588E7" w14:textId="77777777" w:rsidR="00377526" w:rsidRPr="00C63599" w:rsidRDefault="00377526" w:rsidP="008F5131">
            <w:pPr>
              <w:spacing w:after="0"/>
              <w:jc w:val="left"/>
              <w:rPr>
                <w:rFonts w:ascii="Verdana" w:hAnsi="Verdana" w:cs="Arial"/>
                <w:sz w:val="18"/>
                <w:szCs w:val="18"/>
                <w:lang w:val="en-GB"/>
              </w:rPr>
            </w:pPr>
            <w:r w:rsidRPr="00C63599">
              <w:rPr>
                <w:rFonts w:ascii="Verdana" w:hAnsi="Verdana" w:cs="Arial"/>
                <w:sz w:val="18"/>
                <w:szCs w:val="18"/>
                <w:lang w:val="en-GB"/>
              </w:rPr>
              <w:t>Address</w:t>
            </w:r>
          </w:p>
        </w:tc>
        <w:tc>
          <w:tcPr>
            <w:tcW w:w="2232" w:type="dxa"/>
            <w:shd w:val="clear" w:color="auto" w:fill="FFFFFF"/>
          </w:tcPr>
          <w:p w14:paraId="75F1CD79" w14:textId="432C18AD" w:rsidR="008F5131" w:rsidRPr="00C63599" w:rsidRDefault="00450F2F" w:rsidP="008F5131">
            <w:pPr>
              <w:spacing w:after="0"/>
              <w:jc w:val="left"/>
              <w:rPr>
                <w:rFonts w:ascii="Verdana" w:hAnsi="Verdana" w:cs="Arial"/>
                <w:sz w:val="18"/>
                <w:szCs w:val="18"/>
                <w:lang w:val="en-GB"/>
              </w:rPr>
            </w:pPr>
            <w:r w:rsidRPr="00C63599">
              <w:rPr>
                <w:rFonts w:ascii="Verdana" w:hAnsi="Verdana" w:cs="Arial"/>
                <w:sz w:val="18"/>
                <w:szCs w:val="18"/>
                <w:lang w:val="en-GB"/>
              </w:rPr>
              <w:t>Šrobárova 2, 04180 Košice</w:t>
            </w:r>
            <w:r w:rsidR="00593120">
              <w:rPr>
                <w:rFonts w:ascii="Verdana" w:hAnsi="Verdana" w:cs="Arial"/>
                <w:sz w:val="18"/>
                <w:szCs w:val="18"/>
                <w:lang w:val="en-GB"/>
              </w:rPr>
              <w:t>, Slovakia</w:t>
            </w:r>
            <w:bookmarkStart w:id="0" w:name="_GoBack"/>
            <w:bookmarkEnd w:id="0"/>
          </w:p>
        </w:tc>
        <w:tc>
          <w:tcPr>
            <w:tcW w:w="2307" w:type="dxa"/>
            <w:shd w:val="clear" w:color="auto" w:fill="FFFFFF"/>
          </w:tcPr>
          <w:p w14:paraId="586486B4" w14:textId="77777777" w:rsidR="00377526" w:rsidRPr="00C63599" w:rsidRDefault="00377526" w:rsidP="008F5131">
            <w:pPr>
              <w:spacing w:after="0"/>
              <w:jc w:val="left"/>
              <w:rPr>
                <w:rFonts w:ascii="Verdana" w:hAnsi="Verdana" w:cs="Arial"/>
                <w:sz w:val="18"/>
                <w:szCs w:val="18"/>
                <w:lang w:val="en-GB"/>
              </w:rPr>
            </w:pPr>
            <w:r w:rsidRPr="00C63599">
              <w:rPr>
                <w:rFonts w:ascii="Verdana" w:hAnsi="Verdana" w:cs="Arial"/>
                <w:sz w:val="18"/>
                <w:szCs w:val="18"/>
                <w:lang w:val="en-GB"/>
              </w:rPr>
              <w:t>Country/</w:t>
            </w:r>
            <w:r w:rsidRPr="00C63599">
              <w:rPr>
                <w:rFonts w:ascii="Verdana" w:hAnsi="Verdana" w:cs="Arial"/>
                <w:sz w:val="18"/>
                <w:szCs w:val="18"/>
                <w:lang w:val="en-GB"/>
              </w:rPr>
              <w:br/>
              <w:t>Country code</w:t>
            </w:r>
          </w:p>
        </w:tc>
        <w:tc>
          <w:tcPr>
            <w:tcW w:w="2157" w:type="dxa"/>
            <w:shd w:val="clear" w:color="auto" w:fill="FFFFFF"/>
          </w:tcPr>
          <w:p w14:paraId="23908906" w14:textId="65BD179C" w:rsidR="00377526" w:rsidRPr="00C63599" w:rsidRDefault="00450F2F" w:rsidP="008F5131">
            <w:pPr>
              <w:spacing w:after="0"/>
              <w:jc w:val="left"/>
              <w:rPr>
                <w:rFonts w:ascii="Verdana" w:hAnsi="Verdana" w:cs="Arial"/>
                <w:sz w:val="18"/>
                <w:szCs w:val="18"/>
                <w:lang w:val="en-GB"/>
              </w:rPr>
            </w:pPr>
            <w:r w:rsidRPr="00C63599">
              <w:rPr>
                <w:rFonts w:ascii="Verdana" w:hAnsi="Verdana" w:cs="Arial"/>
                <w:sz w:val="18"/>
                <w:szCs w:val="18"/>
                <w:lang w:val="en-GB"/>
              </w:rPr>
              <w:t>Slovakia/SK</w:t>
            </w:r>
          </w:p>
        </w:tc>
      </w:tr>
      <w:tr w:rsidR="00377526" w:rsidRPr="003D0705" w14:paraId="3950F746" w14:textId="77777777" w:rsidTr="008F5131">
        <w:tc>
          <w:tcPr>
            <w:tcW w:w="2232" w:type="dxa"/>
            <w:shd w:val="clear" w:color="auto" w:fill="FFFFFF"/>
          </w:tcPr>
          <w:p w14:paraId="505297D4" w14:textId="77777777" w:rsidR="00377526" w:rsidRPr="00C63599" w:rsidRDefault="00377526" w:rsidP="008F5131">
            <w:pPr>
              <w:spacing w:after="0"/>
              <w:jc w:val="left"/>
              <w:rPr>
                <w:rFonts w:ascii="Verdana" w:hAnsi="Verdana" w:cs="Arial"/>
                <w:sz w:val="18"/>
                <w:szCs w:val="18"/>
                <w:lang w:val="en-GB"/>
              </w:rPr>
            </w:pPr>
            <w:r w:rsidRPr="00C63599">
              <w:rPr>
                <w:rFonts w:ascii="Verdana" w:hAnsi="Verdana" w:cs="Arial"/>
                <w:sz w:val="18"/>
                <w:szCs w:val="18"/>
                <w:lang w:val="en-GB"/>
              </w:rPr>
              <w:t>Contact person,</w:t>
            </w:r>
            <w:r w:rsidRPr="00C63599">
              <w:rPr>
                <w:rFonts w:ascii="Verdana" w:hAnsi="Verdana" w:cs="Arial"/>
                <w:sz w:val="18"/>
                <w:szCs w:val="18"/>
                <w:lang w:val="en-GB"/>
              </w:rPr>
              <w:br/>
              <w:t>name and position</w:t>
            </w:r>
          </w:p>
        </w:tc>
        <w:tc>
          <w:tcPr>
            <w:tcW w:w="2232" w:type="dxa"/>
            <w:shd w:val="clear" w:color="auto" w:fill="FFFFFF"/>
          </w:tcPr>
          <w:p w14:paraId="70DBFD79" w14:textId="77777777" w:rsidR="00450F2F" w:rsidRPr="00C63599" w:rsidRDefault="00450F2F" w:rsidP="00450F2F">
            <w:pPr>
              <w:spacing w:after="0"/>
              <w:jc w:val="left"/>
              <w:rPr>
                <w:rFonts w:ascii="Verdana" w:hAnsi="Verdana" w:cs="Arial"/>
                <w:sz w:val="18"/>
                <w:szCs w:val="18"/>
                <w:lang w:val="en-GB"/>
              </w:rPr>
            </w:pPr>
            <w:r w:rsidRPr="00C63599">
              <w:rPr>
                <w:rFonts w:ascii="Verdana" w:hAnsi="Verdana" w:cs="Arial"/>
                <w:sz w:val="18"/>
                <w:szCs w:val="18"/>
                <w:lang w:val="en-GB"/>
              </w:rPr>
              <w:t>Veronika Petruňová</w:t>
            </w:r>
          </w:p>
          <w:p w14:paraId="4297FEB9" w14:textId="77777777" w:rsidR="00450F2F" w:rsidRPr="00C63599" w:rsidRDefault="00450F2F" w:rsidP="00450F2F">
            <w:pPr>
              <w:spacing w:after="0"/>
              <w:ind w:right="-993"/>
              <w:jc w:val="left"/>
              <w:rPr>
                <w:rFonts w:ascii="Verdana" w:hAnsi="Verdana" w:cs="Arial"/>
                <w:sz w:val="18"/>
                <w:szCs w:val="18"/>
                <w:lang w:val="en-GB"/>
              </w:rPr>
            </w:pPr>
            <w:r w:rsidRPr="00C63599">
              <w:rPr>
                <w:rFonts w:ascii="Verdana" w:hAnsi="Verdana" w:cs="Arial"/>
                <w:sz w:val="18"/>
                <w:szCs w:val="18"/>
                <w:lang w:val="en-GB"/>
              </w:rPr>
              <w:t xml:space="preserve">International </w:t>
            </w:r>
          </w:p>
          <w:p w14:paraId="0B976EEB" w14:textId="5C13CB1C" w:rsidR="00876FEA" w:rsidRPr="00C63599" w:rsidRDefault="00450F2F" w:rsidP="00450F2F">
            <w:pPr>
              <w:spacing w:after="0"/>
              <w:jc w:val="left"/>
              <w:rPr>
                <w:rFonts w:ascii="Verdana" w:hAnsi="Verdana" w:cs="Arial"/>
                <w:sz w:val="18"/>
                <w:szCs w:val="18"/>
                <w:lang w:val="en-GB"/>
              </w:rPr>
            </w:pPr>
            <w:r w:rsidRPr="00C63599">
              <w:rPr>
                <w:rFonts w:ascii="Verdana" w:hAnsi="Verdana" w:cs="Arial"/>
                <w:sz w:val="18"/>
                <w:szCs w:val="18"/>
                <w:lang w:val="en-GB"/>
              </w:rPr>
              <w:t>Relations Office</w:t>
            </w:r>
          </w:p>
        </w:tc>
        <w:tc>
          <w:tcPr>
            <w:tcW w:w="2307" w:type="dxa"/>
            <w:shd w:val="clear" w:color="auto" w:fill="FFFFFF"/>
          </w:tcPr>
          <w:p w14:paraId="4B86EB1D" w14:textId="77777777" w:rsidR="00377526" w:rsidRPr="00C63599" w:rsidRDefault="00377526" w:rsidP="008F5131">
            <w:pPr>
              <w:spacing w:after="0"/>
              <w:jc w:val="left"/>
              <w:rPr>
                <w:rFonts w:ascii="Verdana" w:hAnsi="Verdana" w:cs="Arial"/>
                <w:sz w:val="18"/>
                <w:szCs w:val="18"/>
                <w:lang w:val="fr-BE"/>
              </w:rPr>
            </w:pPr>
            <w:r w:rsidRPr="00C63599">
              <w:rPr>
                <w:rFonts w:ascii="Verdana" w:hAnsi="Verdana" w:cs="Arial"/>
                <w:sz w:val="18"/>
                <w:szCs w:val="18"/>
                <w:lang w:val="fr-BE"/>
              </w:rPr>
              <w:t>Contact person</w:t>
            </w:r>
            <w:r w:rsidRPr="00C63599">
              <w:rPr>
                <w:rFonts w:ascii="Verdana" w:hAnsi="Verdana" w:cs="Arial"/>
                <w:sz w:val="18"/>
                <w:szCs w:val="18"/>
                <w:lang w:val="fr-BE"/>
              </w:rPr>
              <w:br/>
              <w:t>e-mail / phone</w:t>
            </w:r>
          </w:p>
        </w:tc>
        <w:tc>
          <w:tcPr>
            <w:tcW w:w="2157" w:type="dxa"/>
            <w:shd w:val="clear" w:color="auto" w:fill="FFFFFF"/>
          </w:tcPr>
          <w:p w14:paraId="02F8C2C3" w14:textId="77777777" w:rsidR="00876FEA" w:rsidRPr="00C63599" w:rsidRDefault="00450F2F" w:rsidP="008F5131">
            <w:pPr>
              <w:spacing w:after="0"/>
              <w:jc w:val="left"/>
              <w:rPr>
                <w:rFonts w:ascii="Verdana" w:hAnsi="Verdana" w:cs="Arial"/>
                <w:sz w:val="18"/>
                <w:szCs w:val="18"/>
                <w:lang w:val="fr-BE"/>
              </w:rPr>
            </w:pPr>
            <w:r w:rsidRPr="00C63599">
              <w:rPr>
                <w:rFonts w:ascii="Verdana" w:hAnsi="Verdana" w:cs="Arial"/>
                <w:sz w:val="18"/>
                <w:szCs w:val="18"/>
                <w:lang w:val="fr-BE"/>
              </w:rPr>
              <w:t>veronika.petrunova@upjs.sk</w:t>
            </w:r>
          </w:p>
          <w:p w14:paraId="11F684CA" w14:textId="69C731A5" w:rsidR="00450F2F" w:rsidRPr="00C63599" w:rsidRDefault="00450F2F" w:rsidP="008F5131">
            <w:pPr>
              <w:spacing w:after="0"/>
              <w:jc w:val="left"/>
              <w:rPr>
                <w:rFonts w:ascii="Verdana" w:hAnsi="Verdana" w:cs="Arial"/>
                <w:sz w:val="18"/>
                <w:szCs w:val="18"/>
                <w:lang w:val="fr-BE"/>
              </w:rPr>
            </w:pPr>
            <w:r w:rsidRPr="00C63599">
              <w:rPr>
                <w:rFonts w:ascii="Verdana" w:hAnsi="Verdana" w:cs="Arial"/>
                <w:sz w:val="18"/>
                <w:szCs w:val="18"/>
                <w:lang w:val="fr-BE"/>
              </w:rPr>
              <w:t>+421 55 234 1679</w:t>
            </w:r>
          </w:p>
        </w:tc>
      </w:tr>
      <w:tr w:rsidR="00377526" w:rsidRPr="00DD35B7" w14:paraId="676C4152" w14:textId="77777777" w:rsidTr="008F5131">
        <w:trPr>
          <w:trHeight w:val="518"/>
        </w:trPr>
        <w:tc>
          <w:tcPr>
            <w:tcW w:w="2232" w:type="dxa"/>
            <w:shd w:val="clear" w:color="auto" w:fill="FFFFFF"/>
          </w:tcPr>
          <w:p w14:paraId="722B139D" w14:textId="10926172" w:rsidR="00377526" w:rsidRPr="00C63599" w:rsidRDefault="00BA16C1" w:rsidP="008F5131">
            <w:pPr>
              <w:spacing w:after="0"/>
              <w:jc w:val="left"/>
              <w:rPr>
                <w:rFonts w:ascii="Verdana" w:hAnsi="Verdana" w:cs="Arial"/>
                <w:sz w:val="18"/>
                <w:szCs w:val="18"/>
                <w:lang w:val="en-GB"/>
              </w:rPr>
            </w:pPr>
            <w:r w:rsidRPr="00C63599">
              <w:rPr>
                <w:rFonts w:ascii="Verdana" w:hAnsi="Verdana" w:cs="Arial"/>
                <w:sz w:val="18"/>
                <w:szCs w:val="18"/>
                <w:lang w:val="en-GB"/>
              </w:rPr>
              <w:t>Type of organization</w:t>
            </w:r>
            <w:r w:rsidR="00377526" w:rsidRPr="00C63599">
              <w:rPr>
                <w:rFonts w:ascii="Verdana" w:hAnsi="Verdana" w:cs="Arial"/>
                <w:sz w:val="18"/>
                <w:szCs w:val="18"/>
                <w:lang w:val="en-GB"/>
              </w:rPr>
              <w:t>:</w:t>
            </w:r>
          </w:p>
          <w:p w14:paraId="799C7068" w14:textId="77777777" w:rsidR="00377526" w:rsidRPr="00C63599" w:rsidRDefault="001A5D45" w:rsidP="008F5131">
            <w:pPr>
              <w:spacing w:after="0"/>
              <w:jc w:val="left"/>
              <w:rPr>
                <w:rFonts w:ascii="Verdana" w:hAnsi="Verdana" w:cs="Arial"/>
                <w:sz w:val="18"/>
                <w:szCs w:val="18"/>
                <w:lang w:val="en-GB"/>
              </w:rPr>
            </w:pPr>
            <w:r w:rsidRPr="00C63599" w:rsidDel="001A5D45">
              <w:rPr>
                <w:rFonts w:ascii="Verdana" w:hAnsi="Verdana" w:cs="Arial"/>
                <w:sz w:val="18"/>
                <w:szCs w:val="18"/>
                <w:lang w:val="en-GB"/>
              </w:rPr>
              <w:t xml:space="preserve"> </w:t>
            </w:r>
          </w:p>
        </w:tc>
        <w:tc>
          <w:tcPr>
            <w:tcW w:w="2232" w:type="dxa"/>
            <w:shd w:val="clear" w:color="auto" w:fill="FFFFFF"/>
          </w:tcPr>
          <w:p w14:paraId="01914816" w14:textId="5A4B2A99" w:rsidR="00377526" w:rsidRPr="00C63599" w:rsidRDefault="00BA16C1" w:rsidP="008F5131">
            <w:pPr>
              <w:spacing w:after="0"/>
              <w:jc w:val="left"/>
              <w:rPr>
                <w:rFonts w:ascii="Verdana" w:hAnsi="Verdana" w:cs="Arial"/>
                <w:sz w:val="18"/>
                <w:szCs w:val="18"/>
                <w:lang w:val="en-GB"/>
              </w:rPr>
            </w:pPr>
            <w:r w:rsidRPr="00C63599">
              <w:rPr>
                <w:rFonts w:ascii="Verdana" w:hAnsi="Verdana" w:cs="Arial"/>
                <w:sz w:val="18"/>
                <w:szCs w:val="18"/>
                <w:lang w:val="en-GB"/>
              </w:rPr>
              <w:t>N/A</w:t>
            </w:r>
          </w:p>
        </w:tc>
        <w:tc>
          <w:tcPr>
            <w:tcW w:w="2307" w:type="dxa"/>
            <w:shd w:val="clear" w:color="auto" w:fill="FFFFFF"/>
          </w:tcPr>
          <w:p w14:paraId="3D8722AC" w14:textId="294A5FBA" w:rsidR="00D97FE7" w:rsidRPr="00C63599" w:rsidRDefault="00BA16C1" w:rsidP="008F5131">
            <w:pPr>
              <w:spacing w:after="0"/>
              <w:jc w:val="left"/>
              <w:rPr>
                <w:rFonts w:ascii="Verdana" w:hAnsi="Verdana" w:cs="Arial"/>
                <w:sz w:val="18"/>
                <w:szCs w:val="18"/>
                <w:lang w:val="en-GB"/>
              </w:rPr>
            </w:pPr>
            <w:r w:rsidRPr="00C63599">
              <w:rPr>
                <w:rFonts w:ascii="Verdana" w:hAnsi="Verdana" w:cs="Arial"/>
                <w:sz w:val="18"/>
                <w:szCs w:val="18"/>
                <w:lang w:val="en-GB"/>
              </w:rPr>
              <w:t>Size of organization</w:t>
            </w:r>
          </w:p>
          <w:p w14:paraId="044A008C" w14:textId="77777777" w:rsidR="004C7388" w:rsidRPr="00C63599" w:rsidRDefault="00D97FE7" w:rsidP="008F5131">
            <w:pPr>
              <w:spacing w:after="0"/>
              <w:jc w:val="left"/>
              <w:rPr>
                <w:rFonts w:ascii="Verdana" w:hAnsi="Verdana" w:cs="Arial"/>
                <w:sz w:val="18"/>
                <w:szCs w:val="18"/>
                <w:lang w:val="en-GB"/>
              </w:rPr>
            </w:pPr>
            <w:r w:rsidRPr="00C63599">
              <w:rPr>
                <w:rFonts w:ascii="Verdana" w:hAnsi="Verdana" w:cs="Arial"/>
                <w:sz w:val="18"/>
                <w:szCs w:val="18"/>
                <w:lang w:val="en-GB"/>
              </w:rPr>
              <w:t>(if applicable)</w:t>
            </w:r>
          </w:p>
        </w:tc>
        <w:tc>
          <w:tcPr>
            <w:tcW w:w="2157" w:type="dxa"/>
            <w:shd w:val="clear" w:color="auto" w:fill="FFFFFF"/>
          </w:tcPr>
          <w:p w14:paraId="2603B48E" w14:textId="77777777" w:rsidR="00E915B6" w:rsidRPr="00C63599" w:rsidRDefault="005A6F31" w:rsidP="008F5131">
            <w:pPr>
              <w:spacing w:after="0"/>
              <w:jc w:val="left"/>
              <w:rPr>
                <w:rFonts w:ascii="Verdana" w:hAnsi="Verdana" w:cs="Arial"/>
                <w:sz w:val="18"/>
                <w:szCs w:val="18"/>
                <w:lang w:val="en-GB"/>
              </w:rPr>
            </w:pPr>
            <w:sdt>
              <w:sdtPr>
                <w:rPr>
                  <w:rFonts w:ascii="Verdana" w:hAnsi="Verdana" w:cs="Arial"/>
                  <w:sz w:val="18"/>
                  <w:szCs w:val="18"/>
                  <w:lang w:val="en-GB"/>
                </w:rPr>
                <w:id w:val="-2011907041"/>
              </w:sdtPr>
              <w:sdtEndPr/>
              <w:sdtContent>
                <w:r w:rsidR="00404952" w:rsidRPr="00C63599">
                  <w:rPr>
                    <w:rFonts w:ascii="Segoe UI Symbol" w:eastAsia="MS Gothic" w:hAnsi="Segoe UI Symbol" w:cs="Segoe UI Symbol"/>
                    <w:sz w:val="18"/>
                    <w:szCs w:val="18"/>
                    <w:lang w:val="en-GB"/>
                  </w:rPr>
                  <w:t>☐</w:t>
                </w:r>
              </w:sdtContent>
            </w:sdt>
            <w:r w:rsidR="00E915B6" w:rsidRPr="00C63599">
              <w:rPr>
                <w:rFonts w:ascii="Verdana" w:hAnsi="Verdana" w:cs="Arial"/>
                <w:sz w:val="18"/>
                <w:szCs w:val="18"/>
                <w:lang w:val="en-GB"/>
              </w:rPr>
              <w:t>&lt;250 employees</w:t>
            </w:r>
          </w:p>
          <w:p w14:paraId="7732802D" w14:textId="77777777" w:rsidR="00377526" w:rsidRPr="00C63599" w:rsidRDefault="005A6F31" w:rsidP="008F5131">
            <w:pPr>
              <w:spacing w:after="0"/>
              <w:jc w:val="left"/>
              <w:rPr>
                <w:rFonts w:ascii="Verdana" w:hAnsi="Verdana" w:cs="Arial"/>
                <w:sz w:val="18"/>
                <w:szCs w:val="18"/>
                <w:lang w:val="en-GB"/>
              </w:rPr>
            </w:pPr>
            <w:sdt>
              <w:sdtPr>
                <w:rPr>
                  <w:rFonts w:ascii="Verdana" w:hAnsi="Verdana" w:cs="Arial"/>
                  <w:sz w:val="18"/>
                  <w:szCs w:val="18"/>
                  <w:lang w:val="en-GB"/>
                </w:rPr>
                <w:id w:val="-1483542654"/>
              </w:sdtPr>
              <w:sdtEndPr/>
              <w:sdtContent>
                <w:r w:rsidR="00404952" w:rsidRPr="00C63599">
                  <w:rPr>
                    <w:rFonts w:ascii="Segoe UI Symbol" w:eastAsia="MS Gothic" w:hAnsi="Segoe UI Symbol" w:cs="Segoe UI Symbol"/>
                    <w:sz w:val="18"/>
                    <w:szCs w:val="18"/>
                    <w:lang w:val="en-GB"/>
                  </w:rPr>
                  <w:t>☐</w:t>
                </w:r>
              </w:sdtContent>
            </w:sdt>
            <w:r w:rsidR="00E915B6" w:rsidRPr="00C63599">
              <w:rPr>
                <w:rFonts w:ascii="Verdana" w:hAnsi="Verdana" w:cs="Arial"/>
                <w:sz w:val="18"/>
                <w:szCs w:val="18"/>
                <w:lang w:val="en-GB"/>
              </w:rPr>
              <w:t>&gt;250 employees</w:t>
            </w:r>
          </w:p>
        </w:tc>
      </w:tr>
    </w:tbl>
    <w:p w14:paraId="3F12D41C" w14:textId="77777777" w:rsidR="00967A21" w:rsidRPr="00E2199B" w:rsidRDefault="00967A21" w:rsidP="00654677">
      <w:pPr>
        <w:pStyle w:val="Text4"/>
        <w:pBdr>
          <w:bottom w:val="single" w:sz="6" w:space="0" w:color="auto"/>
        </w:pBdr>
        <w:ind w:left="0"/>
        <w:rPr>
          <w:lang w:val="en-GB"/>
        </w:rPr>
      </w:pPr>
    </w:p>
    <w:p w14:paraId="50601089"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06733DC"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623D3B76"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621F1514" w14:textId="7777777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50F2F" w14:paraId="4EEB8578" w14:textId="77777777" w:rsidTr="007E5D32">
        <w:trPr>
          <w:jc w:val="center"/>
        </w:trPr>
        <w:tc>
          <w:tcPr>
            <w:tcW w:w="8763" w:type="dxa"/>
            <w:shd w:val="clear" w:color="auto" w:fill="FFFFFF"/>
            <w:hideMark/>
          </w:tcPr>
          <w:p w14:paraId="5D7879BB" w14:textId="77777777" w:rsidR="00F550D9" w:rsidRPr="00C63599" w:rsidRDefault="00377526" w:rsidP="00482A4F">
            <w:pPr>
              <w:spacing w:before="240" w:after="120"/>
              <w:ind w:left="-6" w:firstLine="6"/>
              <w:rPr>
                <w:rFonts w:ascii="Verdana" w:hAnsi="Verdana" w:cs="Calibri"/>
                <w:b/>
                <w:sz w:val="20"/>
                <w:lang w:val="en-GB"/>
              </w:rPr>
            </w:pPr>
            <w:r w:rsidRPr="00C63599">
              <w:rPr>
                <w:rFonts w:ascii="Verdana" w:hAnsi="Verdana" w:cs="Calibri"/>
                <w:b/>
                <w:sz w:val="20"/>
                <w:lang w:val="en-GB"/>
              </w:rPr>
              <w:t>Overall objectives of the mobility:</w:t>
            </w:r>
          </w:p>
          <w:p w14:paraId="71E2D020" w14:textId="77777777" w:rsidR="008F1CA2" w:rsidRPr="00C63599" w:rsidRDefault="008F1CA2" w:rsidP="00F550D9">
            <w:pPr>
              <w:spacing w:before="240" w:after="120"/>
              <w:ind w:left="-6" w:firstLine="6"/>
              <w:rPr>
                <w:rFonts w:ascii="Verdana" w:hAnsi="Verdana" w:cs="Calibri"/>
                <w:sz w:val="20"/>
                <w:lang w:val="en-GB"/>
              </w:rPr>
            </w:pPr>
          </w:p>
          <w:p w14:paraId="2557499F" w14:textId="77777777" w:rsidR="008F1CA2" w:rsidRPr="00C63599" w:rsidRDefault="008F1CA2" w:rsidP="004A4118">
            <w:pPr>
              <w:spacing w:before="240" w:after="120"/>
              <w:rPr>
                <w:rFonts w:ascii="Verdana" w:hAnsi="Verdana" w:cs="Calibri"/>
                <w:sz w:val="20"/>
                <w:lang w:val="en-GB"/>
              </w:rPr>
            </w:pPr>
          </w:p>
          <w:p w14:paraId="20B0251E" w14:textId="77777777" w:rsidR="008F1CA2" w:rsidRPr="00C63599" w:rsidRDefault="008F1CA2" w:rsidP="00482A4F">
            <w:pPr>
              <w:spacing w:before="240" w:after="120"/>
              <w:ind w:left="-6" w:firstLine="6"/>
              <w:rPr>
                <w:rFonts w:ascii="Verdana" w:hAnsi="Verdana" w:cs="Calibri"/>
                <w:sz w:val="20"/>
                <w:lang w:val="en-GB"/>
              </w:rPr>
            </w:pPr>
          </w:p>
          <w:p w14:paraId="208CA6E6" w14:textId="77777777" w:rsidR="00D302B8" w:rsidRPr="00C63599" w:rsidRDefault="00D302B8" w:rsidP="00F550D9">
            <w:pPr>
              <w:spacing w:before="240" w:after="120"/>
              <w:ind w:left="-6" w:firstLine="6"/>
              <w:rPr>
                <w:rFonts w:ascii="Verdana" w:hAnsi="Verdana" w:cs="Calibri"/>
                <w:sz w:val="20"/>
                <w:lang w:val="en-GB"/>
              </w:rPr>
            </w:pPr>
          </w:p>
        </w:tc>
      </w:tr>
      <w:tr w:rsidR="00377526" w:rsidRPr="00450F2F" w14:paraId="43C4F3AB" w14:textId="77777777" w:rsidTr="007E5D32">
        <w:trPr>
          <w:jc w:val="center"/>
        </w:trPr>
        <w:tc>
          <w:tcPr>
            <w:tcW w:w="8763" w:type="dxa"/>
            <w:shd w:val="clear" w:color="auto" w:fill="FFFFFF"/>
            <w:hideMark/>
          </w:tcPr>
          <w:p w14:paraId="3C6C241C" w14:textId="77777777" w:rsidR="00377526" w:rsidRPr="00C63599" w:rsidRDefault="00377526" w:rsidP="00D97FE7">
            <w:pPr>
              <w:spacing w:before="240" w:after="120"/>
              <w:ind w:left="-6" w:firstLine="6"/>
              <w:rPr>
                <w:rFonts w:ascii="Verdana" w:hAnsi="Verdana" w:cs="Calibri"/>
                <w:b/>
                <w:sz w:val="20"/>
                <w:lang w:val="en-GB"/>
              </w:rPr>
            </w:pPr>
            <w:r w:rsidRPr="00C63599">
              <w:rPr>
                <w:rFonts w:ascii="Verdana" w:hAnsi="Verdana" w:cs="Calibri"/>
                <w:b/>
                <w:sz w:val="20"/>
                <w:lang w:val="en-GB"/>
              </w:rPr>
              <w:t>Added value of the mobility (</w:t>
            </w:r>
            <w:r w:rsidR="00D97FE7" w:rsidRPr="00C63599">
              <w:rPr>
                <w:rFonts w:ascii="Verdana" w:hAnsi="Verdana" w:cs="Calibri"/>
                <w:b/>
                <w:sz w:val="20"/>
                <w:lang w:val="en-GB"/>
              </w:rPr>
              <w:t xml:space="preserve">in the context of the modernisation and internationalisation strategies of </w:t>
            </w:r>
            <w:r w:rsidRPr="00C63599">
              <w:rPr>
                <w:rFonts w:ascii="Verdana" w:hAnsi="Verdana" w:cs="Calibri"/>
                <w:b/>
                <w:sz w:val="20"/>
                <w:lang w:val="en-GB"/>
              </w:rPr>
              <w:t>the institutions involved):</w:t>
            </w:r>
          </w:p>
          <w:p w14:paraId="1BB22602" w14:textId="77777777" w:rsidR="008F1CA2" w:rsidRPr="00C63599" w:rsidRDefault="008F1CA2" w:rsidP="004A4118">
            <w:pPr>
              <w:spacing w:before="240" w:after="120"/>
              <w:rPr>
                <w:rFonts w:ascii="Verdana" w:hAnsi="Verdana" w:cs="Calibri"/>
                <w:sz w:val="20"/>
                <w:lang w:val="en-GB"/>
              </w:rPr>
            </w:pPr>
          </w:p>
          <w:p w14:paraId="1C68DA6B" w14:textId="77777777" w:rsidR="008F1CA2" w:rsidRPr="00C63599" w:rsidRDefault="008F1CA2" w:rsidP="004A4118">
            <w:pPr>
              <w:spacing w:before="240" w:after="120"/>
              <w:rPr>
                <w:rFonts w:ascii="Verdana" w:hAnsi="Verdana" w:cs="Calibri"/>
                <w:sz w:val="20"/>
                <w:lang w:val="en-GB"/>
              </w:rPr>
            </w:pPr>
          </w:p>
          <w:p w14:paraId="7D8FFD7B" w14:textId="77777777" w:rsidR="008F1CA2" w:rsidRPr="00C63599" w:rsidRDefault="008F1CA2" w:rsidP="00D97FE7">
            <w:pPr>
              <w:spacing w:before="240" w:after="120"/>
              <w:ind w:left="-6" w:firstLine="6"/>
              <w:rPr>
                <w:rFonts w:ascii="Verdana" w:hAnsi="Verdana" w:cs="Calibri"/>
                <w:sz w:val="20"/>
                <w:lang w:val="en-GB"/>
              </w:rPr>
            </w:pPr>
          </w:p>
          <w:p w14:paraId="17FC43E2" w14:textId="77777777" w:rsidR="00D302B8" w:rsidRPr="00C63599" w:rsidRDefault="00D302B8" w:rsidP="004A4118">
            <w:pPr>
              <w:spacing w:before="240" w:after="120"/>
              <w:rPr>
                <w:rFonts w:ascii="Verdana" w:hAnsi="Verdana" w:cs="Calibri"/>
                <w:sz w:val="20"/>
                <w:lang w:val="en-GB"/>
              </w:rPr>
            </w:pPr>
          </w:p>
        </w:tc>
      </w:tr>
      <w:tr w:rsidR="00377526" w:rsidRPr="00450F2F" w14:paraId="168DBD8A" w14:textId="77777777" w:rsidTr="007E5D32">
        <w:trPr>
          <w:jc w:val="center"/>
        </w:trPr>
        <w:tc>
          <w:tcPr>
            <w:tcW w:w="8763" w:type="dxa"/>
            <w:shd w:val="clear" w:color="auto" w:fill="FFFFFF"/>
            <w:hideMark/>
          </w:tcPr>
          <w:p w14:paraId="75C4B44B" w14:textId="77777777" w:rsidR="00D302B8" w:rsidRPr="00C63599" w:rsidRDefault="00377526" w:rsidP="00482A4F">
            <w:pPr>
              <w:spacing w:before="240" w:after="120"/>
              <w:ind w:left="-6" w:firstLine="6"/>
              <w:rPr>
                <w:rFonts w:ascii="Verdana" w:hAnsi="Verdana" w:cs="Calibri"/>
                <w:b/>
                <w:sz w:val="20"/>
                <w:lang w:val="en-GB"/>
              </w:rPr>
            </w:pPr>
            <w:r w:rsidRPr="00C63599">
              <w:rPr>
                <w:rFonts w:ascii="Verdana" w:hAnsi="Verdana" w:cs="Calibri"/>
                <w:b/>
                <w:sz w:val="20"/>
                <w:lang w:val="en-GB"/>
              </w:rPr>
              <w:t>Activities to be carried out</w:t>
            </w:r>
            <w:r w:rsidR="00654677" w:rsidRPr="00C63599">
              <w:rPr>
                <w:rFonts w:ascii="Verdana" w:hAnsi="Verdana" w:cs="Calibri"/>
                <w:b/>
                <w:sz w:val="20"/>
                <w:lang w:val="en-GB"/>
              </w:rPr>
              <w:t xml:space="preserve"> (including the virtual component, if applicable)</w:t>
            </w:r>
            <w:r w:rsidR="00D302B8" w:rsidRPr="00C63599">
              <w:rPr>
                <w:rFonts w:ascii="Verdana" w:hAnsi="Verdana" w:cs="Calibri"/>
                <w:b/>
                <w:sz w:val="20"/>
                <w:lang w:val="en-GB"/>
              </w:rPr>
              <w:t>:</w:t>
            </w:r>
          </w:p>
          <w:p w14:paraId="1645A4E6" w14:textId="77777777" w:rsidR="008F1CA2" w:rsidRPr="00C63599" w:rsidRDefault="008F1CA2" w:rsidP="004A4118">
            <w:pPr>
              <w:spacing w:before="240" w:after="120"/>
              <w:rPr>
                <w:rFonts w:ascii="Verdana" w:hAnsi="Verdana" w:cs="Calibri"/>
                <w:sz w:val="20"/>
                <w:lang w:val="en-GB"/>
              </w:rPr>
            </w:pPr>
          </w:p>
          <w:p w14:paraId="08D3C494" w14:textId="77777777" w:rsidR="008F1CA2" w:rsidRPr="00C63599" w:rsidRDefault="008F1CA2" w:rsidP="004A4118">
            <w:pPr>
              <w:spacing w:before="240" w:after="120"/>
              <w:rPr>
                <w:rFonts w:ascii="Verdana" w:hAnsi="Verdana" w:cs="Calibri"/>
                <w:sz w:val="20"/>
                <w:lang w:val="en-GB"/>
              </w:rPr>
            </w:pPr>
          </w:p>
          <w:p w14:paraId="3F291E02" w14:textId="77777777" w:rsidR="008F1CA2" w:rsidRPr="00C63599" w:rsidRDefault="008F1CA2" w:rsidP="00482A4F">
            <w:pPr>
              <w:spacing w:before="240" w:after="120"/>
              <w:ind w:left="-6" w:firstLine="6"/>
              <w:rPr>
                <w:rFonts w:ascii="Verdana" w:hAnsi="Verdana" w:cs="Calibri"/>
                <w:sz w:val="20"/>
                <w:lang w:val="en-GB"/>
              </w:rPr>
            </w:pPr>
          </w:p>
          <w:p w14:paraId="27710E11" w14:textId="77777777" w:rsidR="008F1CA2" w:rsidRPr="00C63599" w:rsidRDefault="008F1CA2" w:rsidP="00482A4F">
            <w:pPr>
              <w:spacing w:before="240" w:after="120"/>
              <w:ind w:left="-6" w:firstLine="6"/>
              <w:rPr>
                <w:rFonts w:ascii="Verdana" w:hAnsi="Verdana" w:cs="Calibri"/>
                <w:sz w:val="20"/>
                <w:lang w:val="en-GB"/>
              </w:rPr>
            </w:pPr>
          </w:p>
          <w:p w14:paraId="373565C3" w14:textId="77777777" w:rsidR="00377526" w:rsidRPr="00C63599" w:rsidRDefault="00377526" w:rsidP="004A4118">
            <w:pPr>
              <w:spacing w:before="240" w:after="120"/>
              <w:rPr>
                <w:rFonts w:ascii="Verdana" w:hAnsi="Verdana" w:cs="Calibri"/>
                <w:sz w:val="20"/>
                <w:lang w:val="en-GB"/>
              </w:rPr>
            </w:pPr>
          </w:p>
        </w:tc>
      </w:tr>
      <w:tr w:rsidR="00377526" w:rsidRPr="00450F2F" w14:paraId="7368F792" w14:textId="77777777" w:rsidTr="007E5D32">
        <w:trPr>
          <w:jc w:val="center"/>
        </w:trPr>
        <w:tc>
          <w:tcPr>
            <w:tcW w:w="8763" w:type="dxa"/>
            <w:shd w:val="clear" w:color="auto" w:fill="FFFFFF"/>
            <w:hideMark/>
          </w:tcPr>
          <w:p w14:paraId="56AD067D" w14:textId="77777777" w:rsidR="00377526" w:rsidRPr="00C63599" w:rsidRDefault="00377526" w:rsidP="00D97FE7">
            <w:pPr>
              <w:spacing w:before="240" w:after="120"/>
              <w:ind w:left="-6" w:firstLine="6"/>
              <w:rPr>
                <w:rFonts w:ascii="Verdana" w:hAnsi="Verdana" w:cs="Calibri"/>
                <w:b/>
                <w:sz w:val="20"/>
                <w:lang w:val="en-GB"/>
              </w:rPr>
            </w:pPr>
            <w:r w:rsidRPr="00C63599">
              <w:rPr>
                <w:rFonts w:ascii="Verdana" w:hAnsi="Verdana" w:cs="Calibri"/>
                <w:b/>
                <w:sz w:val="20"/>
                <w:lang w:val="en-GB"/>
              </w:rPr>
              <w:t>Expected outcomes and impact</w:t>
            </w:r>
            <w:r w:rsidR="00D97FE7" w:rsidRPr="00C63599">
              <w:rPr>
                <w:rFonts w:ascii="Verdana" w:hAnsi="Verdana" w:cs="Calibri"/>
                <w:b/>
                <w:sz w:val="20"/>
                <w:lang w:val="en-GB"/>
              </w:rPr>
              <w:t xml:space="preserve"> </w:t>
            </w:r>
            <w:r w:rsidR="00DD35B7" w:rsidRPr="00C63599">
              <w:rPr>
                <w:rFonts w:ascii="Verdana" w:hAnsi="Verdana" w:cs="Calibri"/>
                <w:b/>
                <w:sz w:val="20"/>
                <w:lang w:val="is-IS"/>
              </w:rPr>
              <w:t>(e.g. on the professional development of the staff member and on both institutions</w:t>
            </w:r>
            <w:r w:rsidR="00404952" w:rsidRPr="00C63599">
              <w:rPr>
                <w:rFonts w:ascii="Verdana" w:hAnsi="Verdana" w:cs="Calibri"/>
                <w:b/>
                <w:sz w:val="20"/>
                <w:lang w:val="is-IS"/>
              </w:rPr>
              <w:t>)</w:t>
            </w:r>
            <w:r w:rsidRPr="00C63599">
              <w:rPr>
                <w:rFonts w:ascii="Verdana" w:hAnsi="Verdana" w:cs="Calibri"/>
                <w:b/>
                <w:sz w:val="20"/>
                <w:lang w:val="en-GB"/>
              </w:rPr>
              <w:t>:</w:t>
            </w:r>
          </w:p>
          <w:p w14:paraId="46DEBB75" w14:textId="77777777" w:rsidR="008F1CA2" w:rsidRPr="00C63599" w:rsidRDefault="008F1CA2" w:rsidP="004A4118">
            <w:pPr>
              <w:spacing w:before="240" w:after="120"/>
              <w:rPr>
                <w:rFonts w:ascii="Verdana" w:hAnsi="Verdana" w:cs="Calibri"/>
                <w:sz w:val="20"/>
                <w:lang w:val="en-GB"/>
              </w:rPr>
            </w:pPr>
          </w:p>
          <w:p w14:paraId="69CA4D5F" w14:textId="77777777" w:rsidR="008F1CA2" w:rsidRPr="00C63599" w:rsidRDefault="008F1CA2" w:rsidP="004A4118">
            <w:pPr>
              <w:spacing w:before="240" w:after="120"/>
              <w:rPr>
                <w:rFonts w:ascii="Verdana" w:hAnsi="Verdana" w:cs="Calibri"/>
                <w:sz w:val="20"/>
                <w:lang w:val="en-GB"/>
              </w:rPr>
            </w:pPr>
          </w:p>
          <w:p w14:paraId="11071580" w14:textId="77777777" w:rsidR="008F1CA2" w:rsidRPr="00C63599" w:rsidRDefault="008F1CA2" w:rsidP="00D97FE7">
            <w:pPr>
              <w:spacing w:before="240" w:after="120"/>
              <w:ind w:left="-6" w:firstLine="6"/>
              <w:rPr>
                <w:rFonts w:ascii="Verdana" w:hAnsi="Verdana" w:cs="Calibri"/>
                <w:sz w:val="20"/>
                <w:lang w:val="en-GB"/>
              </w:rPr>
            </w:pPr>
          </w:p>
          <w:p w14:paraId="57D076C3" w14:textId="77777777" w:rsidR="00D302B8" w:rsidRPr="00C63599" w:rsidRDefault="00D302B8" w:rsidP="004A4118">
            <w:pPr>
              <w:spacing w:before="240" w:after="120"/>
              <w:rPr>
                <w:rFonts w:ascii="Verdana" w:hAnsi="Verdana" w:cs="Calibri"/>
                <w:sz w:val="20"/>
                <w:lang w:val="en-GB"/>
              </w:rPr>
            </w:pPr>
          </w:p>
        </w:tc>
      </w:tr>
    </w:tbl>
    <w:p w14:paraId="1CEE88FD" w14:textId="77777777" w:rsidR="00377526" w:rsidRDefault="00377526" w:rsidP="003910F3">
      <w:pPr>
        <w:keepNext/>
        <w:keepLines/>
        <w:tabs>
          <w:tab w:val="left" w:pos="426"/>
        </w:tabs>
        <w:rPr>
          <w:rFonts w:ascii="Verdana" w:hAnsi="Verdana" w:cs="Calibri"/>
          <w:b/>
          <w:color w:val="002060"/>
          <w:sz w:val="20"/>
          <w:lang w:val="en-GB"/>
        </w:rPr>
      </w:pPr>
    </w:p>
    <w:p w14:paraId="060A099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A1E7165" w14:textId="2A0C4576"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w:t>
      </w:r>
      <w:r w:rsidR="00BA16C1">
        <w:rPr>
          <w:rFonts w:ascii="Verdana" w:hAnsi="Verdana" w:cs="Calibri"/>
          <w:sz w:val="16"/>
          <w:szCs w:val="16"/>
          <w:lang w:val="en-GB"/>
        </w:rPr>
        <w:t xml:space="preserve">eceiving organisation </w:t>
      </w:r>
      <w:r w:rsidRPr="004A4118">
        <w:rPr>
          <w:rFonts w:ascii="Verdana" w:hAnsi="Verdana" w:cs="Calibri"/>
          <w:sz w:val="16"/>
          <w:szCs w:val="16"/>
          <w:lang w:val="en-GB"/>
        </w:rPr>
        <w:t>confirm that they approve the proposed mobility agreement.</w:t>
      </w:r>
    </w:p>
    <w:p w14:paraId="0CF1087C"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15DF39E4" w14:textId="57E4DF9C"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sidR="00EA620D">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sidR="00EA620D">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FBCA630" w14:textId="2C4EA77C"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BA16C1">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7340486A" w14:textId="0BE60A38"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00BA16C1">
        <w:rPr>
          <w:rFonts w:ascii="Verdana" w:hAnsi="Verdana" w:cs="Calibri"/>
          <w:sz w:val="16"/>
          <w:szCs w:val="16"/>
          <w:lang w:val="en-GB"/>
        </w:rPr>
        <w:t>receiving 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50F2F" w14:paraId="2B11E288" w14:textId="77777777" w:rsidTr="00772741">
        <w:trPr>
          <w:jc w:val="center"/>
        </w:trPr>
        <w:tc>
          <w:tcPr>
            <w:tcW w:w="8876" w:type="dxa"/>
            <w:shd w:val="clear" w:color="auto" w:fill="FFFFFF"/>
          </w:tcPr>
          <w:p w14:paraId="04270791"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6859FF4B"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B8F60E7" w14:textId="77777777" w:rsidR="00876FEA"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5FA3D43C" w14:textId="2CC70ECC" w:rsidR="00F550D9" w:rsidRPr="007B3F1B" w:rsidRDefault="00F550D9" w:rsidP="00772741">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682C41FD"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0ABA0A61" w14:textId="77777777" w:rsidTr="00772741">
        <w:trPr>
          <w:jc w:val="center"/>
        </w:trPr>
        <w:tc>
          <w:tcPr>
            <w:tcW w:w="8841" w:type="dxa"/>
            <w:shd w:val="clear" w:color="auto" w:fill="FFFFFF"/>
          </w:tcPr>
          <w:p w14:paraId="04EC64C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44E3778E" w14:textId="77777777" w:rsidR="00876FEA" w:rsidRDefault="00F550D9" w:rsidP="00876FE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76FEA">
              <w:rPr>
                <w:rFonts w:ascii="Verdana" w:hAnsi="Verdana" w:cs="Calibri"/>
                <w:sz w:val="20"/>
                <w:lang w:val="en-GB"/>
              </w:rPr>
              <w:t xml:space="preserve"> </w:t>
            </w:r>
          </w:p>
          <w:p w14:paraId="028667BA" w14:textId="77777777" w:rsidR="00F550D9" w:rsidRDefault="00F550D9" w:rsidP="00876FE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68F499B8" w14:textId="33CAB4CA" w:rsidR="00876FEA" w:rsidRPr="007B3F1B" w:rsidRDefault="00876FEA" w:rsidP="00876FEA">
            <w:pPr>
              <w:tabs>
                <w:tab w:val="left" w:pos="3348"/>
                <w:tab w:val="left" w:pos="6183"/>
                <w:tab w:val="left" w:pos="6892"/>
              </w:tabs>
              <w:spacing w:after="120"/>
              <w:rPr>
                <w:rFonts w:ascii="Verdana" w:hAnsi="Verdana" w:cs="Calibri"/>
                <w:b/>
                <w:color w:val="002060"/>
                <w:sz w:val="20"/>
                <w:lang w:val="en-GB"/>
              </w:rPr>
            </w:pPr>
          </w:p>
        </w:tc>
      </w:tr>
    </w:tbl>
    <w:p w14:paraId="1E2CD93F"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4714593D" w14:textId="77777777" w:rsidTr="00772741">
        <w:trPr>
          <w:jc w:val="center"/>
        </w:trPr>
        <w:tc>
          <w:tcPr>
            <w:tcW w:w="8823" w:type="dxa"/>
            <w:shd w:val="clear" w:color="auto" w:fill="FFFFFF"/>
          </w:tcPr>
          <w:p w14:paraId="39970D98" w14:textId="49474D0D" w:rsidR="00F550D9" w:rsidRPr="006B63AE" w:rsidRDefault="00BA16C1" w:rsidP="00772741">
            <w:pPr>
              <w:spacing w:before="120" w:after="120"/>
              <w:rPr>
                <w:rFonts w:ascii="Verdana" w:hAnsi="Verdana" w:cs="Calibri"/>
                <w:b/>
                <w:sz w:val="20"/>
                <w:lang w:val="en-GB"/>
              </w:rPr>
            </w:pPr>
            <w:r>
              <w:rPr>
                <w:rFonts w:ascii="Verdana" w:hAnsi="Verdana" w:cs="Calibri"/>
                <w:b/>
                <w:sz w:val="20"/>
                <w:lang w:val="en-GB"/>
              </w:rPr>
              <w:t>The receiving organisation</w:t>
            </w:r>
          </w:p>
          <w:p w14:paraId="72F15389" w14:textId="4301EEDF"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76FEA">
              <w:rPr>
                <w:rFonts w:ascii="Verdana" w:hAnsi="Verdana" w:cs="Calibri"/>
                <w:sz w:val="20"/>
                <w:lang w:val="en-GB"/>
              </w:rPr>
              <w:t xml:space="preserve"> </w:t>
            </w:r>
          </w:p>
          <w:p w14:paraId="7014B7A0"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2F1EAE60" w14:textId="321BD059" w:rsidR="00876FEA" w:rsidRPr="007B3F1B" w:rsidRDefault="00876FEA" w:rsidP="00772741">
            <w:pPr>
              <w:tabs>
                <w:tab w:val="left" w:pos="3312"/>
                <w:tab w:val="left" w:pos="6147"/>
                <w:tab w:val="left" w:pos="6856"/>
              </w:tabs>
              <w:spacing w:after="120"/>
              <w:rPr>
                <w:rFonts w:ascii="Verdana" w:hAnsi="Verdana" w:cs="Calibri"/>
                <w:color w:val="002060"/>
                <w:sz w:val="20"/>
                <w:lang w:val="en-GB"/>
              </w:rPr>
            </w:pPr>
          </w:p>
        </w:tc>
      </w:tr>
    </w:tbl>
    <w:p w14:paraId="72B0541F"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556AAE">
      <w:headerReference w:type="default" r:id="rId11"/>
      <w:footerReference w:type="default" r:id="rId12"/>
      <w:headerReference w:type="first" r:id="rId13"/>
      <w:footerReference w:type="first" r:id="rId14"/>
      <w:endnotePr>
        <w:numFmt w:val="decimal"/>
      </w:endnotePr>
      <w:pgSz w:w="11907" w:h="16839" w:code="9"/>
      <w:pgMar w:top="284" w:right="1418" w:bottom="993"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7FCD" w14:textId="77777777" w:rsidR="005A6F31" w:rsidRDefault="005A6F31">
      <w:r>
        <w:separator/>
      </w:r>
    </w:p>
  </w:endnote>
  <w:endnote w:type="continuationSeparator" w:id="0">
    <w:p w14:paraId="2FC56322" w14:textId="77777777" w:rsidR="005A6F31" w:rsidRDefault="005A6F31">
      <w:r>
        <w:continuationSeparator/>
      </w:r>
    </w:p>
  </w:endnote>
  <w:endnote w:id="1">
    <w:p w14:paraId="6681CA7D" w14:textId="77777777" w:rsidR="00BA16C1" w:rsidRDefault="00D97FE7" w:rsidP="00BA16C1">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BA16C1">
        <w:rPr>
          <w:rFonts w:ascii="Verdana" w:hAnsi="Verdana"/>
          <w:sz w:val="16"/>
          <w:szCs w:val="16"/>
          <w:lang w:val="en-GB"/>
        </w:rPr>
        <w:t>Adaptations of this template:</w:t>
      </w:r>
      <w:r w:rsidR="00BA16C1" w:rsidRPr="002A2E71">
        <w:rPr>
          <w:rFonts w:ascii="Verdana" w:hAnsi="Verdana"/>
          <w:sz w:val="16"/>
          <w:szCs w:val="16"/>
          <w:lang w:val="en-GB"/>
        </w:rPr>
        <w:t xml:space="preserve"> </w:t>
      </w:r>
    </w:p>
    <w:p w14:paraId="1C421380" w14:textId="77777777" w:rsidR="00BA16C1" w:rsidRDefault="00BA16C1" w:rsidP="00BA16C1">
      <w:pPr>
        <w:pStyle w:val="Textvysvetlivky"/>
        <w:numPr>
          <w:ilvl w:val="0"/>
          <w:numId w:val="45"/>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2DF2D32B" w14:textId="77777777" w:rsidR="00BA16C1" w:rsidRDefault="00BA16C1" w:rsidP="00BA16C1">
      <w:pPr>
        <w:pStyle w:val="Textvysvetlivky"/>
        <w:numPr>
          <w:ilvl w:val="0"/>
          <w:numId w:val="45"/>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430BCF8F" w14:textId="579BDEE7" w:rsidR="00D97FE7" w:rsidRPr="002A2E71" w:rsidRDefault="00BA16C1" w:rsidP="00BA16C1">
      <w:pPr>
        <w:pStyle w:val="Textvysvetlivky"/>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14:paraId="3726885A"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C49B1A5"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230F5B0" w14:textId="77777777"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2C6870">
        <w:rPr>
          <w:rFonts w:ascii="Verdana" w:hAnsi="Verdana"/>
          <w:b/>
          <w:sz w:val="16"/>
          <w:szCs w:val="16"/>
          <w:lang w:val="en-GB"/>
        </w:rPr>
        <w:t>Erasmus c</w:t>
      </w:r>
      <w:r w:rsidRPr="002A2E71">
        <w:rPr>
          <w:rFonts w:ascii="Verdana" w:hAnsi="Verdana"/>
          <w:b/>
          <w:sz w:val="16"/>
          <w:szCs w:val="16"/>
          <w:lang w:val="en-GB"/>
        </w:rPr>
        <w:t xml:space="preserve">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It is only applicable to higher education institutions located in</w:t>
      </w:r>
      <w:r w:rsidR="00EC5ADF">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endnote>
  <w:endnote w:id="5">
    <w:p w14:paraId="7B4E263E" w14:textId="3BF756AC" w:rsidR="00377526" w:rsidRPr="002A2E71" w:rsidRDefault="00377526" w:rsidP="00BA16C1">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history="1">
        <w:r w:rsidR="00BA16C1" w:rsidRPr="00E849B7">
          <w:rPr>
            <w:rStyle w:val="Hypertextovprepojenie"/>
            <w:lang w:val="en-IE"/>
          </w:rPr>
          <w:t>https://www.iso.org/obp/ui</w:t>
        </w:r>
      </w:hyperlink>
    </w:p>
  </w:endnote>
  <w:endnote w:id="6">
    <w:p w14:paraId="1DC14815" w14:textId="4D18ACCB"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BA16C1" w:rsidRPr="00BA16C1">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beneficiary institution (in the case of mobility with third coutnries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17CE7BE5" w14:textId="0ABCA2DF" w:rsidR="009F32D0" w:rsidRDefault="00367C17">
        <w:pPr>
          <w:pStyle w:val="Pta"/>
          <w:jc w:val="center"/>
        </w:pPr>
        <w:r>
          <w:fldChar w:fldCharType="begin"/>
        </w:r>
        <w:r w:rsidR="009F32D0">
          <w:instrText xml:space="preserve"> PAGE   \* MERGEFORMAT </w:instrText>
        </w:r>
        <w:r>
          <w:fldChar w:fldCharType="separate"/>
        </w:r>
        <w:r w:rsidR="00593120">
          <w:rPr>
            <w:noProof/>
          </w:rPr>
          <w:t>1</w:t>
        </w:r>
        <w:r>
          <w:rPr>
            <w:noProof/>
          </w:rPr>
          <w:fldChar w:fldCharType="end"/>
        </w:r>
      </w:p>
    </w:sdtContent>
  </w:sdt>
  <w:p w14:paraId="6773CBB8"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D7C0" w14:textId="77777777" w:rsidR="005655B4" w:rsidRDefault="005655B4">
    <w:pPr>
      <w:pStyle w:val="Pta"/>
    </w:pPr>
  </w:p>
  <w:p w14:paraId="6CDEC347"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B5A08" w14:textId="77777777" w:rsidR="005A6F31" w:rsidRDefault="005A6F31">
      <w:r>
        <w:separator/>
      </w:r>
    </w:p>
  </w:footnote>
  <w:footnote w:type="continuationSeparator" w:id="0">
    <w:p w14:paraId="5B611154" w14:textId="77777777" w:rsidR="005A6F31" w:rsidRDefault="005A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09A8567" w14:textId="77777777" w:rsidTr="00FE0FB6">
      <w:trPr>
        <w:trHeight w:val="823"/>
      </w:trPr>
      <w:tc>
        <w:tcPr>
          <w:tcW w:w="7135" w:type="dxa"/>
          <w:vAlign w:val="center"/>
        </w:tcPr>
        <w:p w14:paraId="5F8E3E07" w14:textId="2ED7461C" w:rsidR="00E01AAA" w:rsidRPr="00AD66BB" w:rsidRDefault="005A6F3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w14:anchorId="555BEFD0">
              <v:shapetype id="_x0000_t202" coordsize="21600,21600" o:spt="202" path="m,l,21600r21600,l21600,xe">
                <v:stroke joinstyle="miter"/>
                <v:path gradientshapeok="t" o:connecttype="rect"/>
              </v:shapetype>
              <v:shape id="Text Box 7" o:spid="_x0000_s2049" type="#_x0000_t202" style="position:absolute;left:0;text-align:left;margin-left:303.5pt;margin-top:2.25pt;width:136.1pt;height:56.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" filled="f" stroked="f">
                <v:textbox style="mso-next-textbox:#Text Box 7">
                  <w:txbxContent>
                    <w:p w14:paraId="1111E773" w14:textId="77777777"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76E8CE09" w14:textId="77777777"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C35365D"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00737ACF" w14:textId="68664236" w:rsidR="00AD66BB" w:rsidRPr="00AD66BB" w:rsidRDefault="00A60659" w:rsidP="002C6870">
                      <w:pPr>
                        <w:tabs>
                          <w:tab w:val="left" w:pos="3119"/>
                        </w:tabs>
                        <w:spacing w:after="0"/>
                        <w:jc w:val="left"/>
                        <w:rPr>
                          <w:rFonts w:ascii="Verdana" w:hAnsi="Verdana"/>
                          <w:b/>
                          <w:color w:val="003CB4"/>
                          <w:sz w:val="16"/>
                          <w:szCs w:val="16"/>
                          <w:lang w:val="en-GB"/>
                        </w:rPr>
                      </w:pPr>
                      <w:r w:rsidRPr="00A60659">
                        <w:rPr>
                          <w:rFonts w:ascii="Verdana" w:hAnsi="Verdana"/>
                          <w:b/>
                          <w:i/>
                          <w:color w:val="003CB4"/>
                          <w:sz w:val="16"/>
                          <w:szCs w:val="16"/>
                          <w:highlight w:val="yellow"/>
                          <w:lang w:val="en-GB"/>
                        </w:rPr>
                        <w:t>Name and Surname</w:t>
                      </w:r>
                    </w:p>
                  </w:txbxContent>
                </v:textbox>
              </v:shape>
            </w:pict>
          </w:r>
          <w:r w:rsidR="00556AAE">
            <w:rPr>
              <w:rFonts w:ascii="Verdana" w:hAnsi="Verdana" w:cs="Arial"/>
              <w:b/>
              <w:noProof/>
              <w:color w:val="002060"/>
              <w:sz w:val="36"/>
              <w:szCs w:val="36"/>
              <w:lang w:val="sk-SK" w:eastAsia="sk-SK"/>
            </w:rPr>
            <w:drawing>
              <wp:anchor distT="0" distB="0" distL="114300" distR="114300" simplePos="0" relativeHeight="251659264" behindDoc="0" locked="0" layoutInCell="1" allowOverlap="1" wp14:anchorId="47EBDE5C" wp14:editId="398A2009">
                <wp:simplePos x="0" y="0"/>
                <wp:positionH relativeFrom="column">
                  <wp:posOffset>-190500</wp:posOffset>
                </wp:positionH>
                <wp:positionV relativeFrom="paragraph">
                  <wp:posOffset>-5715</wp:posOffset>
                </wp:positionV>
                <wp:extent cx="1661160" cy="670560"/>
                <wp:effectExtent l="0" t="0" r="0" b="0"/>
                <wp:wrapNone/>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661160" cy="670560"/>
                        </a:xfrm>
                        <a:prstGeom prst="rect">
                          <a:avLst/>
                        </a:prstGeom>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6EEE8CC0" w14:textId="48BDA7B2" w:rsidR="00E01AAA" w:rsidRPr="00967BFC" w:rsidRDefault="00E01AAA" w:rsidP="00C05937">
          <w:pPr>
            <w:pStyle w:val="ZDGName"/>
            <w:rPr>
              <w:lang w:val="en-GB"/>
            </w:rPr>
          </w:pPr>
        </w:p>
      </w:tc>
    </w:tr>
  </w:tbl>
  <w:p w14:paraId="52FCB0BC" w14:textId="77777777"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A40A"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375"/>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5BA0"/>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52F9"/>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492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7C17"/>
    <w:rsid w:val="0037075E"/>
    <w:rsid w:val="00370AE6"/>
    <w:rsid w:val="0037192C"/>
    <w:rsid w:val="00371C48"/>
    <w:rsid w:val="003752F8"/>
    <w:rsid w:val="003764D3"/>
    <w:rsid w:val="00376BFB"/>
    <w:rsid w:val="00377526"/>
    <w:rsid w:val="003775BC"/>
    <w:rsid w:val="00380180"/>
    <w:rsid w:val="00380FDD"/>
    <w:rsid w:val="003824D5"/>
    <w:rsid w:val="003831A3"/>
    <w:rsid w:val="00383F05"/>
    <w:rsid w:val="00383FCC"/>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0F2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EBD"/>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5BA"/>
    <w:rsid w:val="00550EDA"/>
    <w:rsid w:val="00551095"/>
    <w:rsid w:val="0055434B"/>
    <w:rsid w:val="00555E26"/>
    <w:rsid w:val="00556AAE"/>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20"/>
    <w:rsid w:val="005931F7"/>
    <w:rsid w:val="00593D06"/>
    <w:rsid w:val="00594309"/>
    <w:rsid w:val="00594729"/>
    <w:rsid w:val="00595FA2"/>
    <w:rsid w:val="005970CB"/>
    <w:rsid w:val="005977C7"/>
    <w:rsid w:val="005A1D32"/>
    <w:rsid w:val="005A4856"/>
    <w:rsid w:val="005A4FF1"/>
    <w:rsid w:val="005A6207"/>
    <w:rsid w:val="005A6F31"/>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4D0F"/>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402"/>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CD0"/>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386"/>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1FAA"/>
    <w:rsid w:val="0087272D"/>
    <w:rsid w:val="0087555F"/>
    <w:rsid w:val="00875832"/>
    <w:rsid w:val="00876FEA"/>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131"/>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1DB2"/>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6647"/>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0659"/>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4143"/>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6C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3599"/>
    <w:rsid w:val="00C64987"/>
    <w:rsid w:val="00C708EE"/>
    <w:rsid w:val="00C70E42"/>
    <w:rsid w:val="00C70EF8"/>
    <w:rsid w:val="00C71077"/>
    <w:rsid w:val="00C718BD"/>
    <w:rsid w:val="00C71B12"/>
    <w:rsid w:val="00C71E2F"/>
    <w:rsid w:val="00C71F6F"/>
    <w:rsid w:val="00C80044"/>
    <w:rsid w:val="00C807EB"/>
    <w:rsid w:val="00C808AF"/>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310"/>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28C3"/>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20D"/>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CC72FF"/>
  <w15:docId w15:val="{601B2194-ECCA-496E-BBB1-B933271B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A16C1"/>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367C17"/>
    <w:pPr>
      <w:keepNext/>
      <w:numPr>
        <w:ilvl w:val="1"/>
        <w:numId w:val="3"/>
      </w:numPr>
      <w:outlineLvl w:val="1"/>
    </w:pPr>
    <w:rPr>
      <w:b/>
    </w:rPr>
  </w:style>
  <w:style w:type="paragraph" w:styleId="Nadpis3">
    <w:name w:val="heading 3"/>
    <w:basedOn w:val="Normlny"/>
    <w:next w:val="Text3"/>
    <w:link w:val="Nadpis3Char"/>
    <w:qFormat/>
    <w:rsid w:val="00367C17"/>
    <w:pPr>
      <w:keepNext/>
      <w:numPr>
        <w:ilvl w:val="2"/>
        <w:numId w:val="3"/>
      </w:numPr>
      <w:outlineLvl w:val="2"/>
    </w:pPr>
    <w:rPr>
      <w:i/>
    </w:rPr>
  </w:style>
  <w:style w:type="paragraph" w:styleId="Nadpis4">
    <w:name w:val="heading 4"/>
    <w:basedOn w:val="Normlny"/>
    <w:next w:val="Text4"/>
    <w:qFormat/>
    <w:rsid w:val="00367C17"/>
    <w:pPr>
      <w:keepNext/>
      <w:numPr>
        <w:ilvl w:val="3"/>
        <w:numId w:val="3"/>
      </w:numPr>
      <w:outlineLvl w:val="3"/>
    </w:pPr>
  </w:style>
  <w:style w:type="paragraph" w:styleId="Nadpis5">
    <w:name w:val="heading 5"/>
    <w:basedOn w:val="Normlny"/>
    <w:next w:val="Normlny"/>
    <w:rsid w:val="00367C17"/>
    <w:pPr>
      <w:tabs>
        <w:tab w:val="num" w:pos="0"/>
      </w:tabs>
      <w:spacing w:before="240" w:after="60"/>
      <w:outlineLvl w:val="4"/>
    </w:pPr>
    <w:rPr>
      <w:rFonts w:ascii="Arial" w:hAnsi="Arial"/>
      <w:sz w:val="22"/>
    </w:rPr>
  </w:style>
  <w:style w:type="paragraph" w:styleId="Nadpis6">
    <w:name w:val="heading 6"/>
    <w:basedOn w:val="Normlny"/>
    <w:next w:val="Normlny"/>
    <w:rsid w:val="00367C17"/>
    <w:pPr>
      <w:tabs>
        <w:tab w:val="num" w:pos="0"/>
      </w:tabs>
      <w:spacing w:before="240" w:after="60"/>
      <w:outlineLvl w:val="5"/>
    </w:pPr>
    <w:rPr>
      <w:rFonts w:ascii="Arial" w:hAnsi="Arial"/>
      <w:i/>
      <w:sz w:val="22"/>
    </w:rPr>
  </w:style>
  <w:style w:type="paragraph" w:styleId="Nadpis7">
    <w:name w:val="heading 7"/>
    <w:basedOn w:val="Normlny"/>
    <w:next w:val="Normlny"/>
    <w:rsid w:val="00367C17"/>
    <w:pPr>
      <w:tabs>
        <w:tab w:val="num" w:pos="0"/>
      </w:tabs>
      <w:spacing w:before="240" w:after="60"/>
      <w:outlineLvl w:val="6"/>
    </w:pPr>
    <w:rPr>
      <w:rFonts w:ascii="Arial" w:hAnsi="Arial"/>
      <w:sz w:val="20"/>
    </w:rPr>
  </w:style>
  <w:style w:type="paragraph" w:styleId="Nadpis8">
    <w:name w:val="heading 8"/>
    <w:basedOn w:val="Normlny"/>
    <w:next w:val="Normlny"/>
    <w:rsid w:val="00367C17"/>
    <w:pPr>
      <w:tabs>
        <w:tab w:val="num" w:pos="0"/>
      </w:tabs>
      <w:spacing w:before="240" w:after="60"/>
      <w:outlineLvl w:val="7"/>
    </w:pPr>
    <w:rPr>
      <w:rFonts w:ascii="Arial" w:hAnsi="Arial"/>
      <w:i/>
      <w:sz w:val="20"/>
    </w:rPr>
  </w:style>
  <w:style w:type="paragraph" w:styleId="Nadpis9">
    <w:name w:val="heading 9"/>
    <w:basedOn w:val="Normlny"/>
    <w:next w:val="Normlny"/>
    <w:rsid w:val="00367C17"/>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367C17"/>
    <w:pPr>
      <w:ind w:left="482"/>
    </w:pPr>
  </w:style>
  <w:style w:type="paragraph" w:customStyle="1" w:styleId="Text2">
    <w:name w:val="Text 2"/>
    <w:basedOn w:val="Normlny"/>
    <w:rsid w:val="00367C17"/>
    <w:pPr>
      <w:tabs>
        <w:tab w:val="left" w:pos="2302"/>
      </w:tabs>
      <w:ind w:left="1202"/>
    </w:pPr>
  </w:style>
  <w:style w:type="paragraph" w:customStyle="1" w:styleId="Text3">
    <w:name w:val="Text 3"/>
    <w:basedOn w:val="Normlny"/>
    <w:rsid w:val="00367C17"/>
    <w:pPr>
      <w:tabs>
        <w:tab w:val="left" w:pos="2302"/>
      </w:tabs>
      <w:ind w:left="1202"/>
    </w:pPr>
  </w:style>
  <w:style w:type="paragraph" w:customStyle="1" w:styleId="Text4">
    <w:name w:val="Text 4"/>
    <w:basedOn w:val="Normlny"/>
    <w:rsid w:val="00367C17"/>
    <w:pPr>
      <w:tabs>
        <w:tab w:val="left" w:pos="2302"/>
      </w:tabs>
      <w:ind w:left="1202"/>
    </w:pPr>
  </w:style>
  <w:style w:type="paragraph" w:customStyle="1" w:styleId="Address">
    <w:name w:val="Address"/>
    <w:basedOn w:val="Normlny"/>
    <w:rsid w:val="00367C17"/>
    <w:pPr>
      <w:spacing w:after="0"/>
      <w:jc w:val="left"/>
    </w:pPr>
  </w:style>
  <w:style w:type="paragraph" w:customStyle="1" w:styleId="AddressTL">
    <w:name w:val="AddressTL"/>
    <w:basedOn w:val="Normlny"/>
    <w:next w:val="Normlny"/>
    <w:rsid w:val="00367C17"/>
    <w:pPr>
      <w:spacing w:after="720"/>
      <w:jc w:val="left"/>
    </w:pPr>
  </w:style>
  <w:style w:type="paragraph" w:customStyle="1" w:styleId="AddressTR">
    <w:name w:val="AddressTR"/>
    <w:basedOn w:val="Normlny"/>
    <w:next w:val="Normlny"/>
    <w:rsid w:val="00367C17"/>
    <w:pPr>
      <w:spacing w:after="720"/>
      <w:ind w:left="5103"/>
      <w:jc w:val="left"/>
    </w:pPr>
  </w:style>
  <w:style w:type="paragraph" w:styleId="Oznaitext">
    <w:name w:val="Block Text"/>
    <w:basedOn w:val="Normlny"/>
    <w:rsid w:val="00367C17"/>
    <w:pPr>
      <w:spacing w:after="120"/>
      <w:ind w:left="1440" w:right="1440"/>
    </w:pPr>
  </w:style>
  <w:style w:type="paragraph" w:styleId="Zkladntext">
    <w:name w:val="Body Text"/>
    <w:basedOn w:val="Normlny"/>
    <w:rsid w:val="00367C17"/>
    <w:pPr>
      <w:spacing w:after="120"/>
    </w:pPr>
  </w:style>
  <w:style w:type="paragraph" w:styleId="Zkladntext2">
    <w:name w:val="Body Text 2"/>
    <w:basedOn w:val="Normlny"/>
    <w:rsid w:val="00367C17"/>
    <w:pPr>
      <w:spacing w:after="120" w:line="480" w:lineRule="auto"/>
    </w:pPr>
  </w:style>
  <w:style w:type="paragraph" w:styleId="Zkladntext3">
    <w:name w:val="Body Text 3"/>
    <w:basedOn w:val="Normlny"/>
    <w:rsid w:val="00367C17"/>
    <w:pPr>
      <w:spacing w:after="120"/>
    </w:pPr>
    <w:rPr>
      <w:sz w:val="16"/>
    </w:rPr>
  </w:style>
  <w:style w:type="paragraph" w:styleId="Prvzarkazkladnhotextu">
    <w:name w:val="Body Text First Indent"/>
    <w:basedOn w:val="Zkladntext"/>
    <w:rsid w:val="00367C17"/>
    <w:pPr>
      <w:ind w:firstLine="210"/>
    </w:pPr>
  </w:style>
  <w:style w:type="paragraph" w:styleId="Zarkazkladnhotextu">
    <w:name w:val="Body Text Indent"/>
    <w:basedOn w:val="Normlny"/>
    <w:rsid w:val="00367C17"/>
    <w:pPr>
      <w:spacing w:after="120"/>
      <w:ind w:left="283"/>
    </w:pPr>
  </w:style>
  <w:style w:type="paragraph" w:styleId="Prvzarkazkladnhotextu2">
    <w:name w:val="Body Text First Indent 2"/>
    <w:basedOn w:val="Zarkazkladnhotextu"/>
    <w:rsid w:val="00367C17"/>
    <w:pPr>
      <w:ind w:firstLine="210"/>
    </w:pPr>
  </w:style>
  <w:style w:type="paragraph" w:styleId="Zarkazkladnhotextu2">
    <w:name w:val="Body Text Indent 2"/>
    <w:basedOn w:val="Normlny"/>
    <w:rsid w:val="00367C17"/>
    <w:pPr>
      <w:spacing w:after="120" w:line="480" w:lineRule="auto"/>
      <w:ind w:left="283"/>
    </w:pPr>
  </w:style>
  <w:style w:type="paragraph" w:styleId="Zarkazkladnhotextu3">
    <w:name w:val="Body Text Indent 3"/>
    <w:basedOn w:val="Normlny"/>
    <w:rsid w:val="00367C17"/>
    <w:pPr>
      <w:spacing w:after="120"/>
      <w:ind w:left="283"/>
    </w:pPr>
    <w:rPr>
      <w:sz w:val="16"/>
    </w:rPr>
  </w:style>
  <w:style w:type="paragraph" w:styleId="Popis">
    <w:name w:val="caption"/>
    <w:basedOn w:val="Normlny"/>
    <w:next w:val="Normlny"/>
    <w:rsid w:val="00367C17"/>
    <w:pPr>
      <w:spacing w:before="120" w:after="120"/>
    </w:pPr>
    <w:rPr>
      <w:b/>
    </w:rPr>
  </w:style>
  <w:style w:type="paragraph" w:customStyle="1" w:styleId="ChapterTitle">
    <w:name w:val="ChapterTitle"/>
    <w:basedOn w:val="Normlny"/>
    <w:next w:val="SectionTitle"/>
    <w:rsid w:val="00367C17"/>
    <w:pPr>
      <w:keepNext/>
      <w:spacing w:after="480"/>
      <w:jc w:val="center"/>
    </w:pPr>
    <w:rPr>
      <w:b/>
      <w:sz w:val="32"/>
    </w:rPr>
  </w:style>
  <w:style w:type="paragraph" w:customStyle="1" w:styleId="SectionTitle">
    <w:name w:val="SectionTitle"/>
    <w:basedOn w:val="Normlny"/>
    <w:next w:val="Nadpis1"/>
    <w:rsid w:val="00367C17"/>
    <w:pPr>
      <w:keepNext/>
      <w:spacing w:after="480"/>
      <w:jc w:val="center"/>
    </w:pPr>
    <w:rPr>
      <w:b/>
      <w:smallCaps/>
      <w:sz w:val="28"/>
    </w:rPr>
  </w:style>
  <w:style w:type="paragraph" w:styleId="Zver">
    <w:name w:val="Closing"/>
    <w:basedOn w:val="Normlny"/>
    <w:rsid w:val="00367C17"/>
    <w:pPr>
      <w:ind w:left="4252"/>
    </w:pPr>
  </w:style>
  <w:style w:type="paragraph" w:styleId="Textkomentra">
    <w:name w:val="annotation text"/>
    <w:basedOn w:val="Normlny"/>
    <w:link w:val="TextkomentraChar"/>
    <w:rsid w:val="00367C17"/>
    <w:rPr>
      <w:sz w:val="20"/>
    </w:rPr>
  </w:style>
  <w:style w:type="paragraph" w:styleId="Dtum">
    <w:name w:val="Date"/>
    <w:basedOn w:val="Normlny"/>
    <w:next w:val="References"/>
    <w:rsid w:val="00367C17"/>
    <w:pPr>
      <w:spacing w:after="0"/>
      <w:ind w:left="5103" w:right="-567"/>
      <w:jc w:val="left"/>
    </w:pPr>
  </w:style>
  <w:style w:type="paragraph" w:customStyle="1" w:styleId="References">
    <w:name w:val="References"/>
    <w:basedOn w:val="Normlny"/>
    <w:next w:val="AddressTR"/>
    <w:rsid w:val="00367C17"/>
    <w:pPr>
      <w:ind w:left="5103"/>
      <w:jc w:val="left"/>
    </w:pPr>
    <w:rPr>
      <w:sz w:val="20"/>
    </w:rPr>
  </w:style>
  <w:style w:type="paragraph" w:styleId="truktradokumentu">
    <w:name w:val="Document Map"/>
    <w:basedOn w:val="Normlny"/>
    <w:semiHidden/>
    <w:rsid w:val="00367C17"/>
    <w:pPr>
      <w:shd w:val="clear" w:color="auto" w:fill="000080"/>
    </w:pPr>
    <w:rPr>
      <w:rFonts w:ascii="Tahoma" w:hAnsi="Tahoma"/>
    </w:rPr>
  </w:style>
  <w:style w:type="paragraph" w:customStyle="1" w:styleId="DoubSign">
    <w:name w:val="DoubSign"/>
    <w:basedOn w:val="Normlny"/>
    <w:next w:val="Enclosures"/>
    <w:rsid w:val="00367C17"/>
    <w:pPr>
      <w:tabs>
        <w:tab w:val="left" w:pos="5103"/>
      </w:tabs>
      <w:spacing w:before="1200" w:after="0"/>
      <w:jc w:val="left"/>
    </w:pPr>
  </w:style>
  <w:style w:type="paragraph" w:customStyle="1" w:styleId="Enclosures">
    <w:name w:val="Enclosures"/>
    <w:basedOn w:val="Normlny"/>
    <w:rsid w:val="00367C17"/>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367C17"/>
    <w:rPr>
      <w:sz w:val="20"/>
    </w:rPr>
  </w:style>
  <w:style w:type="paragraph" w:styleId="Adresanaoblke">
    <w:name w:val="envelope address"/>
    <w:basedOn w:val="Normlny"/>
    <w:rsid w:val="00367C17"/>
    <w:pPr>
      <w:framePr w:w="7920" w:h="1980" w:hRule="exact" w:hSpace="180" w:wrap="auto" w:hAnchor="page" w:xAlign="center" w:yAlign="bottom"/>
      <w:spacing w:after="0"/>
    </w:pPr>
  </w:style>
  <w:style w:type="paragraph" w:styleId="Spiatonadresanaoblke">
    <w:name w:val="envelope return"/>
    <w:basedOn w:val="Normlny"/>
    <w:rsid w:val="00367C17"/>
    <w:pPr>
      <w:spacing w:after="0"/>
    </w:pPr>
    <w:rPr>
      <w:sz w:val="20"/>
    </w:rPr>
  </w:style>
  <w:style w:type="paragraph" w:styleId="Pta">
    <w:name w:val="footer"/>
    <w:basedOn w:val="Normlny"/>
    <w:link w:val="PtaChar"/>
    <w:uiPriority w:val="99"/>
    <w:rsid w:val="00367C17"/>
    <w:pPr>
      <w:spacing w:after="0"/>
      <w:ind w:right="-567"/>
      <w:jc w:val="left"/>
    </w:pPr>
    <w:rPr>
      <w:rFonts w:ascii="Arial" w:hAnsi="Arial"/>
      <w:sz w:val="16"/>
    </w:rPr>
  </w:style>
  <w:style w:type="paragraph" w:styleId="Textpoznmkypodiarou">
    <w:name w:val="footnote text"/>
    <w:basedOn w:val="Normlny"/>
    <w:rsid w:val="00367C17"/>
    <w:pPr>
      <w:ind w:left="357" w:hanging="357"/>
    </w:pPr>
    <w:rPr>
      <w:sz w:val="20"/>
    </w:rPr>
  </w:style>
  <w:style w:type="paragraph" w:styleId="Hlavika">
    <w:name w:val="header"/>
    <w:basedOn w:val="Normlny"/>
    <w:link w:val="HlavikaChar"/>
    <w:uiPriority w:val="99"/>
    <w:rsid w:val="00367C17"/>
    <w:pPr>
      <w:tabs>
        <w:tab w:val="center" w:pos="4153"/>
        <w:tab w:val="right" w:pos="8306"/>
      </w:tabs>
    </w:pPr>
  </w:style>
  <w:style w:type="paragraph" w:styleId="Register1">
    <w:name w:val="index 1"/>
    <w:basedOn w:val="Normlny"/>
    <w:next w:val="Normlny"/>
    <w:autoRedefine/>
    <w:semiHidden/>
    <w:rsid w:val="00367C17"/>
    <w:pPr>
      <w:ind w:left="240" w:hanging="240"/>
    </w:pPr>
  </w:style>
  <w:style w:type="paragraph" w:styleId="Register2">
    <w:name w:val="index 2"/>
    <w:basedOn w:val="Normlny"/>
    <w:next w:val="Normlny"/>
    <w:autoRedefine/>
    <w:semiHidden/>
    <w:rsid w:val="00367C17"/>
    <w:pPr>
      <w:ind w:left="480" w:hanging="240"/>
    </w:pPr>
  </w:style>
  <w:style w:type="paragraph" w:styleId="Register3">
    <w:name w:val="index 3"/>
    <w:basedOn w:val="Normlny"/>
    <w:next w:val="Normlny"/>
    <w:autoRedefine/>
    <w:semiHidden/>
    <w:rsid w:val="00367C17"/>
    <w:pPr>
      <w:ind w:left="720" w:hanging="240"/>
    </w:pPr>
  </w:style>
  <w:style w:type="paragraph" w:styleId="Register4">
    <w:name w:val="index 4"/>
    <w:basedOn w:val="Normlny"/>
    <w:next w:val="Normlny"/>
    <w:autoRedefine/>
    <w:semiHidden/>
    <w:rsid w:val="00367C17"/>
    <w:pPr>
      <w:ind w:left="960" w:hanging="240"/>
    </w:pPr>
  </w:style>
  <w:style w:type="paragraph" w:styleId="Register5">
    <w:name w:val="index 5"/>
    <w:basedOn w:val="Normlny"/>
    <w:next w:val="Normlny"/>
    <w:autoRedefine/>
    <w:semiHidden/>
    <w:rsid w:val="00367C17"/>
    <w:pPr>
      <w:ind w:left="1200" w:hanging="240"/>
    </w:pPr>
  </w:style>
  <w:style w:type="paragraph" w:styleId="Register6">
    <w:name w:val="index 6"/>
    <w:basedOn w:val="Normlny"/>
    <w:next w:val="Normlny"/>
    <w:autoRedefine/>
    <w:semiHidden/>
    <w:rsid w:val="00367C17"/>
    <w:pPr>
      <w:ind w:left="1440" w:hanging="240"/>
    </w:pPr>
  </w:style>
  <w:style w:type="paragraph" w:styleId="Register7">
    <w:name w:val="index 7"/>
    <w:basedOn w:val="Normlny"/>
    <w:next w:val="Normlny"/>
    <w:autoRedefine/>
    <w:semiHidden/>
    <w:rsid w:val="00367C17"/>
    <w:pPr>
      <w:ind w:left="1680" w:hanging="240"/>
    </w:pPr>
  </w:style>
  <w:style w:type="paragraph" w:styleId="Register8">
    <w:name w:val="index 8"/>
    <w:basedOn w:val="Normlny"/>
    <w:next w:val="Normlny"/>
    <w:autoRedefine/>
    <w:semiHidden/>
    <w:rsid w:val="00367C17"/>
    <w:pPr>
      <w:ind w:left="1920" w:hanging="240"/>
    </w:pPr>
  </w:style>
  <w:style w:type="paragraph" w:styleId="Register9">
    <w:name w:val="index 9"/>
    <w:basedOn w:val="Normlny"/>
    <w:next w:val="Normlny"/>
    <w:autoRedefine/>
    <w:semiHidden/>
    <w:rsid w:val="00367C17"/>
    <w:pPr>
      <w:ind w:left="2160" w:hanging="240"/>
    </w:pPr>
  </w:style>
  <w:style w:type="paragraph" w:styleId="Nadpisregistra">
    <w:name w:val="index heading"/>
    <w:basedOn w:val="Normlny"/>
    <w:next w:val="Register1"/>
    <w:semiHidden/>
    <w:rsid w:val="00367C17"/>
    <w:rPr>
      <w:rFonts w:ascii="Arial" w:hAnsi="Arial"/>
      <w:b/>
    </w:rPr>
  </w:style>
  <w:style w:type="paragraph" w:styleId="Zoznam">
    <w:name w:val="List"/>
    <w:basedOn w:val="Normlny"/>
    <w:rsid w:val="00367C17"/>
    <w:pPr>
      <w:ind w:left="283" w:hanging="283"/>
    </w:pPr>
  </w:style>
  <w:style w:type="paragraph" w:styleId="Zoznam2">
    <w:name w:val="List 2"/>
    <w:basedOn w:val="Normlny"/>
    <w:rsid w:val="00367C17"/>
    <w:pPr>
      <w:ind w:left="566" w:hanging="283"/>
    </w:pPr>
  </w:style>
  <w:style w:type="paragraph" w:styleId="Zoznam3">
    <w:name w:val="List 3"/>
    <w:basedOn w:val="Normlny"/>
    <w:rsid w:val="00367C17"/>
    <w:pPr>
      <w:ind w:left="849" w:hanging="283"/>
    </w:pPr>
  </w:style>
  <w:style w:type="paragraph" w:styleId="Zoznam4">
    <w:name w:val="List 4"/>
    <w:basedOn w:val="Normlny"/>
    <w:rsid w:val="00367C17"/>
    <w:pPr>
      <w:ind w:left="1132" w:hanging="283"/>
    </w:pPr>
  </w:style>
  <w:style w:type="paragraph" w:styleId="Zoznam5">
    <w:name w:val="List 5"/>
    <w:basedOn w:val="Normlny"/>
    <w:rsid w:val="00367C17"/>
    <w:pPr>
      <w:ind w:left="1415" w:hanging="283"/>
    </w:pPr>
  </w:style>
  <w:style w:type="paragraph" w:styleId="Zoznamsodrkami">
    <w:name w:val="List Bullet"/>
    <w:basedOn w:val="Normlny"/>
    <w:rsid w:val="00367C17"/>
    <w:pPr>
      <w:numPr>
        <w:numId w:val="4"/>
      </w:numPr>
    </w:pPr>
  </w:style>
  <w:style w:type="paragraph" w:styleId="Zoznamsodrkami2">
    <w:name w:val="List Bullet 2"/>
    <w:basedOn w:val="Text2"/>
    <w:rsid w:val="00367C17"/>
    <w:pPr>
      <w:numPr>
        <w:numId w:val="6"/>
      </w:numPr>
      <w:tabs>
        <w:tab w:val="clear" w:pos="2302"/>
      </w:tabs>
    </w:pPr>
  </w:style>
  <w:style w:type="paragraph" w:styleId="Zoznamsodrkami3">
    <w:name w:val="List Bullet 3"/>
    <w:basedOn w:val="Text3"/>
    <w:rsid w:val="00367C17"/>
    <w:pPr>
      <w:numPr>
        <w:numId w:val="7"/>
      </w:numPr>
      <w:tabs>
        <w:tab w:val="clear" w:pos="2302"/>
      </w:tabs>
    </w:pPr>
  </w:style>
  <w:style w:type="paragraph" w:styleId="Zoznamsodrkami4">
    <w:name w:val="List Bullet 4"/>
    <w:basedOn w:val="Text4"/>
    <w:rsid w:val="00367C17"/>
    <w:pPr>
      <w:numPr>
        <w:numId w:val="8"/>
      </w:numPr>
      <w:tabs>
        <w:tab w:val="clear" w:pos="2302"/>
      </w:tabs>
    </w:pPr>
  </w:style>
  <w:style w:type="paragraph" w:styleId="Zoznamsodrkami5">
    <w:name w:val="List Bullet 5"/>
    <w:basedOn w:val="Normlny"/>
    <w:autoRedefine/>
    <w:rsid w:val="00367C17"/>
    <w:pPr>
      <w:numPr>
        <w:numId w:val="1"/>
      </w:numPr>
    </w:pPr>
  </w:style>
  <w:style w:type="paragraph" w:styleId="Pokraovaniezoznamu">
    <w:name w:val="List Continue"/>
    <w:basedOn w:val="Normlny"/>
    <w:rsid w:val="00367C17"/>
    <w:pPr>
      <w:spacing w:after="120"/>
      <w:ind w:left="283"/>
    </w:pPr>
  </w:style>
  <w:style w:type="paragraph" w:styleId="Pokraovaniezoznamu2">
    <w:name w:val="List Continue 2"/>
    <w:basedOn w:val="Normlny"/>
    <w:rsid w:val="00367C17"/>
    <w:pPr>
      <w:spacing w:after="120"/>
      <w:ind w:left="566"/>
    </w:pPr>
  </w:style>
  <w:style w:type="paragraph" w:styleId="Pokraovaniezoznamu3">
    <w:name w:val="List Continue 3"/>
    <w:basedOn w:val="Normlny"/>
    <w:rsid w:val="00367C17"/>
    <w:pPr>
      <w:spacing w:after="120"/>
      <w:ind w:left="849"/>
    </w:pPr>
  </w:style>
  <w:style w:type="paragraph" w:styleId="Pokraovaniezoznamu4">
    <w:name w:val="List Continue 4"/>
    <w:basedOn w:val="Normlny"/>
    <w:rsid w:val="00367C17"/>
    <w:pPr>
      <w:spacing w:after="120"/>
      <w:ind w:left="1132"/>
    </w:pPr>
  </w:style>
  <w:style w:type="paragraph" w:styleId="Pokraovaniezoznamu5">
    <w:name w:val="List Continue 5"/>
    <w:basedOn w:val="Normlny"/>
    <w:rsid w:val="00367C17"/>
    <w:pPr>
      <w:spacing w:after="120"/>
      <w:ind w:left="1415"/>
    </w:pPr>
  </w:style>
  <w:style w:type="paragraph" w:styleId="slovanzoznam">
    <w:name w:val="List Number"/>
    <w:basedOn w:val="Normlny"/>
    <w:rsid w:val="00367C17"/>
    <w:pPr>
      <w:numPr>
        <w:numId w:val="14"/>
      </w:numPr>
    </w:pPr>
  </w:style>
  <w:style w:type="paragraph" w:styleId="slovanzoznam2">
    <w:name w:val="List Number 2"/>
    <w:basedOn w:val="Text2"/>
    <w:rsid w:val="00367C17"/>
    <w:pPr>
      <w:numPr>
        <w:numId w:val="16"/>
      </w:numPr>
      <w:tabs>
        <w:tab w:val="clear" w:pos="2302"/>
      </w:tabs>
    </w:pPr>
  </w:style>
  <w:style w:type="paragraph" w:styleId="slovanzoznam3">
    <w:name w:val="List Number 3"/>
    <w:basedOn w:val="Text3"/>
    <w:rsid w:val="00367C17"/>
    <w:pPr>
      <w:numPr>
        <w:numId w:val="17"/>
      </w:numPr>
      <w:tabs>
        <w:tab w:val="clear" w:pos="2302"/>
      </w:tabs>
    </w:pPr>
  </w:style>
  <w:style w:type="paragraph" w:styleId="slovanzoznam4">
    <w:name w:val="List Number 4"/>
    <w:basedOn w:val="Text4"/>
    <w:rsid w:val="00367C17"/>
    <w:pPr>
      <w:numPr>
        <w:numId w:val="18"/>
      </w:numPr>
      <w:tabs>
        <w:tab w:val="clear" w:pos="2302"/>
      </w:tabs>
    </w:pPr>
  </w:style>
  <w:style w:type="paragraph" w:styleId="slovanzoznam5">
    <w:name w:val="List Number 5"/>
    <w:basedOn w:val="Normlny"/>
    <w:rsid w:val="00367C17"/>
    <w:pPr>
      <w:numPr>
        <w:numId w:val="2"/>
      </w:numPr>
    </w:pPr>
  </w:style>
  <w:style w:type="paragraph" w:styleId="Textmakra">
    <w:name w:val="macro"/>
    <w:semiHidden/>
    <w:rsid w:val="00367C1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367C1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367C17"/>
    <w:pPr>
      <w:ind w:left="720"/>
    </w:pPr>
  </w:style>
  <w:style w:type="paragraph" w:styleId="Nadpispoznmky">
    <w:name w:val="Note Heading"/>
    <w:basedOn w:val="Normlny"/>
    <w:next w:val="Normlny"/>
    <w:rsid w:val="00367C17"/>
  </w:style>
  <w:style w:type="paragraph" w:customStyle="1" w:styleId="NoteHead">
    <w:name w:val="NoteHead"/>
    <w:basedOn w:val="Normlny"/>
    <w:next w:val="Subject"/>
    <w:rsid w:val="00367C17"/>
    <w:pPr>
      <w:spacing w:before="720" w:after="720"/>
      <w:jc w:val="center"/>
    </w:pPr>
    <w:rPr>
      <w:b/>
      <w:smallCaps/>
    </w:rPr>
  </w:style>
  <w:style w:type="paragraph" w:customStyle="1" w:styleId="Subject">
    <w:name w:val="Subject"/>
    <w:basedOn w:val="Normlny"/>
    <w:next w:val="Normlny"/>
    <w:rsid w:val="00367C17"/>
    <w:pPr>
      <w:spacing w:after="480"/>
      <w:ind w:left="1531" w:hanging="1531"/>
      <w:jc w:val="left"/>
    </w:pPr>
    <w:rPr>
      <w:b/>
    </w:rPr>
  </w:style>
  <w:style w:type="paragraph" w:customStyle="1" w:styleId="NoteList">
    <w:name w:val="NoteList"/>
    <w:basedOn w:val="Normlny"/>
    <w:next w:val="Subject"/>
    <w:rsid w:val="00367C17"/>
    <w:pPr>
      <w:tabs>
        <w:tab w:val="left" w:pos="5823"/>
      </w:tabs>
      <w:spacing w:before="720" w:after="720"/>
      <w:ind w:left="5104" w:hanging="3119"/>
      <w:jc w:val="left"/>
    </w:pPr>
    <w:rPr>
      <w:b/>
      <w:smallCaps/>
    </w:rPr>
  </w:style>
  <w:style w:type="paragraph" w:customStyle="1" w:styleId="NumPar1">
    <w:name w:val="NumPar 1"/>
    <w:basedOn w:val="Nadpis1"/>
    <w:next w:val="Text1"/>
    <w:rsid w:val="00367C17"/>
    <w:pPr>
      <w:keepNext w:val="0"/>
      <w:spacing w:before="0"/>
      <w:outlineLvl w:val="9"/>
    </w:pPr>
    <w:rPr>
      <w:b w:val="0"/>
      <w:smallCaps w:val="0"/>
    </w:rPr>
  </w:style>
  <w:style w:type="paragraph" w:customStyle="1" w:styleId="NumPar2">
    <w:name w:val="NumPar 2"/>
    <w:basedOn w:val="Nadpis2"/>
    <w:next w:val="Text2"/>
    <w:rsid w:val="00367C17"/>
    <w:pPr>
      <w:keepNext w:val="0"/>
      <w:outlineLvl w:val="9"/>
    </w:pPr>
    <w:rPr>
      <w:b w:val="0"/>
    </w:rPr>
  </w:style>
  <w:style w:type="paragraph" w:customStyle="1" w:styleId="NumPar3">
    <w:name w:val="NumPar 3"/>
    <w:basedOn w:val="Nadpis3"/>
    <w:next w:val="Text3"/>
    <w:rsid w:val="00367C17"/>
    <w:pPr>
      <w:keepNext w:val="0"/>
      <w:outlineLvl w:val="9"/>
    </w:pPr>
    <w:rPr>
      <w:i w:val="0"/>
    </w:rPr>
  </w:style>
  <w:style w:type="paragraph" w:customStyle="1" w:styleId="NumPar4">
    <w:name w:val="NumPar 4"/>
    <w:basedOn w:val="Nadpis4"/>
    <w:next w:val="Text4"/>
    <w:rsid w:val="00367C17"/>
    <w:pPr>
      <w:keepNext w:val="0"/>
      <w:outlineLvl w:val="9"/>
    </w:pPr>
  </w:style>
  <w:style w:type="paragraph" w:customStyle="1" w:styleId="PartTitle">
    <w:name w:val="PartTitle"/>
    <w:basedOn w:val="Normlny"/>
    <w:next w:val="ChapterTitle"/>
    <w:rsid w:val="00367C17"/>
    <w:pPr>
      <w:keepNext/>
      <w:pageBreakBefore/>
      <w:spacing w:after="480"/>
      <w:jc w:val="center"/>
    </w:pPr>
    <w:rPr>
      <w:b/>
      <w:sz w:val="36"/>
    </w:rPr>
  </w:style>
  <w:style w:type="paragraph" w:styleId="Obyajntext">
    <w:name w:val="Plain Text"/>
    <w:basedOn w:val="Normlny"/>
    <w:rsid w:val="00367C17"/>
    <w:rPr>
      <w:rFonts w:ascii="Courier New" w:hAnsi="Courier New"/>
      <w:sz w:val="20"/>
    </w:rPr>
  </w:style>
  <w:style w:type="paragraph" w:styleId="Oslovenie">
    <w:name w:val="Salutation"/>
    <w:basedOn w:val="Normlny"/>
    <w:next w:val="Normlny"/>
    <w:rsid w:val="00367C17"/>
  </w:style>
  <w:style w:type="paragraph" w:styleId="Podpis">
    <w:name w:val="Signature"/>
    <w:basedOn w:val="Normlny"/>
    <w:next w:val="Enclosures"/>
    <w:rsid w:val="00367C17"/>
    <w:pPr>
      <w:tabs>
        <w:tab w:val="left" w:pos="5103"/>
      </w:tabs>
      <w:spacing w:before="1200" w:after="0"/>
      <w:ind w:left="5103"/>
      <w:jc w:val="center"/>
    </w:pPr>
  </w:style>
  <w:style w:type="paragraph" w:styleId="Podtitul">
    <w:name w:val="Subtitle"/>
    <w:basedOn w:val="Normlny"/>
    <w:rsid w:val="00367C17"/>
    <w:pPr>
      <w:spacing w:after="60"/>
      <w:jc w:val="center"/>
      <w:outlineLvl w:val="1"/>
    </w:pPr>
    <w:rPr>
      <w:rFonts w:ascii="Arial" w:hAnsi="Arial"/>
    </w:rPr>
  </w:style>
  <w:style w:type="paragraph" w:customStyle="1" w:styleId="SubTitle1">
    <w:name w:val="SubTitle 1"/>
    <w:basedOn w:val="Normlny"/>
    <w:next w:val="SubTitle2"/>
    <w:rsid w:val="00367C17"/>
    <w:pPr>
      <w:jc w:val="center"/>
    </w:pPr>
    <w:rPr>
      <w:b/>
      <w:sz w:val="40"/>
    </w:rPr>
  </w:style>
  <w:style w:type="paragraph" w:customStyle="1" w:styleId="SubTitle2">
    <w:name w:val="SubTitle 2"/>
    <w:basedOn w:val="Normlny"/>
    <w:rsid w:val="00367C17"/>
    <w:pPr>
      <w:jc w:val="center"/>
    </w:pPr>
    <w:rPr>
      <w:b/>
      <w:sz w:val="32"/>
    </w:rPr>
  </w:style>
  <w:style w:type="paragraph" w:styleId="Zoznamcitci">
    <w:name w:val="table of authorities"/>
    <w:basedOn w:val="Normlny"/>
    <w:next w:val="Normlny"/>
    <w:semiHidden/>
    <w:rsid w:val="00367C17"/>
    <w:pPr>
      <w:ind w:left="240" w:hanging="240"/>
    </w:pPr>
  </w:style>
  <w:style w:type="paragraph" w:styleId="Zoznamobrzkov">
    <w:name w:val="table of figures"/>
    <w:basedOn w:val="Normlny"/>
    <w:next w:val="Normlny"/>
    <w:semiHidden/>
    <w:rsid w:val="00367C17"/>
    <w:pPr>
      <w:ind w:left="480" w:hanging="480"/>
    </w:pPr>
  </w:style>
  <w:style w:type="paragraph" w:styleId="Nzov">
    <w:name w:val="Title"/>
    <w:basedOn w:val="Normlny"/>
    <w:next w:val="SubTitle1"/>
    <w:rsid w:val="00367C17"/>
    <w:pPr>
      <w:spacing w:after="480"/>
      <w:jc w:val="center"/>
    </w:pPr>
    <w:rPr>
      <w:b/>
      <w:kern w:val="28"/>
      <w:sz w:val="48"/>
    </w:rPr>
  </w:style>
  <w:style w:type="paragraph" w:styleId="Hlavikazoznamucitci">
    <w:name w:val="toa heading"/>
    <w:basedOn w:val="Normlny"/>
    <w:next w:val="Normlny"/>
    <w:semiHidden/>
    <w:rsid w:val="00367C17"/>
    <w:pPr>
      <w:spacing w:before="120"/>
    </w:pPr>
    <w:rPr>
      <w:rFonts w:ascii="Arial" w:hAnsi="Arial"/>
      <w:b/>
    </w:rPr>
  </w:style>
  <w:style w:type="paragraph" w:styleId="Obsah1">
    <w:name w:val="toc 1"/>
    <w:basedOn w:val="Normlny"/>
    <w:next w:val="Normlny"/>
    <w:semiHidden/>
    <w:rsid w:val="00367C17"/>
    <w:pPr>
      <w:tabs>
        <w:tab w:val="right" w:leader="dot" w:pos="8640"/>
      </w:tabs>
      <w:spacing w:before="120" w:after="120"/>
      <w:ind w:left="482" w:right="720" w:hanging="482"/>
    </w:pPr>
    <w:rPr>
      <w:caps/>
    </w:rPr>
  </w:style>
  <w:style w:type="paragraph" w:styleId="Obsah2">
    <w:name w:val="toc 2"/>
    <w:basedOn w:val="Normlny"/>
    <w:next w:val="Normlny"/>
    <w:semiHidden/>
    <w:rsid w:val="00367C17"/>
    <w:pPr>
      <w:tabs>
        <w:tab w:val="right" w:leader="dot" w:pos="8640"/>
      </w:tabs>
      <w:spacing w:before="60" w:after="60"/>
      <w:ind w:left="1077" w:right="720" w:hanging="595"/>
    </w:pPr>
  </w:style>
  <w:style w:type="paragraph" w:styleId="Obsah3">
    <w:name w:val="toc 3"/>
    <w:basedOn w:val="Normlny"/>
    <w:next w:val="Normlny"/>
    <w:semiHidden/>
    <w:rsid w:val="00367C17"/>
    <w:pPr>
      <w:tabs>
        <w:tab w:val="right" w:leader="dot" w:pos="8640"/>
      </w:tabs>
      <w:spacing w:before="60" w:after="60"/>
      <w:ind w:left="1916" w:right="720" w:hanging="839"/>
    </w:pPr>
  </w:style>
  <w:style w:type="paragraph" w:styleId="Obsah4">
    <w:name w:val="toc 4"/>
    <w:basedOn w:val="Normlny"/>
    <w:next w:val="Normlny"/>
    <w:semiHidden/>
    <w:rsid w:val="00367C17"/>
    <w:pPr>
      <w:tabs>
        <w:tab w:val="right" w:leader="dot" w:pos="8641"/>
      </w:tabs>
      <w:spacing w:before="60" w:after="60"/>
      <w:ind w:left="2880" w:right="720" w:hanging="964"/>
    </w:pPr>
  </w:style>
  <w:style w:type="paragraph" w:styleId="Obsah5">
    <w:name w:val="toc 5"/>
    <w:basedOn w:val="Normlny"/>
    <w:next w:val="Normlny"/>
    <w:semiHidden/>
    <w:rsid w:val="00367C17"/>
    <w:pPr>
      <w:tabs>
        <w:tab w:val="right" w:leader="dot" w:pos="8641"/>
      </w:tabs>
      <w:spacing w:before="240" w:after="120"/>
      <w:ind w:right="720"/>
    </w:pPr>
    <w:rPr>
      <w:caps/>
    </w:rPr>
  </w:style>
  <w:style w:type="paragraph" w:styleId="Obsah6">
    <w:name w:val="toc 6"/>
    <w:basedOn w:val="Normlny"/>
    <w:next w:val="Normlny"/>
    <w:autoRedefine/>
    <w:semiHidden/>
    <w:rsid w:val="00367C17"/>
    <w:pPr>
      <w:ind w:left="1200"/>
    </w:pPr>
  </w:style>
  <w:style w:type="paragraph" w:styleId="Obsah7">
    <w:name w:val="toc 7"/>
    <w:basedOn w:val="Normlny"/>
    <w:next w:val="Normlny"/>
    <w:autoRedefine/>
    <w:semiHidden/>
    <w:rsid w:val="00367C17"/>
    <w:pPr>
      <w:ind w:left="1440"/>
    </w:pPr>
  </w:style>
  <w:style w:type="paragraph" w:styleId="Obsah8">
    <w:name w:val="toc 8"/>
    <w:basedOn w:val="Normlny"/>
    <w:next w:val="Normlny"/>
    <w:autoRedefine/>
    <w:semiHidden/>
    <w:rsid w:val="00367C17"/>
    <w:pPr>
      <w:ind w:left="1680"/>
    </w:pPr>
  </w:style>
  <w:style w:type="paragraph" w:styleId="Obsah9">
    <w:name w:val="toc 9"/>
    <w:basedOn w:val="Normlny"/>
    <w:next w:val="Normlny"/>
    <w:autoRedefine/>
    <w:semiHidden/>
    <w:rsid w:val="00367C17"/>
    <w:pPr>
      <w:ind w:left="1920"/>
    </w:pPr>
  </w:style>
  <w:style w:type="paragraph" w:customStyle="1" w:styleId="YReferences">
    <w:name w:val="YReferences"/>
    <w:basedOn w:val="Normlny"/>
    <w:next w:val="Normlny"/>
    <w:rsid w:val="00367C17"/>
    <w:pPr>
      <w:spacing w:after="480"/>
      <w:ind w:left="1531" w:hanging="1531"/>
    </w:pPr>
  </w:style>
  <w:style w:type="paragraph" w:customStyle="1" w:styleId="ListBullet1">
    <w:name w:val="List Bullet 1"/>
    <w:basedOn w:val="Text1"/>
    <w:rsid w:val="00367C17"/>
    <w:pPr>
      <w:numPr>
        <w:numId w:val="5"/>
      </w:numPr>
    </w:pPr>
  </w:style>
  <w:style w:type="paragraph" w:customStyle="1" w:styleId="ListDash">
    <w:name w:val="List Dash"/>
    <w:basedOn w:val="Normlny"/>
    <w:rsid w:val="00367C17"/>
    <w:pPr>
      <w:numPr>
        <w:numId w:val="9"/>
      </w:numPr>
    </w:pPr>
  </w:style>
  <w:style w:type="paragraph" w:customStyle="1" w:styleId="ListDash1">
    <w:name w:val="List Dash 1"/>
    <w:basedOn w:val="Text1"/>
    <w:rsid w:val="00367C17"/>
    <w:pPr>
      <w:numPr>
        <w:numId w:val="10"/>
      </w:numPr>
    </w:pPr>
  </w:style>
  <w:style w:type="paragraph" w:customStyle="1" w:styleId="ListDash2">
    <w:name w:val="List Dash 2"/>
    <w:basedOn w:val="Text2"/>
    <w:rsid w:val="00367C17"/>
    <w:pPr>
      <w:numPr>
        <w:numId w:val="11"/>
      </w:numPr>
      <w:tabs>
        <w:tab w:val="clear" w:pos="2302"/>
      </w:tabs>
    </w:pPr>
  </w:style>
  <w:style w:type="paragraph" w:customStyle="1" w:styleId="ListDash3">
    <w:name w:val="List Dash 3"/>
    <w:basedOn w:val="Text3"/>
    <w:rsid w:val="00367C17"/>
    <w:pPr>
      <w:numPr>
        <w:numId w:val="12"/>
      </w:numPr>
      <w:tabs>
        <w:tab w:val="clear" w:pos="2302"/>
      </w:tabs>
    </w:pPr>
  </w:style>
  <w:style w:type="paragraph" w:customStyle="1" w:styleId="ListDash4">
    <w:name w:val="List Dash 4"/>
    <w:basedOn w:val="Text4"/>
    <w:rsid w:val="00367C17"/>
    <w:pPr>
      <w:numPr>
        <w:numId w:val="13"/>
      </w:numPr>
      <w:tabs>
        <w:tab w:val="clear" w:pos="2302"/>
      </w:tabs>
    </w:pPr>
  </w:style>
  <w:style w:type="paragraph" w:customStyle="1" w:styleId="ListNumberLevel2">
    <w:name w:val="List Number (Level 2)"/>
    <w:basedOn w:val="Normlny"/>
    <w:rsid w:val="00367C17"/>
    <w:pPr>
      <w:numPr>
        <w:ilvl w:val="1"/>
        <w:numId w:val="14"/>
      </w:numPr>
    </w:pPr>
  </w:style>
  <w:style w:type="paragraph" w:customStyle="1" w:styleId="ListNumberLevel3">
    <w:name w:val="List Number (Level 3)"/>
    <w:basedOn w:val="Normlny"/>
    <w:rsid w:val="00367C17"/>
    <w:pPr>
      <w:numPr>
        <w:ilvl w:val="2"/>
        <w:numId w:val="14"/>
      </w:numPr>
    </w:pPr>
  </w:style>
  <w:style w:type="paragraph" w:customStyle="1" w:styleId="ListNumberLevel4">
    <w:name w:val="List Number (Level 4)"/>
    <w:basedOn w:val="Normlny"/>
    <w:rsid w:val="00367C17"/>
    <w:pPr>
      <w:numPr>
        <w:ilvl w:val="3"/>
        <w:numId w:val="14"/>
      </w:numPr>
    </w:pPr>
  </w:style>
  <w:style w:type="paragraph" w:customStyle="1" w:styleId="ListNumber1">
    <w:name w:val="List Number 1"/>
    <w:basedOn w:val="Text1"/>
    <w:rsid w:val="00367C17"/>
    <w:pPr>
      <w:numPr>
        <w:numId w:val="15"/>
      </w:numPr>
    </w:pPr>
  </w:style>
  <w:style w:type="paragraph" w:customStyle="1" w:styleId="ListNumber1Level2">
    <w:name w:val="List Number 1 (Level 2)"/>
    <w:basedOn w:val="Text1"/>
    <w:rsid w:val="00367C17"/>
    <w:pPr>
      <w:numPr>
        <w:ilvl w:val="1"/>
        <w:numId w:val="15"/>
      </w:numPr>
    </w:pPr>
  </w:style>
  <w:style w:type="paragraph" w:customStyle="1" w:styleId="ListNumber1Level3">
    <w:name w:val="List Number 1 (Level 3)"/>
    <w:basedOn w:val="Text1"/>
    <w:rsid w:val="00367C17"/>
    <w:pPr>
      <w:numPr>
        <w:ilvl w:val="2"/>
        <w:numId w:val="15"/>
      </w:numPr>
    </w:pPr>
  </w:style>
  <w:style w:type="paragraph" w:customStyle="1" w:styleId="ListNumber1Level4">
    <w:name w:val="List Number 1 (Level 4)"/>
    <w:basedOn w:val="Text1"/>
    <w:rsid w:val="00367C17"/>
    <w:pPr>
      <w:numPr>
        <w:ilvl w:val="3"/>
        <w:numId w:val="15"/>
      </w:numPr>
    </w:pPr>
  </w:style>
  <w:style w:type="paragraph" w:customStyle="1" w:styleId="ListNumber2Level2">
    <w:name w:val="List Number 2 (Level 2)"/>
    <w:basedOn w:val="Text2"/>
    <w:rsid w:val="00367C17"/>
    <w:pPr>
      <w:numPr>
        <w:ilvl w:val="1"/>
        <w:numId w:val="16"/>
      </w:numPr>
      <w:tabs>
        <w:tab w:val="clear" w:pos="2302"/>
      </w:tabs>
    </w:pPr>
  </w:style>
  <w:style w:type="paragraph" w:customStyle="1" w:styleId="ListNumber2Level3">
    <w:name w:val="List Number 2 (Level 3)"/>
    <w:basedOn w:val="Text2"/>
    <w:rsid w:val="00367C17"/>
    <w:pPr>
      <w:numPr>
        <w:ilvl w:val="2"/>
        <w:numId w:val="16"/>
      </w:numPr>
      <w:tabs>
        <w:tab w:val="clear" w:pos="2302"/>
      </w:tabs>
    </w:pPr>
  </w:style>
  <w:style w:type="paragraph" w:customStyle="1" w:styleId="ListNumber2Level4">
    <w:name w:val="List Number 2 (Level 4)"/>
    <w:basedOn w:val="Text2"/>
    <w:rsid w:val="00367C17"/>
    <w:pPr>
      <w:numPr>
        <w:ilvl w:val="3"/>
        <w:numId w:val="16"/>
      </w:numPr>
      <w:tabs>
        <w:tab w:val="clear" w:pos="2302"/>
      </w:tabs>
    </w:pPr>
  </w:style>
  <w:style w:type="paragraph" w:customStyle="1" w:styleId="ListNumber3Level2">
    <w:name w:val="List Number 3 (Level 2)"/>
    <w:basedOn w:val="Text3"/>
    <w:rsid w:val="00367C17"/>
    <w:pPr>
      <w:numPr>
        <w:ilvl w:val="1"/>
        <w:numId w:val="17"/>
      </w:numPr>
      <w:tabs>
        <w:tab w:val="clear" w:pos="2302"/>
      </w:tabs>
    </w:pPr>
  </w:style>
  <w:style w:type="paragraph" w:customStyle="1" w:styleId="ListNumber3Level3">
    <w:name w:val="List Number 3 (Level 3)"/>
    <w:basedOn w:val="Text3"/>
    <w:rsid w:val="00367C17"/>
    <w:pPr>
      <w:numPr>
        <w:ilvl w:val="2"/>
        <w:numId w:val="17"/>
      </w:numPr>
      <w:tabs>
        <w:tab w:val="clear" w:pos="2302"/>
      </w:tabs>
    </w:pPr>
  </w:style>
  <w:style w:type="paragraph" w:customStyle="1" w:styleId="ListNumber3Level4">
    <w:name w:val="List Number 3 (Level 4)"/>
    <w:basedOn w:val="Text3"/>
    <w:rsid w:val="00367C17"/>
    <w:pPr>
      <w:numPr>
        <w:ilvl w:val="3"/>
        <w:numId w:val="17"/>
      </w:numPr>
      <w:tabs>
        <w:tab w:val="clear" w:pos="2302"/>
      </w:tabs>
    </w:pPr>
  </w:style>
  <w:style w:type="paragraph" w:customStyle="1" w:styleId="ListNumber4Level2">
    <w:name w:val="List Number 4 (Level 2)"/>
    <w:basedOn w:val="Text4"/>
    <w:rsid w:val="00367C17"/>
    <w:pPr>
      <w:numPr>
        <w:ilvl w:val="1"/>
        <w:numId w:val="18"/>
      </w:numPr>
      <w:tabs>
        <w:tab w:val="clear" w:pos="2302"/>
      </w:tabs>
    </w:pPr>
  </w:style>
  <w:style w:type="paragraph" w:customStyle="1" w:styleId="ListNumber4Level3">
    <w:name w:val="List Number 4 (Level 3)"/>
    <w:basedOn w:val="Text4"/>
    <w:rsid w:val="00367C17"/>
    <w:pPr>
      <w:numPr>
        <w:ilvl w:val="2"/>
        <w:numId w:val="18"/>
      </w:numPr>
      <w:tabs>
        <w:tab w:val="clear" w:pos="2302"/>
      </w:tabs>
    </w:pPr>
  </w:style>
  <w:style w:type="paragraph" w:customStyle="1" w:styleId="ListNumber4Level4">
    <w:name w:val="List Number 4 (Level 4)"/>
    <w:basedOn w:val="Text4"/>
    <w:rsid w:val="00367C17"/>
    <w:pPr>
      <w:numPr>
        <w:ilvl w:val="3"/>
        <w:numId w:val="18"/>
      </w:numPr>
      <w:tabs>
        <w:tab w:val="clear" w:pos="2302"/>
      </w:tabs>
    </w:pPr>
  </w:style>
  <w:style w:type="paragraph" w:styleId="Hlavikaobsahu">
    <w:name w:val="TOC Heading"/>
    <w:basedOn w:val="Normlny"/>
    <w:next w:val="Normlny"/>
    <w:rsid w:val="00367C17"/>
    <w:pPr>
      <w:keepNext/>
      <w:spacing w:before="240"/>
      <w:jc w:val="center"/>
    </w:pPr>
    <w:rPr>
      <w:b/>
    </w:rPr>
  </w:style>
  <w:style w:type="paragraph" w:customStyle="1" w:styleId="Contact">
    <w:name w:val="Contact"/>
    <w:basedOn w:val="Normlny"/>
    <w:next w:val="Normlny"/>
    <w:rsid w:val="00367C17"/>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DD75A-E6ED-496B-88E2-78F72EE8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54</TotalTime>
  <Pages>3</Pages>
  <Words>431</Words>
  <Characters>2463</Characters>
  <Application>Microsoft Office Word</Application>
  <DocSecurity>0</DocSecurity>
  <PresentationFormat>Microsoft Word 11.0</PresentationFormat>
  <Lines>20</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Mgr. Veronika Petruňová</cp:lastModifiedBy>
  <cp:revision>19</cp:revision>
  <cp:lastPrinted>2013-11-06T08:46:00Z</cp:lastPrinted>
  <dcterms:created xsi:type="dcterms:W3CDTF">2022-06-10T12:57:00Z</dcterms:created>
  <dcterms:modified xsi:type="dcterms:W3CDTF">2024-04-11T09:09:00Z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