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9C56" w14:textId="77777777" w:rsidR="00F609B9" w:rsidRPr="007A2E98" w:rsidRDefault="00D32213" w:rsidP="008A600C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064932AC" w14:textId="77777777" w:rsidR="008A600C" w:rsidRPr="007A2E98" w:rsidRDefault="008A600C" w:rsidP="008A600C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Plánované obdobie školenia</w:t>
      </w:r>
      <w:r>
        <w:rPr>
          <w:rFonts w:ascii="Verdana" w:hAnsi="Verdana" w:cs="Arial"/>
          <w:sz w:val="20"/>
          <w:szCs w:val="36"/>
          <w:lang w:val="sk-SK"/>
        </w:rPr>
        <w:t xml:space="preserve"> s dňami cesty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53AB59E2" w14:textId="3B98BF18" w:rsidR="007176C0" w:rsidRPr="008A600C" w:rsidRDefault="008A600C" w:rsidP="008A600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Trvanie mobility (</w:t>
      </w:r>
      <w:r>
        <w:rPr>
          <w:rFonts w:ascii="Verdana" w:hAnsi="Verdana" w:cs="Arial"/>
          <w:sz w:val="20"/>
          <w:szCs w:val="36"/>
          <w:lang w:val="sk-SK"/>
        </w:rPr>
        <w:t>počet dní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) okrem dní na cestu:........... </w:t>
      </w:r>
    </w:p>
    <w:p w14:paraId="6FA4273D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60CF87A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07823DD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2A8AD2C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AC59B5A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9E58AD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22FFCD26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6AA56983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66CDB6E8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7CEEC6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F4ED07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3D9F4AA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2C7010A8" w14:textId="77777777" w:rsidTr="00935128">
        <w:tc>
          <w:tcPr>
            <w:tcW w:w="3085" w:type="dxa"/>
            <w:shd w:val="clear" w:color="auto" w:fill="FFFFFF"/>
          </w:tcPr>
          <w:p w14:paraId="4A6DF489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774AFB6A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29C14E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8DBDF62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76155BCF" w14:textId="193F5F09" w:rsidR="00377526" w:rsidRPr="007A2E98" w:rsidRDefault="00377526" w:rsidP="002741B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8A600C">
              <w:rPr>
                <w:rFonts w:ascii="Verdana" w:hAnsi="Verdana" w:cs="Arial"/>
                <w:sz w:val="20"/>
                <w:lang w:val="sk-SK"/>
              </w:rPr>
              <w:t>2</w:t>
            </w:r>
            <w:r w:rsidR="002741BF">
              <w:rPr>
                <w:rFonts w:ascii="Verdana" w:hAnsi="Verdana" w:cs="Arial"/>
                <w:sz w:val="20"/>
                <w:lang w:val="sk-SK"/>
              </w:rPr>
              <w:t>1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8A600C">
              <w:rPr>
                <w:rFonts w:ascii="Verdana" w:hAnsi="Verdana" w:cs="Arial"/>
                <w:sz w:val="20"/>
                <w:lang w:val="sk-SK"/>
              </w:rPr>
              <w:t>2</w:t>
            </w:r>
            <w:r w:rsidR="002741BF">
              <w:rPr>
                <w:rFonts w:ascii="Verdana" w:hAnsi="Verdana" w:cs="Arial"/>
                <w:sz w:val="20"/>
                <w:lang w:val="sk-SK"/>
              </w:rPr>
              <w:t>2</w:t>
            </w:r>
          </w:p>
        </w:tc>
      </w:tr>
      <w:tr w:rsidR="008A600C" w:rsidRPr="007A2E98" w14:paraId="37C44268" w14:textId="77777777" w:rsidTr="003D1BB6">
        <w:tc>
          <w:tcPr>
            <w:tcW w:w="3085" w:type="dxa"/>
            <w:shd w:val="clear" w:color="auto" w:fill="FFFFFF"/>
          </w:tcPr>
          <w:p w14:paraId="623BCBA1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FFFFFF"/>
          </w:tcPr>
          <w:p w14:paraId="204CA78B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F34717C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9F29CDB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A600C" w:rsidRPr="007A2E98" w14:paraId="4381305C" w14:textId="77777777" w:rsidTr="00994898">
        <w:trPr>
          <w:trHeight w:val="371"/>
        </w:trPr>
        <w:tc>
          <w:tcPr>
            <w:tcW w:w="2232" w:type="dxa"/>
            <w:shd w:val="clear" w:color="auto" w:fill="FFFFFF"/>
          </w:tcPr>
          <w:p w14:paraId="0B784C50" w14:textId="77777777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CC24294" w14:textId="51DA9706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8A600C" w:rsidRPr="007A2E98" w14:paraId="3BE769A4" w14:textId="77777777" w:rsidTr="00D7574A">
        <w:trPr>
          <w:trHeight w:val="371"/>
        </w:trPr>
        <w:tc>
          <w:tcPr>
            <w:tcW w:w="2232" w:type="dxa"/>
            <w:shd w:val="clear" w:color="auto" w:fill="FFFFFF"/>
          </w:tcPr>
          <w:p w14:paraId="0A6712E3" w14:textId="3B70A332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648420B3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93BC3AC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4E29185B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9983A38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FFE440A" w14:textId="105CACA5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  <w:tc>
          <w:tcPr>
            <w:tcW w:w="2052" w:type="dxa"/>
            <w:shd w:val="clear" w:color="auto" w:fill="FFFFFF"/>
          </w:tcPr>
          <w:p w14:paraId="588541B2" w14:textId="70D1A20F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B36327E" w14:textId="02971C90" w:rsidR="00887CE1" w:rsidRPr="007A2E98" w:rsidRDefault="008A600C" w:rsidP="002741B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</w:t>
            </w:r>
            <w:r w:rsidR="002741BF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</w:t>
            </w:r>
          </w:p>
        </w:tc>
      </w:tr>
      <w:tr w:rsidR="008A600C" w:rsidRPr="007A2E98" w14:paraId="27306EBD" w14:textId="77777777" w:rsidTr="00474E05">
        <w:trPr>
          <w:trHeight w:val="559"/>
        </w:trPr>
        <w:tc>
          <w:tcPr>
            <w:tcW w:w="2232" w:type="dxa"/>
            <w:shd w:val="clear" w:color="auto" w:fill="FFFFFF"/>
          </w:tcPr>
          <w:p w14:paraId="44CE644B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31FD4B7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3DAC9CEA" w14:textId="77777777" w:rsidTr="008A600C">
        <w:trPr>
          <w:trHeight w:val="688"/>
        </w:trPr>
        <w:tc>
          <w:tcPr>
            <w:tcW w:w="2232" w:type="dxa"/>
            <w:shd w:val="clear" w:color="auto" w:fill="FFFFFF"/>
          </w:tcPr>
          <w:p w14:paraId="0814FEB0" w14:textId="77777777" w:rsidR="00F609B9" w:rsidRPr="007A2E98" w:rsidRDefault="00F609B9" w:rsidP="008A60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87B57FE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265E14AA" w14:textId="52EE4E01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14:paraId="024B7476" w14:textId="77777777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14:paraId="1EEB6BA4" w14:textId="23BF76E9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14:paraId="488D272D" w14:textId="77777777" w:rsidR="00F609B9" w:rsidRPr="007A2E98" w:rsidRDefault="00F609B9" w:rsidP="008A600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A24D6D1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4B3D68B3" w14:textId="1ED8333D" w:rsidR="008A600C" w:rsidRDefault="007C70E8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8A600C" w:rsidRPr="004F0F10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14:paraId="2251F83A" w14:textId="0DE66D14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220CA0AA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97C6390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2230"/>
        <w:gridCol w:w="2231"/>
        <w:gridCol w:w="2355"/>
      </w:tblGrid>
      <w:tr w:rsidR="007176C0" w:rsidRPr="007A2E98" w14:paraId="013AFA33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461EF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DC068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220A782F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4F3AA" w14:textId="6B8CDA8A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4840C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EB79FAA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34A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7FF967AB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0C9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F1EA1" w14:textId="7F5E4F63" w:rsidR="007176C0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C02E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497E55C2" w14:textId="77777777" w:rsidTr="008A600C">
        <w:trPr>
          <w:trHeight w:val="372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53FCE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EE01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8A600C" w:rsidRPr="007A2E98" w14:paraId="60466FF7" w14:textId="77777777" w:rsidTr="008A600C">
        <w:trPr>
          <w:trHeight w:val="640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CD290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716A50C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C682D1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57461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C9E68A8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D072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3A05A02B" w14:textId="77777777" w:rsidTr="008A600C">
        <w:trPr>
          <w:trHeight w:val="640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24CAC" w14:textId="77777777" w:rsidR="008A600C" w:rsidRPr="007A2E98" w:rsidRDefault="008A600C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41237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9682" w14:textId="77777777" w:rsidR="008A600C" w:rsidRPr="007A2E98" w:rsidRDefault="008A600C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6F89BA7D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2F45" w14:textId="77777777" w:rsidR="008A600C" w:rsidRPr="007A2E98" w:rsidRDefault="008A600C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E56263C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78EEA460" w14:textId="77777777" w:rsidR="008A600C" w:rsidRDefault="008A600C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14:paraId="1A46F0FC" w14:textId="15AF1613"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14:paraId="2E97B3D6" w14:textId="77777777"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0CDAECBE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45B8D9E3" w14:textId="77777777"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46CCAE9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8BC164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F86F0B3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5643C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51923F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0871A7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7B5EA0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4EA07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113DF25A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64B85F4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F5B24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2A283CFC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377572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2BBE19" w14:textId="3203F11E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(v prípade mobility dlhšej ako 5 dní použite tento dokument na poskytnutie podrobného programu mobility so zoznamom aktivít, stretnutí a 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>úloh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 na každý deň)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288B5D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0239D7F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579AC9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FD9D129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001E7F1D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  <w:bookmarkStart w:id="0" w:name="_GoBack"/>
      <w:bookmarkEnd w:id="0"/>
    </w:p>
    <w:p w14:paraId="2CFF3C5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6BB17BD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28A8F71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8ADBD7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3C4A48C9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08D716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0A3C3C21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3E8D7B2F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54BB847A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38D62452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3DB6567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2CDE8B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065E5E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7737F3FF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74D12E0" w14:textId="77777777" w:rsidR="008A600C" w:rsidRPr="007A2E98" w:rsidRDefault="008A600C" w:rsidP="008A60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14:paraId="32D9BDEB" w14:textId="77777777" w:rsidR="008A600C" w:rsidRPr="007A2E98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6657B01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4D0B6CBF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A57C80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zodpovedný za Erasmus+ program (neplatí pre zamestnancov Rektorátu UPJŠ):</w:t>
            </w:r>
          </w:p>
          <w:p w14:paraId="24A1C349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6CCD7BF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2219B8A1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FCCC2BE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14:paraId="7D57CD15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2469503D" w14:textId="308F5F70"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14:paraId="3898748C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4B388AAC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4BBC02E3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06C7AB1D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4FC398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32CC804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6628" w14:textId="77777777" w:rsidR="007C70E8" w:rsidRDefault="007C70E8">
      <w:r>
        <w:separator/>
      </w:r>
    </w:p>
  </w:endnote>
  <w:endnote w:type="continuationSeparator" w:id="0">
    <w:p w14:paraId="7F533AB3" w14:textId="77777777" w:rsidR="007C70E8" w:rsidRDefault="007C70E8">
      <w:r>
        <w:continuationSeparator/>
      </w:r>
    </w:p>
  </w:endnote>
  <w:endnote w:id="1">
    <w:p w14:paraId="24F49782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56652E6B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02B290B2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1765BDA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35288F7A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7014F87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6F8CA918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0240030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CC08FAF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2552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354319E1" w14:textId="77777777" w:rsidR="008A600C" w:rsidRDefault="008A600C" w:rsidP="008A600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6A448D19" w14:textId="77777777" w:rsidR="008A600C" w:rsidRPr="00DF43D0" w:rsidRDefault="008A600C" w:rsidP="008A600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1FD5BD2" w14:textId="77777777"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>).</w:t>
      </w:r>
    </w:p>
    <w:p w14:paraId="4FB8602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6F4DA25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F277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5AAF" w14:textId="77777777" w:rsidR="00C75891" w:rsidRDefault="00C75891">
    <w:pPr>
      <w:pStyle w:val="Pta"/>
    </w:pPr>
  </w:p>
  <w:p w14:paraId="7D77C7F5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9ADCE" w14:textId="77777777" w:rsidR="007C70E8" w:rsidRDefault="007C70E8">
      <w:r>
        <w:separator/>
      </w:r>
    </w:p>
  </w:footnote>
  <w:footnote w:type="continuationSeparator" w:id="0">
    <w:p w14:paraId="44B0509F" w14:textId="77777777" w:rsidR="007C70E8" w:rsidRDefault="007C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EC41" w14:textId="70BF8AD7"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8DA3" wp14:editId="73299AA7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D69B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B64F1D7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4A9EB6C5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5D69276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3BD8C1D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3F8D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" filled="f" stroked="f">
              <v:textbox>
                <w:txbxContent>
                  <w:p w14:paraId="5FFBD69B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B64F1D7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4A9EB6C5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14:paraId="45D69276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3BD8C1D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2741BF">
      <w:rPr>
        <w:rFonts w:ascii="Arial Narrow" w:hAnsi="Arial Narrow"/>
        <w:sz w:val="18"/>
        <w:szCs w:val="18"/>
        <w:lang w:val="en-GB"/>
      </w:rPr>
      <w:t>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F173CAD" w14:textId="77777777" w:rsidTr="00FE0FB6">
      <w:trPr>
        <w:trHeight w:val="823"/>
      </w:trPr>
      <w:tc>
        <w:tcPr>
          <w:tcW w:w="7135" w:type="dxa"/>
          <w:vAlign w:val="center"/>
        </w:tcPr>
        <w:p w14:paraId="485B71CC" w14:textId="77777777"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E1EDD00" wp14:editId="211104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729866F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97F5F24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8B2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41BF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6F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C70E8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0C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5DEFF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A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078D-D1D2-4874-BAC5-8A9B9EC2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maria.vasilova</cp:lastModifiedBy>
  <cp:revision>2</cp:revision>
  <cp:lastPrinted>2015-04-30T08:44:00Z</cp:lastPrinted>
  <dcterms:created xsi:type="dcterms:W3CDTF">2021-09-14T07:19:00Z</dcterms:created>
  <dcterms:modified xsi:type="dcterms:W3CDTF">2021-09-14T07:19:00Z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