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11083C" w:rsidRDefault="007176C0" w:rsidP="0011083C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0"/>
        <w:gridCol w:w="2160"/>
        <w:gridCol w:w="2202"/>
        <w:gridCol w:w="2200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11083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11083C">
              <w:rPr>
                <w:rFonts w:ascii="Verdana" w:hAnsi="Verdana" w:cs="Arial"/>
                <w:sz w:val="20"/>
                <w:lang w:val="sk-SK"/>
              </w:rPr>
              <w:t>18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11083C">
              <w:rPr>
                <w:rFonts w:ascii="Verdana" w:hAnsi="Verdana" w:cs="Arial"/>
                <w:sz w:val="20"/>
                <w:lang w:val="sk-SK"/>
              </w:rPr>
              <w:t>19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343"/>
        <w:gridCol w:w="2000"/>
        <w:gridCol w:w="2224"/>
      </w:tblGrid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11083C" w:rsidRPr="007A2E98" w:rsidTr="00ED4987">
        <w:trPr>
          <w:trHeight w:val="559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SR</w:t>
            </w:r>
          </w:p>
        </w:tc>
      </w:tr>
      <w:tr w:rsidR="0011083C" w:rsidRPr="007A2E98" w:rsidTr="00ED4987"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:rsidR="0011083C" w:rsidRP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11083C" w:rsidRDefault="006D24B3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11083C" w:rsidRPr="008210CA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:rsidR="0011083C" w:rsidRPr="0011083C" w:rsidRDefault="0011083C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59"/>
        <w:gridCol w:w="2215"/>
        <w:gridCol w:w="219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11083C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11083C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:rsidR="00D71C97" w:rsidRPr="0011083C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11083C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11083C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11083C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2151FB" w:rsidRPr="007A2E98" w:rsidRDefault="002151FB" w:rsidP="002151F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:rsidR="002151FB" w:rsidRPr="007A2E98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bookmarkStart w:id="0" w:name="_GoBack"/>
            <w:r>
              <w:rPr>
                <w:rFonts w:ascii="Verdana" w:hAnsi="Verdana" w:cs="Calibri"/>
                <w:sz w:val="20"/>
                <w:lang w:val="sk-SK"/>
              </w:rPr>
              <w:t xml:space="preserve">Prodekan </w:t>
            </w:r>
            <w:r w:rsidR="00EC7B31">
              <w:rPr>
                <w:rFonts w:ascii="Verdana" w:hAnsi="Verdana" w:cs="Calibri"/>
                <w:sz w:val="20"/>
                <w:lang w:val="sk-SK"/>
              </w:rPr>
              <w:t>zodpovedný za Erasmus+ program</w:t>
            </w:r>
            <w:bookmarkEnd w:id="0"/>
            <w:r>
              <w:rPr>
                <w:rFonts w:ascii="Verdana" w:hAnsi="Verdana" w:cs="Calibri"/>
                <w:sz w:val="20"/>
                <w:lang w:val="sk-SK"/>
              </w:rPr>
              <w:t xml:space="preserve"> (neplatí pre zamestnancov Rektorátu UPJŠ):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A85D0A" w:rsidRPr="007A2E98" w:rsidRDefault="00A85D0A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B3" w:rsidRDefault="006D24B3">
      <w:r>
        <w:separator/>
      </w:r>
    </w:p>
  </w:endnote>
  <w:endnote w:type="continuationSeparator" w:id="0">
    <w:p w:rsidR="006D24B3" w:rsidRDefault="006D24B3">
      <w:r>
        <w:continuationSeparator/>
      </w:r>
    </w:p>
  </w:endnote>
  <w:endnote w:id="1">
    <w:p w:rsidR="0076722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="00637E39" w:rsidRPr="0011083C">
        <w:rPr>
          <w:rFonts w:ascii="Verdana" w:hAnsi="Verdana"/>
          <w:sz w:val="18"/>
          <w:szCs w:val="18"/>
          <w:lang w:val="en-GB"/>
        </w:rPr>
        <w:t>Možn</w:t>
      </w:r>
      <w:r w:rsidR="00502173" w:rsidRPr="0011083C">
        <w:rPr>
          <w:rFonts w:ascii="Verdana" w:hAnsi="Verdana"/>
          <w:sz w:val="18"/>
          <w:szCs w:val="18"/>
          <w:lang w:val="en-GB"/>
        </w:rPr>
        <w:t>é úpravy</w:t>
      </w:r>
      <w:r w:rsidR="00637E39" w:rsidRPr="0011083C">
        <w:rPr>
          <w:rFonts w:ascii="Verdana" w:hAnsi="Verdana"/>
          <w:sz w:val="18"/>
          <w:szCs w:val="18"/>
          <w:lang w:val="en-GB"/>
        </w:rPr>
        <w:t xml:space="preserve"> :</w:t>
      </w:r>
    </w:p>
    <w:p w:rsidR="00637E39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11083C">
        <w:rPr>
          <w:rFonts w:ascii="Verdana" w:hAnsi="Verdana"/>
          <w:sz w:val="18"/>
          <w:szCs w:val="18"/>
          <w:lang w:val="en-GB"/>
        </w:rPr>
        <w:t xml:space="preserve">V prípade mobility medzi krajinami programu a partnerskými krajinami, formulár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vždy </w:t>
      </w:r>
      <w:r w:rsidRPr="0011083C">
        <w:rPr>
          <w:rFonts w:ascii="Verdana" w:hAnsi="Verdana"/>
          <w:sz w:val="18"/>
          <w:szCs w:val="18"/>
          <w:lang w:val="en-GB"/>
        </w:rPr>
        <w:t xml:space="preserve">podpisuje zamestnanec,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VŠ </w:t>
      </w:r>
      <w:r w:rsidRPr="0011083C">
        <w:rPr>
          <w:rFonts w:ascii="Verdana" w:hAnsi="Verdana"/>
          <w:sz w:val="18"/>
          <w:szCs w:val="18"/>
          <w:lang w:val="en-GB"/>
        </w:rPr>
        <w:t>inštitúcia v krajine programu (príjemca</w:t>
      </w:r>
      <w:r w:rsidR="00996A97" w:rsidRPr="0011083C">
        <w:rPr>
          <w:rFonts w:ascii="Verdana" w:hAnsi="Verdana"/>
          <w:sz w:val="18"/>
          <w:szCs w:val="18"/>
          <w:lang w:val="en-GB"/>
        </w:rPr>
        <w:t xml:space="preserve"> grantu</w:t>
      </w:r>
      <w:r w:rsidRPr="0011083C">
        <w:rPr>
          <w:rFonts w:ascii="Verdana" w:hAnsi="Verdana"/>
          <w:sz w:val="18"/>
          <w:szCs w:val="18"/>
          <w:lang w:val="en-GB"/>
        </w:rPr>
        <w:t xml:space="preserve">) a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VŠ </w:t>
      </w:r>
      <w:r w:rsidRPr="0011083C">
        <w:rPr>
          <w:rFonts w:ascii="Verdana" w:hAnsi="Verdana"/>
          <w:sz w:val="18"/>
          <w:szCs w:val="18"/>
          <w:lang w:val="en-GB"/>
        </w:rPr>
        <w:t xml:space="preserve">inštitúcia </w:t>
      </w:r>
      <w:r w:rsidR="00E333FC" w:rsidRPr="0011083C">
        <w:rPr>
          <w:rFonts w:ascii="Verdana" w:hAnsi="Verdana"/>
          <w:sz w:val="18"/>
          <w:szCs w:val="18"/>
          <w:lang w:val="en-GB"/>
        </w:rPr>
        <w:t xml:space="preserve">v partnerskej krajine ako vysielajúca alebo prijímajúca organizácia. V prípade 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mobility z </w:t>
      </w:r>
      <w:r w:rsidR="00996A97" w:rsidRPr="0011083C">
        <w:rPr>
          <w:rFonts w:ascii="Verdana" w:hAnsi="Verdana"/>
          <w:sz w:val="18"/>
          <w:szCs w:val="18"/>
          <w:lang w:val="en-GB"/>
        </w:rPr>
        <w:t>VŠ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 inštitúcie v partnerskej krajine do podniku v krajine programu sa pridáva navyše kolónka s podpisom </w:t>
      </w:r>
      <w:r w:rsidR="00996A97" w:rsidRPr="0011083C">
        <w:rPr>
          <w:rFonts w:ascii="Verdana" w:hAnsi="Verdana"/>
          <w:sz w:val="18"/>
          <w:szCs w:val="18"/>
          <w:lang w:val="en-GB"/>
        </w:rPr>
        <w:t>VŠ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 inštitúcie v krajine programu ako príjemca grantu (dokopy štyri podpisy).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11083C" w:rsidRDefault="0011083C" w:rsidP="0011083C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11083C" w:rsidRPr="00DF43D0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11083C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11083C" w:rsidRPr="00DF43D0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E5116A" w:rsidRPr="0050217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11083C">
        <w:rPr>
          <w:rStyle w:val="Odkaznavysvetlivku"/>
          <w:rFonts w:ascii="Verdana" w:hAnsi="Verdana"/>
          <w:sz w:val="18"/>
          <w:szCs w:val="18"/>
        </w:rPr>
        <w:endnoteRef/>
      </w:r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r w:rsidR="00502173" w:rsidRPr="0011083C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11083C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</w:t>
      </w:r>
      <w:r w:rsidR="00D23937" w:rsidRPr="0011083C">
        <w:rPr>
          <w:rFonts w:ascii="Verdana" w:hAnsi="Verdana" w:cs="Calibri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B3" w:rsidRDefault="006D24B3">
      <w:r>
        <w:separator/>
      </w:r>
    </w:p>
  </w:footnote>
  <w:footnote w:type="continuationSeparator" w:id="0">
    <w:p w:rsidR="006D24B3" w:rsidRDefault="006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Program mobility - školenia</w:t>
    </w:r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C6319B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EC7B3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26670</wp:posOffset>
                    </wp:positionV>
                    <wp:extent cx="2280920" cy="570865"/>
                    <wp:effectExtent l="0" t="0" r="0" b="254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0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DE4" w:rsidRPr="00AD66BB" w:rsidRDefault="00593E3A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Vysokoškolské</w:t>
                                </w:r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vzdelávani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</w:t>
                                </w:r>
                                <w:r w:rsidR="00435DE4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435DE4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Program mobility</w:t>
                                </w:r>
                              </w:p>
                              <w:p w:rsidR="00435DE4" w:rsidRPr="00AD66BB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Meno a priezvisko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043E6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účastníka</w:t>
                                </w:r>
                              </w:p>
                              <w:p w:rsidR="00435DE4" w:rsidRPr="006852C7" w:rsidRDefault="00435DE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435DE4" w:rsidRPr="00AD66BB" w:rsidRDefault="00435DE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1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" filled="f" stroked="f">
                    <v:textbox>
                      <w:txbxContent>
                        <w:p w:rsidR="00435DE4" w:rsidRPr="00AD66BB" w:rsidRDefault="00593E3A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AD66BB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83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151FB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24B3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795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3EA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C7B31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FE548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D4CE-F837-4EA4-BC65-0DA251C7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Mária Vasiľová PhD.</cp:lastModifiedBy>
  <cp:revision>2</cp:revision>
  <cp:lastPrinted>2015-04-30T08:44:00Z</cp:lastPrinted>
  <dcterms:created xsi:type="dcterms:W3CDTF">2019-05-15T08:28:00Z</dcterms:created>
  <dcterms:modified xsi:type="dcterms:W3CDTF">2019-05-15T08:28:00Z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