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9C56" w14:textId="77777777" w:rsidR="00F609B9" w:rsidRPr="007A2E98" w:rsidRDefault="00D32213" w:rsidP="008A600C">
      <w:pPr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EndnoteReference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14:paraId="064932AC" w14:textId="77777777" w:rsidR="008A600C" w:rsidRPr="007A2E98" w:rsidRDefault="008A600C" w:rsidP="008A600C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>Plánované obdobie školenia</w:t>
      </w:r>
      <w:r>
        <w:rPr>
          <w:rFonts w:ascii="Verdana" w:hAnsi="Verdana" w:cs="Arial"/>
          <w:sz w:val="20"/>
          <w:szCs w:val="36"/>
          <w:lang w:val="sk-SK"/>
        </w:rPr>
        <w:t xml:space="preserve"> s dňami cesty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 xml:space="preserve">[deň/mesiac/rok] </w:t>
      </w:r>
    </w:p>
    <w:p w14:paraId="53AB59E2" w14:textId="3B98BF18" w:rsidR="007176C0" w:rsidRPr="008A600C" w:rsidRDefault="008A600C" w:rsidP="008A600C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>Trvanie mobility (</w:t>
      </w:r>
      <w:r>
        <w:rPr>
          <w:rFonts w:ascii="Verdana" w:hAnsi="Verdana" w:cs="Arial"/>
          <w:sz w:val="20"/>
          <w:szCs w:val="36"/>
          <w:lang w:val="sk-SK"/>
        </w:rPr>
        <w:t>počet dní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) okrem dní na cestu:........... </w:t>
      </w:r>
    </w:p>
    <w:p w14:paraId="6FA4273D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1701"/>
        <w:gridCol w:w="1910"/>
        <w:gridCol w:w="2343"/>
      </w:tblGrid>
      <w:tr w:rsidR="00377526" w:rsidRPr="007A2E98" w14:paraId="760CF87A" w14:textId="77777777" w:rsidTr="00935128">
        <w:trPr>
          <w:trHeight w:val="334"/>
        </w:trPr>
        <w:tc>
          <w:tcPr>
            <w:tcW w:w="3085" w:type="dxa"/>
            <w:shd w:val="clear" w:color="auto" w:fill="FFFFFF"/>
          </w:tcPr>
          <w:p w14:paraId="07823DD5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1701" w:type="dxa"/>
            <w:shd w:val="clear" w:color="auto" w:fill="FFFFFF"/>
          </w:tcPr>
          <w:p w14:paraId="2A8AD2CC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2AC59B5A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343" w:type="dxa"/>
            <w:shd w:val="clear" w:color="auto" w:fill="FFFFFF"/>
          </w:tcPr>
          <w:p w14:paraId="79E58ADB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14:paraId="22FFCD26" w14:textId="77777777" w:rsidTr="00935128">
        <w:trPr>
          <w:trHeight w:val="412"/>
        </w:trPr>
        <w:tc>
          <w:tcPr>
            <w:tcW w:w="3085" w:type="dxa"/>
            <w:shd w:val="clear" w:color="auto" w:fill="FFFFFF"/>
          </w:tcPr>
          <w:p w14:paraId="6AA56983" w14:textId="77777777"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14:paraId="66CDB6E8" w14:textId="77777777"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1701" w:type="dxa"/>
            <w:shd w:val="clear" w:color="auto" w:fill="FFFFFF"/>
          </w:tcPr>
          <w:p w14:paraId="7CEEC6D5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6F4ED070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EndnoteReference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343" w:type="dxa"/>
            <w:shd w:val="clear" w:color="auto" w:fill="FFFFFF"/>
          </w:tcPr>
          <w:p w14:paraId="3D9F4AA7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14:paraId="2C7010A8" w14:textId="77777777" w:rsidTr="00935128">
        <w:tc>
          <w:tcPr>
            <w:tcW w:w="3085" w:type="dxa"/>
            <w:shd w:val="clear" w:color="auto" w:fill="FFFFFF"/>
          </w:tcPr>
          <w:p w14:paraId="4A6DF489" w14:textId="77777777" w:rsidR="00C75891" w:rsidRDefault="00F609B9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14:paraId="774AFB6A" w14:textId="77777777" w:rsidR="00377526" w:rsidRPr="007A2E98" w:rsidRDefault="00377526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5891">
              <w:rPr>
                <w:rFonts w:ascii="Verdana" w:hAnsi="Verdana" w:cs="Arial"/>
                <w:sz w:val="20"/>
                <w:lang w:val="sk-SK"/>
              </w:rPr>
              <w:t>[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M</w:t>
            </w:r>
            <w:r w:rsidR="00C75891">
              <w:rPr>
                <w:rFonts w:ascii="Verdana" w:hAnsi="Verdana" w:cs="Arial"/>
                <w:sz w:val="20"/>
                <w:lang w:val="sk-SK"/>
              </w:rPr>
              <w:t>už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/</w:t>
            </w:r>
            <w:r w:rsidR="00F609B9" w:rsidRPr="00935128">
              <w:rPr>
                <w:rFonts w:ascii="Verdana" w:hAnsi="Verdana" w:cs="Arial"/>
                <w:sz w:val="20"/>
                <w:lang w:val="sk-SK"/>
              </w:rPr>
              <w:t>Ž</w:t>
            </w:r>
            <w:r w:rsidR="00C75891">
              <w:rPr>
                <w:rFonts w:ascii="Verdana" w:hAnsi="Verdana" w:cs="Arial"/>
                <w:sz w:val="20"/>
                <w:lang w:val="sk-SK"/>
              </w:rPr>
              <w:t>ena/Ne</w:t>
            </w:r>
            <w:r w:rsidR="00EE4967">
              <w:rPr>
                <w:rFonts w:ascii="Verdana" w:hAnsi="Verdana" w:cs="Arial"/>
                <w:sz w:val="20"/>
                <w:lang w:val="sk-SK"/>
              </w:rPr>
              <w:t>určit</w:t>
            </w:r>
            <w:r w:rsidR="00C75891">
              <w:rPr>
                <w:rFonts w:ascii="Verdana" w:hAnsi="Verdana" w:cs="Arial"/>
                <w:sz w:val="20"/>
                <w:lang w:val="sk-SK"/>
              </w:rPr>
              <w:t>é</w:t>
            </w:r>
            <w:r w:rsidRPr="00C75891">
              <w:rPr>
                <w:rFonts w:ascii="Verdana" w:hAnsi="Verdana" w:cs="Arial"/>
                <w:sz w:val="20"/>
                <w:lang w:val="sk-SK"/>
              </w:rPr>
              <w:t>]</w:t>
            </w:r>
          </w:p>
        </w:tc>
        <w:tc>
          <w:tcPr>
            <w:tcW w:w="1701" w:type="dxa"/>
            <w:shd w:val="clear" w:color="auto" w:fill="FFFFFF"/>
          </w:tcPr>
          <w:p w14:paraId="129C14EF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08DBDF62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343" w:type="dxa"/>
            <w:shd w:val="clear" w:color="auto" w:fill="FFFFFF"/>
          </w:tcPr>
          <w:p w14:paraId="76155BCF" w14:textId="5A3C0D35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</w:t>
            </w:r>
            <w:r w:rsidR="008A600C">
              <w:rPr>
                <w:rFonts w:ascii="Verdana" w:hAnsi="Verdana" w:cs="Arial"/>
                <w:sz w:val="20"/>
                <w:lang w:val="sk-SK"/>
              </w:rPr>
              <w:t>20</w:t>
            </w:r>
            <w:r w:rsidRPr="007A2E98">
              <w:rPr>
                <w:rFonts w:ascii="Verdana" w:hAnsi="Verdana" w:cs="Arial"/>
                <w:sz w:val="20"/>
                <w:lang w:val="sk-SK"/>
              </w:rPr>
              <w:t>/20</w:t>
            </w:r>
            <w:r w:rsidR="008A600C">
              <w:rPr>
                <w:rFonts w:ascii="Verdana" w:hAnsi="Verdana" w:cs="Arial"/>
                <w:sz w:val="20"/>
                <w:lang w:val="sk-SK"/>
              </w:rPr>
              <w:t>21</w:t>
            </w:r>
          </w:p>
        </w:tc>
      </w:tr>
      <w:tr w:rsidR="008A600C" w:rsidRPr="007A2E98" w14:paraId="37C44268" w14:textId="77777777" w:rsidTr="003D1BB6">
        <w:tc>
          <w:tcPr>
            <w:tcW w:w="3085" w:type="dxa"/>
            <w:shd w:val="clear" w:color="auto" w:fill="FFFFFF"/>
          </w:tcPr>
          <w:p w14:paraId="623BCBA1" w14:textId="77777777" w:rsidR="008A600C" w:rsidRPr="007A2E98" w:rsidRDefault="008A600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5954" w:type="dxa"/>
            <w:gridSpan w:val="3"/>
            <w:shd w:val="clear" w:color="auto" w:fill="FFFFFF"/>
          </w:tcPr>
          <w:p w14:paraId="204CA78B" w14:textId="77777777" w:rsidR="008A600C" w:rsidRPr="007A2E98" w:rsidRDefault="008A600C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7F34717C" w14:textId="77777777"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19F29CDB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343"/>
      </w:tblGrid>
      <w:tr w:rsidR="008A600C" w:rsidRPr="007A2E98" w14:paraId="4381305C" w14:textId="77777777" w:rsidTr="00994898">
        <w:trPr>
          <w:trHeight w:val="371"/>
        </w:trPr>
        <w:tc>
          <w:tcPr>
            <w:tcW w:w="2232" w:type="dxa"/>
            <w:shd w:val="clear" w:color="auto" w:fill="FFFFFF"/>
          </w:tcPr>
          <w:p w14:paraId="0B784C50" w14:textId="77777777" w:rsidR="008A600C" w:rsidRPr="007A2E98" w:rsidRDefault="008A600C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Názov</w:t>
            </w:r>
          </w:p>
        </w:tc>
        <w:tc>
          <w:tcPr>
            <w:tcW w:w="6807" w:type="dxa"/>
            <w:gridSpan w:val="3"/>
            <w:shd w:val="clear" w:color="auto" w:fill="FFFFFF"/>
          </w:tcPr>
          <w:p w14:paraId="7CC24294" w14:textId="51DA9706" w:rsidR="008A600C" w:rsidRPr="007A2E98" w:rsidRDefault="008A600C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Univerzita Pavla Jozefa Šafárika v Košiciach</w:t>
            </w:r>
          </w:p>
        </w:tc>
      </w:tr>
      <w:tr w:rsidR="008A600C" w:rsidRPr="007A2E98" w14:paraId="3BE769A4" w14:textId="77777777" w:rsidTr="00D7574A">
        <w:trPr>
          <w:trHeight w:val="371"/>
        </w:trPr>
        <w:tc>
          <w:tcPr>
            <w:tcW w:w="2232" w:type="dxa"/>
            <w:shd w:val="clear" w:color="auto" w:fill="FFFFFF"/>
          </w:tcPr>
          <w:p w14:paraId="0A6712E3" w14:textId="3B70A332" w:rsidR="008A600C" w:rsidRPr="007A2E98" w:rsidRDefault="008A600C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6807" w:type="dxa"/>
            <w:gridSpan w:val="3"/>
            <w:shd w:val="clear" w:color="auto" w:fill="FFFFFF"/>
          </w:tcPr>
          <w:p w14:paraId="648420B3" w14:textId="77777777" w:rsidR="008A600C" w:rsidRPr="007A2E98" w:rsidRDefault="008A600C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87CE1" w:rsidRPr="007A2E98" w14:paraId="393BC3AC" w14:textId="77777777" w:rsidTr="00935128">
        <w:trPr>
          <w:trHeight w:val="371"/>
        </w:trPr>
        <w:tc>
          <w:tcPr>
            <w:tcW w:w="2232" w:type="dxa"/>
            <w:shd w:val="clear" w:color="auto" w:fill="FFFFFF"/>
          </w:tcPr>
          <w:p w14:paraId="4E29185B" w14:textId="77777777"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0840D9"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14:paraId="19983A38" w14:textId="77777777" w:rsidR="00887CE1" w:rsidRPr="007A2E98" w:rsidRDefault="00C000CE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14:paraId="7FFE440A" w14:textId="105CACA5" w:rsidR="00887CE1" w:rsidRPr="007A2E98" w:rsidRDefault="008A600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SK KOSICE02</w:t>
            </w:r>
          </w:p>
        </w:tc>
        <w:tc>
          <w:tcPr>
            <w:tcW w:w="2052" w:type="dxa"/>
            <w:shd w:val="clear" w:color="auto" w:fill="FFFFFF"/>
          </w:tcPr>
          <w:p w14:paraId="588541B2" w14:textId="70D1A20F" w:rsidR="00887CE1" w:rsidRPr="007A2E98" w:rsidRDefault="008A600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EndnoteReference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343" w:type="dxa"/>
            <w:shd w:val="clear" w:color="auto" w:fill="FFFFFF"/>
          </w:tcPr>
          <w:p w14:paraId="0B36327E" w14:textId="4CC6C04E" w:rsidR="00887CE1" w:rsidRPr="007A2E98" w:rsidRDefault="008A600C" w:rsidP="008A600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SR</w:t>
            </w:r>
          </w:p>
        </w:tc>
      </w:tr>
      <w:tr w:rsidR="008A600C" w:rsidRPr="007A2E98" w14:paraId="27306EBD" w14:textId="77777777" w:rsidTr="00474E05">
        <w:trPr>
          <w:trHeight w:val="559"/>
        </w:trPr>
        <w:tc>
          <w:tcPr>
            <w:tcW w:w="2232" w:type="dxa"/>
            <w:shd w:val="clear" w:color="auto" w:fill="FFFFFF"/>
          </w:tcPr>
          <w:p w14:paraId="44CE644B" w14:textId="77777777" w:rsidR="008A600C" w:rsidRPr="007A2E98" w:rsidRDefault="008A600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6807" w:type="dxa"/>
            <w:gridSpan w:val="3"/>
            <w:shd w:val="clear" w:color="auto" w:fill="FFFFFF"/>
          </w:tcPr>
          <w:p w14:paraId="731FD4B7" w14:textId="77777777" w:rsidR="008A600C" w:rsidRPr="007A2E98" w:rsidRDefault="008A600C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14:paraId="3DAC9CEA" w14:textId="77777777" w:rsidTr="008A600C">
        <w:trPr>
          <w:trHeight w:val="688"/>
        </w:trPr>
        <w:tc>
          <w:tcPr>
            <w:tcW w:w="2232" w:type="dxa"/>
            <w:shd w:val="clear" w:color="auto" w:fill="FFFFFF"/>
          </w:tcPr>
          <w:p w14:paraId="0814FEB0" w14:textId="77777777" w:rsidR="00F609B9" w:rsidRPr="007A2E98" w:rsidRDefault="00F609B9" w:rsidP="008A600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287B57FE" w14:textId="77777777" w:rsidR="00377526" w:rsidRPr="007A2E98" w:rsidRDefault="00F609B9" w:rsidP="008A600C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14:paraId="265E14AA" w14:textId="52EE4E01" w:rsidR="008A600C" w:rsidRDefault="008A600C" w:rsidP="008A600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 w:rsidRPr="0011083C"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Mgr. Mária Vasiľová, PhD.</w:t>
            </w:r>
          </w:p>
          <w:p w14:paraId="024B7476" w14:textId="77777777" w:rsidR="008A600C" w:rsidRDefault="008A600C" w:rsidP="008A600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 xml:space="preserve">Inštitucionálny Erasmus </w:t>
            </w:r>
          </w:p>
          <w:p w14:paraId="1EEB6BA4" w14:textId="23BF76E9" w:rsidR="00377526" w:rsidRPr="007A2E98" w:rsidRDefault="008A600C" w:rsidP="008A600C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koordinátor</w:t>
            </w:r>
          </w:p>
        </w:tc>
        <w:tc>
          <w:tcPr>
            <w:tcW w:w="2052" w:type="dxa"/>
            <w:shd w:val="clear" w:color="auto" w:fill="FFFFFF"/>
          </w:tcPr>
          <w:p w14:paraId="488D272D" w14:textId="77777777" w:rsidR="00F609B9" w:rsidRPr="007A2E98" w:rsidRDefault="00F609B9" w:rsidP="008A600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14:paraId="6A24D6D1" w14:textId="77777777" w:rsidR="00377526" w:rsidRPr="007A2E98" w:rsidRDefault="00F609B9" w:rsidP="008A600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43" w:type="dxa"/>
            <w:shd w:val="clear" w:color="auto" w:fill="FFFFFF"/>
          </w:tcPr>
          <w:p w14:paraId="4B3D68B3" w14:textId="1ED8333D" w:rsidR="008A600C" w:rsidRDefault="008A600C" w:rsidP="008A600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</w:pPr>
            <w:hyperlink r:id="rId8" w:history="1">
              <w:r w:rsidRPr="004F0F10">
                <w:rPr>
                  <w:rStyle w:val="Hyperlink"/>
                  <w:rFonts w:ascii="Verdana" w:hAnsi="Verdana" w:cs="Arial"/>
                  <w:sz w:val="16"/>
                  <w:szCs w:val="16"/>
                  <w:lang w:val="sk-SK"/>
                </w:rPr>
                <w:t>maria.vasilova@upjs.sk</w:t>
              </w:r>
            </w:hyperlink>
          </w:p>
          <w:p w14:paraId="2251F83A" w14:textId="0DE66D14" w:rsidR="00377526" w:rsidRPr="007A2E98" w:rsidRDefault="008A600C" w:rsidP="008A600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sk-SK"/>
              </w:rPr>
              <w:t>+421 55 234 1159</w:t>
            </w:r>
          </w:p>
        </w:tc>
      </w:tr>
    </w:tbl>
    <w:p w14:paraId="220CA0AA" w14:textId="77777777"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597C6390" w14:textId="77777777"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EndnoteReference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9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4"/>
        <w:gridCol w:w="2230"/>
        <w:gridCol w:w="2231"/>
        <w:gridCol w:w="2355"/>
      </w:tblGrid>
      <w:tr w:rsidR="007176C0" w:rsidRPr="007A2E98" w14:paraId="013AFA33" w14:textId="77777777" w:rsidTr="008A600C">
        <w:trPr>
          <w:trHeight w:val="248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0461EF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DC068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A600C" w:rsidRPr="007A2E98" w14:paraId="220A782F" w14:textId="77777777" w:rsidTr="008A600C">
        <w:trPr>
          <w:trHeight w:val="248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4F3AA" w14:textId="6B8CDA8A" w:rsidR="008A600C" w:rsidRPr="007A2E98" w:rsidRDefault="008A600C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4840C" w14:textId="77777777" w:rsidR="008A600C" w:rsidRPr="007A2E98" w:rsidRDefault="008A600C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7EB79FAA" w14:textId="77777777" w:rsidTr="008A600C">
        <w:trPr>
          <w:trHeight w:val="248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D34A4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14:paraId="7FF967AB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B0C99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EF1EA1" w14:textId="7F5E4F63" w:rsidR="007176C0" w:rsidRPr="007A2E98" w:rsidRDefault="008A600C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6C02E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A600C" w:rsidRPr="007A2E98" w14:paraId="497E55C2" w14:textId="77777777" w:rsidTr="008A600C">
        <w:trPr>
          <w:trHeight w:val="372"/>
        </w:trPr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753FCE" w14:textId="77777777" w:rsidR="008A600C" w:rsidRPr="007A2E98" w:rsidRDefault="008A600C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3EE01" w14:textId="77777777" w:rsidR="008A600C" w:rsidRPr="007A2E98" w:rsidRDefault="008A600C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8A600C" w:rsidRPr="007A2E98" w14:paraId="60466FF7" w14:textId="77777777" w:rsidTr="008A600C">
        <w:trPr>
          <w:trHeight w:val="640"/>
        </w:trPr>
        <w:tc>
          <w:tcPr>
            <w:tcW w:w="2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ACD290" w14:textId="77777777" w:rsidR="008A600C" w:rsidRPr="007A2E98" w:rsidRDefault="008A600C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1716A50C" w14:textId="77777777" w:rsidR="008A600C" w:rsidRPr="007A2E98" w:rsidRDefault="008A600C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AC682D1" w14:textId="77777777" w:rsidR="008A600C" w:rsidRPr="007A2E98" w:rsidRDefault="008A600C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957461" w14:textId="77777777" w:rsidR="008A600C" w:rsidRPr="007A2E98" w:rsidRDefault="008A600C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14:paraId="5C9E68A8" w14:textId="77777777" w:rsidR="008A600C" w:rsidRPr="007A2E98" w:rsidRDefault="008A600C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1D072" w14:textId="77777777" w:rsidR="008A600C" w:rsidRPr="007A2E98" w:rsidRDefault="008A600C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A600C" w:rsidRPr="007A2E98" w14:paraId="3A05A02B" w14:textId="77777777" w:rsidTr="008A600C">
        <w:trPr>
          <w:trHeight w:val="640"/>
        </w:trPr>
        <w:tc>
          <w:tcPr>
            <w:tcW w:w="2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424CAC" w14:textId="77777777" w:rsidR="008A600C" w:rsidRPr="007A2E98" w:rsidRDefault="008A600C" w:rsidP="00B705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41237" w14:textId="77777777" w:rsidR="008A600C" w:rsidRPr="007A2E98" w:rsidRDefault="008A600C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B9682" w14:textId="77777777" w:rsidR="008A600C" w:rsidRPr="007A2E98" w:rsidRDefault="008A600C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14:paraId="6F89BA7D" w14:textId="77777777" w:rsidR="008A600C" w:rsidRPr="007A2E98" w:rsidRDefault="008A600C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42F45" w14:textId="77777777" w:rsidR="008A600C" w:rsidRPr="007A2E98" w:rsidRDefault="008A600C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14:paraId="2E56263C" w14:textId="77777777" w:rsidR="008A600C" w:rsidRPr="007A2E98" w:rsidRDefault="008A600C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14:paraId="78EEA460" w14:textId="77777777" w:rsidR="008A600C" w:rsidRDefault="008A600C" w:rsidP="00F609B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</w:p>
    <w:p w14:paraId="1A46F0FC" w14:textId="15AF1613" w:rsidR="00F609B9" w:rsidRPr="007A2E98" w:rsidRDefault="00F609B9" w:rsidP="00F609B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</w:p>
    <w:p w14:paraId="2E97B3D6" w14:textId="77777777" w:rsidR="00377526" w:rsidRPr="007A2E98" w:rsidRDefault="00377526" w:rsidP="005D75AB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14:paraId="0CDAECBE" w14:textId="77777777" w:rsidR="00377526" w:rsidRPr="007A2E98" w:rsidRDefault="00963E95" w:rsidP="001414C2">
      <w:pPr>
        <w:pStyle w:val="Heading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14:paraId="45B8D9E3" w14:textId="77777777" w:rsidR="007176C0" w:rsidRPr="007A2E98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14:paraId="46CCAE9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F8BC164" w14:textId="77777777"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0F86F0B3" w14:textId="77777777" w:rsidR="007C2207" w:rsidRPr="007A2E98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15643CC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551923F" w14:textId="77777777"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10871A79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17B5EA0" w14:textId="77777777"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</w:t>
            </w:r>
            <w:r w:rsidR="00502173" w:rsidRPr="009A1976">
              <w:rPr>
                <w:rFonts w:ascii="Verdana" w:hAnsi="Verdana" w:cs="Calibri"/>
                <w:b/>
                <w:sz w:val="20"/>
                <w:lang w:val="en-GB"/>
              </w:rPr>
              <w:t>kolenie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pre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rozvoj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pedagogických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zručností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tvorbu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študijných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programov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34EA07E7" w14:textId="77777777"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Áno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 xml:space="preserve">☐ </w:t>
            </w:r>
            <w:proofErr w:type="spellStart"/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>Nie</w:t>
            </w:r>
            <w:proofErr w:type="spellEnd"/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  <w:p w14:paraId="113DF25A" w14:textId="77777777" w:rsidR="00C6319B" w:rsidRPr="00D71C97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14:paraId="64B85F45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A0F5B24" w14:textId="77777777"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14:paraId="2A283CFC" w14:textId="77777777" w:rsidR="007C2207" w:rsidRPr="007A2E98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2377572A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02BBE19" w14:textId="3203F11E" w:rsidR="00377526" w:rsidRPr="007A2E98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="008A600C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="008A600C" w:rsidRPr="008A600C">
              <w:rPr>
                <w:rFonts w:ascii="Verdana" w:hAnsi="Verdana" w:cs="Calibri"/>
                <w:b/>
                <w:sz w:val="20"/>
                <w:lang w:val="sk-SK"/>
              </w:rPr>
              <w:t xml:space="preserve">(v prípade mobility dlhšej ako 5 dní použite tento dokument na poskytnutie podrobného programu mobility so zoznamom aktivít, stretnutí a </w:t>
            </w:r>
            <w:r w:rsidR="008A600C">
              <w:rPr>
                <w:rFonts w:ascii="Verdana" w:hAnsi="Verdana" w:cs="Calibri"/>
                <w:b/>
                <w:sz w:val="20"/>
                <w:lang w:val="sk-SK"/>
              </w:rPr>
              <w:t>úloh</w:t>
            </w:r>
            <w:r w:rsidR="008A600C" w:rsidRPr="008A600C">
              <w:rPr>
                <w:rFonts w:ascii="Verdana" w:hAnsi="Verdana" w:cs="Calibri"/>
                <w:b/>
                <w:sz w:val="20"/>
                <w:lang w:val="sk-SK"/>
              </w:rPr>
              <w:t xml:space="preserve"> na každý deň)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79288B5D" w14:textId="77777777" w:rsidR="00E84774" w:rsidRPr="007A2E98" w:rsidRDefault="00E84774" w:rsidP="007C2207">
            <w:pPr>
              <w:spacing w:before="24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0239D7F5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4579AC9" w14:textId="77777777"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1FD9D129" w14:textId="77777777" w:rsidR="00E84774" w:rsidRPr="007A2E98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14:paraId="001E7F1D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14:paraId="2CFF3C5A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14:paraId="56BB17BD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EndnoteReference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628A8F71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78ADBD76" w14:textId="77777777"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14:paraId="3C4A48C9" w14:textId="77777777"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14:paraId="08D716AC" w14:textId="77777777"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14:paraId="0A3C3C21" w14:textId="77777777" w:rsidTr="00A85D0A">
        <w:trPr>
          <w:jc w:val="center"/>
        </w:trPr>
        <w:tc>
          <w:tcPr>
            <w:tcW w:w="8876" w:type="dxa"/>
            <w:shd w:val="clear" w:color="auto" w:fill="FFFFFF"/>
          </w:tcPr>
          <w:p w14:paraId="3E8D7B2F" w14:textId="77777777"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14:paraId="54BB847A" w14:textId="77777777"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14:paraId="38D62452" w14:textId="77777777"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EndnoteReference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43DB6567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52CDE8B9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4065E5E9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14:paraId="7737F3FF" w14:textId="77777777" w:rsidTr="00A85D0A">
        <w:trPr>
          <w:jc w:val="center"/>
        </w:trPr>
        <w:tc>
          <w:tcPr>
            <w:tcW w:w="8841" w:type="dxa"/>
            <w:shd w:val="clear" w:color="auto" w:fill="FFFFFF"/>
          </w:tcPr>
          <w:p w14:paraId="074D12E0" w14:textId="77777777" w:rsidR="008A600C" w:rsidRPr="007A2E98" w:rsidRDefault="008A600C" w:rsidP="008A600C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Vysielajúca inštitúcia/podnik </w:t>
            </w:r>
          </w:p>
          <w:p w14:paraId="32D9BDEB" w14:textId="77777777" w:rsidR="008A600C" w:rsidRPr="007A2E98" w:rsidRDefault="008A600C" w:rsidP="008A600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</w:t>
            </w:r>
            <w:r>
              <w:rPr>
                <w:rFonts w:ascii="Verdana" w:hAnsi="Verdana" w:cs="Calibri"/>
                <w:sz w:val="20"/>
                <w:lang w:val="sk-SK"/>
              </w:rPr>
              <w:t xml:space="preserve"> na pracovisku zamestnanca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14:paraId="6657B018" w14:textId="77777777" w:rsidR="008A600C" w:rsidRDefault="008A600C" w:rsidP="008A600C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  <w:p w14:paraId="4D0B6CBF" w14:textId="77777777" w:rsidR="008A600C" w:rsidRDefault="008A600C" w:rsidP="008A60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14:paraId="4A57C808" w14:textId="77777777" w:rsidR="008A600C" w:rsidRDefault="008A600C" w:rsidP="008A60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>
              <w:rPr>
                <w:rFonts w:ascii="Verdana" w:hAnsi="Verdana" w:cs="Calibri"/>
                <w:sz w:val="20"/>
                <w:lang w:val="sk-SK"/>
              </w:rPr>
              <w:lastRenderedPageBreak/>
              <w:t>Prodekan zodpovedný za Erasmus+ program (neplatí pre zamestnancov Rektorátu UPJŠ):</w:t>
            </w:r>
          </w:p>
          <w:p w14:paraId="24A1C349" w14:textId="77777777" w:rsidR="008A600C" w:rsidRDefault="008A600C" w:rsidP="008A60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  <w:p w14:paraId="6CCD7BF8" w14:textId="77777777" w:rsidR="008A600C" w:rsidRDefault="008A600C" w:rsidP="008A60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14:paraId="2219B8A1" w14:textId="77777777" w:rsidR="008A600C" w:rsidRDefault="008A600C" w:rsidP="008A60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14:paraId="4FCCC2BE" w14:textId="77777777" w:rsidR="008A600C" w:rsidRDefault="008A600C" w:rsidP="008A60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>
              <w:rPr>
                <w:rFonts w:ascii="Verdana" w:hAnsi="Verdana" w:cs="Calibri"/>
                <w:sz w:val="20"/>
                <w:lang w:val="sk-SK"/>
              </w:rPr>
              <w:t>Inštitucionálna Erasmus koordinátorka: Mgr. Mária Vasiľová, PhD.</w:t>
            </w:r>
          </w:p>
          <w:p w14:paraId="7D57CD15" w14:textId="77777777" w:rsidR="008A600C" w:rsidRDefault="008A600C" w:rsidP="008A600C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  <w:p w14:paraId="2469503D" w14:textId="308F5F70" w:rsidR="00A85D0A" w:rsidRPr="007A2E98" w:rsidRDefault="00A85D0A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</w:p>
        </w:tc>
      </w:tr>
    </w:tbl>
    <w:p w14:paraId="3898748C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14:paraId="4B388AAC" w14:textId="77777777" w:rsidTr="00A85D0A">
        <w:trPr>
          <w:jc w:val="center"/>
        </w:trPr>
        <w:tc>
          <w:tcPr>
            <w:tcW w:w="8823" w:type="dxa"/>
            <w:shd w:val="clear" w:color="auto" w:fill="FFFFFF"/>
          </w:tcPr>
          <w:p w14:paraId="4BBC02E3" w14:textId="77777777"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14:paraId="06C7AB1D" w14:textId="77777777"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14:paraId="34FC398C" w14:textId="77777777"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532CC804" w14:textId="77777777"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E9C87" w14:textId="77777777" w:rsidR="002D526F" w:rsidRDefault="002D526F">
      <w:r>
        <w:separator/>
      </w:r>
    </w:p>
  </w:endnote>
  <w:endnote w:type="continuationSeparator" w:id="0">
    <w:p w14:paraId="194A1BDC" w14:textId="77777777" w:rsidR="002D526F" w:rsidRDefault="002D526F">
      <w:r>
        <w:continuationSeparator/>
      </w:r>
    </w:p>
  </w:endnote>
  <w:endnote w:id="1">
    <w:p w14:paraId="24F49782" w14:textId="77777777" w:rsidR="00C75891" w:rsidRPr="009A1976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EndnoteReference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Možné úpravy :</w:t>
      </w:r>
    </w:p>
    <w:p w14:paraId="56652E6B" w14:textId="77777777" w:rsidR="00C75891" w:rsidRPr="009A1976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prípade kombinácie výučby a školenia použite  formulár </w:t>
      </w:r>
      <w:r w:rsidRPr="009A1976">
        <w:rPr>
          <w:rFonts w:ascii="Verdana" w:hAnsi="Verdana"/>
          <w:b/>
          <w:sz w:val="18"/>
          <w:szCs w:val="18"/>
          <w:lang w:val="en-GB"/>
        </w:rPr>
        <w:t>Program mobility-výučba</w:t>
      </w:r>
      <w:r w:rsidRPr="009A1976">
        <w:rPr>
          <w:rFonts w:ascii="Verdana" w:hAnsi="Verdana"/>
          <w:sz w:val="18"/>
          <w:szCs w:val="18"/>
          <w:lang w:val="en-GB"/>
        </w:rPr>
        <w:t xml:space="preserve"> a prispôsobte ho obom aktivitám.</w:t>
      </w:r>
    </w:p>
    <w:p w14:paraId="02B290B2" w14:textId="77777777" w:rsidR="00C75891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>V prípade mobility medzi krajinami programu a partnerskými krajinami, formulár vždy podpisuje zamestnanec, VŠ inštitúcia v krajine programu (príjemca grantu) a VŠ inštitúcia v partnerskej krajine ako vysielajúca alebo prijímajúca organizácia. V prípade mobility z VŠ inštitúcie v partnerskej krajine do podniku v krajine programu sa pridáva navyše kolónka s podpisom VŠ inštitúcie v krajine programu ako príjemca grantu (dokopy štyri podpisy).</w:t>
      </w:r>
    </w:p>
    <w:p w14:paraId="1765BDA1" w14:textId="77777777"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14:paraId="35288F7A" w14:textId="77777777" w:rsidR="00C75891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EndnoteReference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Kategória zamestnanca: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(priemerne &lt; 10 rokov praxe), Intermediate (priemerne &gt; 10 a &lt; 20 rokov praxe) alebo Senior (priemerne &gt; 20 rokov praxe).</w:t>
      </w:r>
    </w:p>
    <w:p w14:paraId="7014F876" w14:textId="77777777"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14:paraId="6F8CA918" w14:textId="77777777" w:rsidR="00C75891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EndnoteReference"/>
          <w:rFonts w:ascii="Verdana" w:hAnsi="Verdana"/>
          <w:sz w:val="18"/>
          <w:szCs w:val="18"/>
        </w:rPr>
        <w:endnoteRef/>
      </w:r>
      <w:r w:rsidRPr="00DF43D0">
        <w:rPr>
          <w:rStyle w:val="EndnoteReference"/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Štátna príslušnosť: </w:t>
      </w:r>
      <w:r w:rsidRPr="00DF43D0">
        <w:rPr>
          <w:rFonts w:ascii="Verdana" w:hAnsi="Verdana" w:cs="Arial"/>
          <w:sz w:val="18"/>
          <w:szCs w:val="18"/>
          <w:lang w:val="en-GB"/>
        </w:rPr>
        <w:t>príslušnosť k štátu, do ktorého účastník patrí administratívne a ktorý vydáva jeho občiansky preukaz a/alebo cestovný pas.</w:t>
      </w:r>
      <w:r w:rsidRPr="00DF43D0">
        <w:rPr>
          <w:rStyle w:val="EndnoteReference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14:paraId="02400305" w14:textId="77777777"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14:paraId="6CC08FAF" w14:textId="77777777" w:rsidR="00C75891" w:rsidRDefault="00C75891" w:rsidP="00DF43D0">
      <w:pPr>
        <w:pStyle w:val="EndnoteText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EndnoteReference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>Erasmus kód</w:t>
      </w:r>
      <w:r w:rsidRPr="00DF43D0">
        <w:rPr>
          <w:rFonts w:ascii="Verdana" w:hAnsi="Verdana" w:cs="Calibri"/>
          <w:sz w:val="18"/>
          <w:szCs w:val="18"/>
          <w:lang w:val="en-GB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14:paraId="3255279C" w14:textId="77777777"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14:paraId="354319E1" w14:textId="77777777" w:rsidR="008A600C" w:rsidRDefault="008A600C" w:rsidP="008A600C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EndnoteReference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r>
        <w:fldChar w:fldCharType="begin"/>
      </w:r>
      <w:r>
        <w:instrText xml:space="preserve"> HYPERLINK "https://www.iso.org/obp/ui/" \l "search" </w:instrText>
      </w:r>
      <w:r>
        <w:fldChar w:fldCharType="separate"/>
      </w:r>
      <w:r w:rsidRPr="00DF43D0">
        <w:rPr>
          <w:rStyle w:val="Hyperlink"/>
          <w:rFonts w:ascii="Verdana" w:hAnsi="Verdana"/>
          <w:sz w:val="18"/>
          <w:szCs w:val="18"/>
          <w:lang w:val="sk-SK"/>
        </w:rPr>
        <w:t>https://www.iso.org/obp/ui/#search</w:t>
      </w:r>
      <w:r>
        <w:rPr>
          <w:rStyle w:val="Hyperlink"/>
          <w:rFonts w:ascii="Verdana" w:hAnsi="Verdana"/>
          <w:sz w:val="18"/>
          <w:szCs w:val="18"/>
          <w:lang w:val="sk-SK"/>
        </w:rPr>
        <w:fldChar w:fldCharType="end"/>
      </w:r>
      <w:r w:rsidRPr="00DF43D0">
        <w:rPr>
          <w:rFonts w:ascii="Verdana" w:hAnsi="Verdana"/>
          <w:sz w:val="18"/>
          <w:szCs w:val="18"/>
          <w:lang w:val="sk-SK"/>
        </w:rPr>
        <w:t>.</w:t>
      </w:r>
    </w:p>
    <w:p w14:paraId="6A448D19" w14:textId="77777777" w:rsidR="008A600C" w:rsidRPr="00DF43D0" w:rsidRDefault="008A600C" w:rsidP="008A600C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14:paraId="61FD5BD2" w14:textId="77777777" w:rsidR="00C75891" w:rsidRPr="00502173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EndnoteReference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Každá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verejná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alebo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súkromná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organizácia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krajiny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účastniacej</w:t>
      </w:r>
      <w:proofErr w:type="spellEnd"/>
      <w:r w:rsidRPr="009A1976">
        <w:rPr>
          <w:rFonts w:ascii="Verdana" w:hAnsi="Verdana"/>
          <w:sz w:val="18"/>
          <w:szCs w:val="18"/>
        </w:rPr>
        <w:t xml:space="preserve"> sa </w:t>
      </w:r>
      <w:proofErr w:type="spellStart"/>
      <w:r w:rsidRPr="009A1976">
        <w:rPr>
          <w:rFonts w:ascii="Verdana" w:hAnsi="Verdana"/>
          <w:sz w:val="18"/>
          <w:szCs w:val="18"/>
        </w:rPr>
        <w:t>programu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alebo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partnerskej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krajiny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pôsobiaca</w:t>
      </w:r>
      <w:proofErr w:type="spellEnd"/>
      <w:r w:rsidRPr="009A1976">
        <w:rPr>
          <w:rFonts w:ascii="Verdana" w:hAnsi="Verdana"/>
          <w:sz w:val="18"/>
          <w:szCs w:val="18"/>
        </w:rPr>
        <w:t xml:space="preserve"> na </w:t>
      </w:r>
      <w:proofErr w:type="spellStart"/>
      <w:r w:rsidRPr="009A1976">
        <w:rPr>
          <w:rFonts w:ascii="Verdana" w:hAnsi="Verdana"/>
          <w:sz w:val="18"/>
          <w:szCs w:val="18"/>
        </w:rPr>
        <w:t>trhu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práce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alebo</w:t>
      </w:r>
      <w:proofErr w:type="spellEnd"/>
      <w:r w:rsidRPr="009A1976">
        <w:rPr>
          <w:rFonts w:ascii="Verdana" w:hAnsi="Verdana"/>
          <w:sz w:val="18"/>
          <w:szCs w:val="18"/>
        </w:rPr>
        <w:t xml:space="preserve"> v </w:t>
      </w:r>
      <w:proofErr w:type="spellStart"/>
      <w:r w:rsidRPr="009A1976">
        <w:rPr>
          <w:rFonts w:ascii="Verdana" w:hAnsi="Verdana"/>
          <w:sz w:val="18"/>
          <w:szCs w:val="18"/>
        </w:rPr>
        <w:t>oblastiach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vzdelávania</w:t>
      </w:r>
      <w:proofErr w:type="spellEnd"/>
      <w:r w:rsidRPr="009A1976">
        <w:rPr>
          <w:rFonts w:ascii="Verdana" w:hAnsi="Verdana"/>
          <w:sz w:val="18"/>
          <w:szCs w:val="18"/>
        </w:rPr>
        <w:t xml:space="preserve">, </w:t>
      </w:r>
      <w:proofErr w:type="spellStart"/>
      <w:r w:rsidRPr="009A1976">
        <w:rPr>
          <w:rFonts w:ascii="Verdana" w:hAnsi="Verdana"/>
          <w:sz w:val="18"/>
          <w:szCs w:val="18"/>
        </w:rPr>
        <w:t>odbornej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</w:rPr>
        <w:t>prípravy</w:t>
      </w:r>
      <w:proofErr w:type="spellEnd"/>
      <w:r w:rsidRPr="009A1976">
        <w:rPr>
          <w:rFonts w:ascii="Verdana" w:hAnsi="Verdana"/>
          <w:sz w:val="18"/>
          <w:szCs w:val="18"/>
        </w:rPr>
        <w:t xml:space="preserve"> a </w:t>
      </w:r>
      <w:proofErr w:type="spellStart"/>
      <w:r w:rsidRPr="009A1976">
        <w:rPr>
          <w:rFonts w:ascii="Verdana" w:hAnsi="Verdana"/>
          <w:sz w:val="18"/>
          <w:szCs w:val="18"/>
        </w:rPr>
        <w:t>mládeže</w:t>
      </w:r>
      <w:proofErr w:type="spellEnd"/>
      <w:r w:rsidRPr="009A1976">
        <w:rPr>
          <w:rFonts w:ascii="Verdana" w:hAnsi="Verdana"/>
          <w:sz w:val="18"/>
          <w:szCs w:val="18"/>
        </w:rPr>
        <w:t xml:space="preserve"> </w:t>
      </w:r>
      <w:r w:rsidRPr="009A1976">
        <w:rPr>
          <w:rFonts w:ascii="Verdana" w:hAnsi="Verdana" w:cs="Calibri"/>
          <w:sz w:val="18"/>
          <w:szCs w:val="18"/>
          <w:lang w:val="en-GB"/>
        </w:rPr>
        <w:t>(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školenia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zamestnancov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z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vysokoškolskej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inštitúcie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programu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do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podniku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partnerskej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nie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sú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povolené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>).</w:t>
      </w:r>
    </w:p>
    <w:p w14:paraId="4FB86027" w14:textId="77777777"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7">
    <w:p w14:paraId="6F4DA257" w14:textId="77777777" w:rsidR="00C75891" w:rsidRPr="00DF43D0" w:rsidRDefault="00C75891" w:rsidP="00DF43D0">
      <w:pPr>
        <w:pStyle w:val="EndnoteText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EndnoteReference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E1448" w14:textId="77777777" w:rsidR="00AC3AD5" w:rsidRDefault="00AC3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FF277" w14:textId="77777777" w:rsidR="00C75891" w:rsidRPr="007E2F6C" w:rsidRDefault="00C758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45AAF" w14:textId="77777777" w:rsidR="00C75891" w:rsidRDefault="00C75891">
    <w:pPr>
      <w:pStyle w:val="Footer"/>
    </w:pPr>
  </w:p>
  <w:p w14:paraId="7D77C7F5" w14:textId="77777777" w:rsidR="00C75891" w:rsidRPr="00910BEB" w:rsidRDefault="00C758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0ABD6" w14:textId="77777777" w:rsidR="002D526F" w:rsidRDefault="002D526F">
      <w:r>
        <w:separator/>
      </w:r>
    </w:p>
  </w:footnote>
  <w:footnote w:type="continuationSeparator" w:id="0">
    <w:p w14:paraId="07BF19A7" w14:textId="77777777" w:rsidR="002D526F" w:rsidRDefault="002D5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0F37E" w14:textId="77777777" w:rsidR="00AC3AD5" w:rsidRDefault="00AC3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3EC41" w14:textId="77777777" w:rsidR="00C75891" w:rsidRPr="00495B18" w:rsidRDefault="00251C53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3F8DA3" wp14:editId="73299AA7">
              <wp:simplePos x="0" y="0"/>
              <wp:positionH relativeFrom="column">
                <wp:posOffset>3664936</wp:posOffset>
              </wp:positionH>
              <wp:positionV relativeFrom="paragraph">
                <wp:posOffset>8957</wp:posOffset>
              </wp:positionV>
              <wp:extent cx="2280920" cy="570865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BD69B" w14:textId="77777777"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vzdelávanie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B64F1D7" w14:textId="77777777" w:rsidR="00C75891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Program mobility</w:t>
                          </w:r>
                        </w:p>
                        <w:p w14:paraId="4A9EB6C5" w14:textId="77777777"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Meno a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priezvisko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043E6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účastníka</w:t>
                          </w:r>
                          <w:proofErr w:type="spellEnd"/>
                        </w:p>
                        <w:p w14:paraId="45D69276" w14:textId="77777777" w:rsidR="00C75891" w:rsidRPr="006852C7" w:rsidRDefault="00C75891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53BD8C1D" w14:textId="77777777" w:rsidR="00C75891" w:rsidRPr="00AD66BB" w:rsidRDefault="00C75891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F8DA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8.6pt;margin-top:.7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" filled="f" stroked="f">
              <v:textbox>
                <w:txbxContent>
                  <w:p w14:paraId="5FFBD69B" w14:textId="77777777"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vzdelávanie</w:t>
                    </w:r>
                    <w:proofErr w:type="spellEnd"/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B64F1D7" w14:textId="77777777" w:rsidR="00C75891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Program mobility</w:t>
                    </w:r>
                  </w:p>
                  <w:p w14:paraId="4A9EB6C5" w14:textId="77777777"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Meno a </w:t>
                    </w: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priezvisko</w:t>
                    </w:r>
                    <w:proofErr w:type="spellEnd"/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043E6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účastníka</w:t>
                    </w:r>
                    <w:proofErr w:type="spellEnd"/>
                  </w:p>
                  <w:p w14:paraId="45D69276" w14:textId="77777777" w:rsidR="00C75891" w:rsidRPr="006852C7" w:rsidRDefault="00C75891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53BD8C1D" w14:textId="77777777" w:rsidR="00C75891" w:rsidRPr="00AD66BB" w:rsidRDefault="00C75891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75891">
      <w:rPr>
        <w:rFonts w:ascii="Arial Narrow" w:hAnsi="Arial Narrow"/>
        <w:sz w:val="18"/>
        <w:szCs w:val="18"/>
        <w:lang w:val="en-GB"/>
      </w:rPr>
      <w:t xml:space="preserve">Program mobility - </w:t>
    </w:r>
    <w:proofErr w:type="spellStart"/>
    <w:r w:rsidR="00C75891">
      <w:rPr>
        <w:rFonts w:ascii="Arial Narrow" w:hAnsi="Arial Narrow"/>
        <w:sz w:val="18"/>
        <w:szCs w:val="18"/>
        <w:lang w:val="en-GB"/>
      </w:rPr>
      <w:t>školenia</w:t>
    </w:r>
    <w:proofErr w:type="spellEnd"/>
    <w:r w:rsidR="00C75891" w:rsidRPr="00495B18">
      <w:rPr>
        <w:rFonts w:ascii="Arial Narrow" w:hAnsi="Arial Narrow"/>
        <w:sz w:val="18"/>
        <w:szCs w:val="18"/>
        <w:lang w:val="en-GB"/>
      </w:rPr>
      <w:t xml:space="preserve"> –</w:t>
    </w:r>
    <w:r w:rsidR="00C75891">
      <w:rPr>
        <w:rFonts w:ascii="Arial Narrow" w:hAnsi="Arial Narrow"/>
        <w:sz w:val="18"/>
        <w:szCs w:val="18"/>
        <w:lang w:val="en-GB"/>
      </w:rPr>
      <w:t xml:space="preserve"> 2019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75891" w:rsidRPr="00967BFC" w14:paraId="0F173CAD" w14:textId="77777777" w:rsidTr="00FE0FB6">
      <w:trPr>
        <w:trHeight w:val="823"/>
      </w:trPr>
      <w:tc>
        <w:tcPr>
          <w:tcW w:w="7135" w:type="dxa"/>
          <w:vAlign w:val="center"/>
        </w:tcPr>
        <w:p w14:paraId="485B71CC" w14:textId="77777777" w:rsidR="00C75891" w:rsidRPr="00AD66BB" w:rsidRDefault="00C7589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1E1EDD00" wp14:editId="211104D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7729866F" w14:textId="77777777" w:rsidR="00C75891" w:rsidRPr="00967BFC" w:rsidRDefault="00C75891" w:rsidP="00C05937">
          <w:pPr>
            <w:pStyle w:val="ZDGName"/>
            <w:rPr>
              <w:lang w:val="en-GB"/>
            </w:rPr>
          </w:pPr>
        </w:p>
      </w:tc>
    </w:tr>
  </w:tbl>
  <w:p w14:paraId="097F5F24" w14:textId="77777777" w:rsidR="00C75891" w:rsidRPr="00495B18" w:rsidRDefault="00C75891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88B21" w14:textId="77777777" w:rsidR="00C75891" w:rsidRPr="00865FC1" w:rsidRDefault="00C75891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6630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53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6F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00C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128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1976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AD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5891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B49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967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B79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F5DEFF"/>
  <w15:docId w15:val="{2A455843-311D-4535-AE33-D0F22458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5472D"/>
    <w:pPr>
      <w:ind w:left="482"/>
    </w:pPr>
  </w:style>
  <w:style w:type="paragraph" w:customStyle="1" w:styleId="Text2">
    <w:name w:val="Text 2"/>
    <w:basedOn w:val="Normal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F5472D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F5472D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F5472D"/>
    <w:pPr>
      <w:spacing w:after="720"/>
      <w:ind w:left="5103"/>
      <w:jc w:val="left"/>
    </w:pPr>
  </w:style>
  <w:style w:type="paragraph" w:styleId="BlockText">
    <w:name w:val="Block Text"/>
    <w:basedOn w:val="Normal"/>
    <w:rsid w:val="00F5472D"/>
    <w:pPr>
      <w:spacing w:after="120"/>
      <w:ind w:left="1440" w:right="1440"/>
    </w:pPr>
  </w:style>
  <w:style w:type="paragraph" w:styleId="BodyText">
    <w:name w:val="Body Text"/>
    <w:basedOn w:val="Normal"/>
    <w:rsid w:val="00F5472D"/>
    <w:pPr>
      <w:spacing w:after="120"/>
    </w:pPr>
  </w:style>
  <w:style w:type="paragraph" w:styleId="BodyText2">
    <w:name w:val="Body Text 2"/>
    <w:basedOn w:val="Normal"/>
    <w:rsid w:val="00F5472D"/>
    <w:pPr>
      <w:spacing w:after="120" w:line="480" w:lineRule="auto"/>
    </w:pPr>
  </w:style>
  <w:style w:type="paragraph" w:styleId="BodyText3">
    <w:name w:val="Body Text 3"/>
    <w:basedOn w:val="Normal"/>
    <w:rsid w:val="00F5472D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F5472D"/>
    <w:pPr>
      <w:ind w:firstLine="210"/>
    </w:pPr>
  </w:style>
  <w:style w:type="paragraph" w:styleId="BodyTextIndent">
    <w:name w:val="Body Text Indent"/>
    <w:basedOn w:val="Normal"/>
    <w:rsid w:val="00F5472D"/>
    <w:pPr>
      <w:spacing w:after="120"/>
      <w:ind w:left="283"/>
    </w:pPr>
  </w:style>
  <w:style w:type="paragraph" w:styleId="BodyTextFirstIndent2">
    <w:name w:val="Body Text First Indent 2"/>
    <w:basedOn w:val="BodyTextIndent"/>
    <w:rsid w:val="00F5472D"/>
    <w:pPr>
      <w:ind w:firstLine="210"/>
    </w:pPr>
  </w:style>
  <w:style w:type="paragraph" w:styleId="BodyTextIndent2">
    <w:name w:val="Body Text Indent 2"/>
    <w:basedOn w:val="Normal"/>
    <w:rsid w:val="00F5472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5472D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F5472D"/>
    <w:pPr>
      <w:ind w:left="4252"/>
    </w:pPr>
  </w:style>
  <w:style w:type="paragraph" w:styleId="CommentText">
    <w:name w:val="annotation text"/>
    <w:basedOn w:val="Normal"/>
    <w:link w:val="CommentTextChar"/>
    <w:rsid w:val="00F5472D"/>
    <w:rPr>
      <w:sz w:val="20"/>
    </w:rPr>
  </w:style>
  <w:style w:type="paragraph" w:styleId="Date">
    <w:name w:val="Date"/>
    <w:basedOn w:val="Normal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F5472D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rsid w:val="00F5472D"/>
    <w:rPr>
      <w:sz w:val="20"/>
    </w:rPr>
  </w:style>
  <w:style w:type="paragraph" w:styleId="EnvelopeAddress">
    <w:name w:val="envelope address"/>
    <w:basedOn w:val="Normal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F5472D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F5472D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F5472D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F5472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5472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5472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5472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5472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5472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5472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5472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5472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F5472D"/>
    <w:rPr>
      <w:rFonts w:ascii="Arial" w:hAnsi="Arial"/>
      <w:b/>
    </w:rPr>
  </w:style>
  <w:style w:type="paragraph" w:styleId="List">
    <w:name w:val="List"/>
    <w:basedOn w:val="Normal"/>
    <w:rsid w:val="00F5472D"/>
    <w:pPr>
      <w:ind w:left="283" w:hanging="283"/>
    </w:pPr>
  </w:style>
  <w:style w:type="paragraph" w:styleId="List2">
    <w:name w:val="List 2"/>
    <w:basedOn w:val="Normal"/>
    <w:rsid w:val="00F5472D"/>
    <w:pPr>
      <w:ind w:left="566" w:hanging="283"/>
    </w:pPr>
  </w:style>
  <w:style w:type="paragraph" w:styleId="List3">
    <w:name w:val="List 3"/>
    <w:basedOn w:val="Normal"/>
    <w:rsid w:val="00F5472D"/>
    <w:pPr>
      <w:ind w:left="849" w:hanging="283"/>
    </w:pPr>
  </w:style>
  <w:style w:type="paragraph" w:styleId="List4">
    <w:name w:val="List 4"/>
    <w:basedOn w:val="Normal"/>
    <w:rsid w:val="00F5472D"/>
    <w:pPr>
      <w:ind w:left="1132" w:hanging="283"/>
    </w:pPr>
  </w:style>
  <w:style w:type="paragraph" w:styleId="List5">
    <w:name w:val="List 5"/>
    <w:basedOn w:val="Normal"/>
    <w:rsid w:val="00F5472D"/>
    <w:pPr>
      <w:ind w:left="1415" w:hanging="283"/>
    </w:pPr>
  </w:style>
  <w:style w:type="paragraph" w:styleId="ListBullet">
    <w:name w:val="List Bullet"/>
    <w:basedOn w:val="Normal"/>
    <w:rsid w:val="00F5472D"/>
    <w:pPr>
      <w:numPr>
        <w:numId w:val="4"/>
      </w:numPr>
    </w:pPr>
  </w:style>
  <w:style w:type="paragraph" w:styleId="ListBullet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F5472D"/>
    <w:pPr>
      <w:numPr>
        <w:numId w:val="1"/>
      </w:numPr>
    </w:pPr>
  </w:style>
  <w:style w:type="paragraph" w:styleId="ListContinue">
    <w:name w:val="List Continue"/>
    <w:basedOn w:val="Normal"/>
    <w:rsid w:val="00F5472D"/>
    <w:pPr>
      <w:spacing w:after="120"/>
      <w:ind w:left="283"/>
    </w:pPr>
  </w:style>
  <w:style w:type="paragraph" w:styleId="ListContinue2">
    <w:name w:val="List Continue 2"/>
    <w:basedOn w:val="Normal"/>
    <w:rsid w:val="00F5472D"/>
    <w:pPr>
      <w:spacing w:after="120"/>
      <w:ind w:left="566"/>
    </w:pPr>
  </w:style>
  <w:style w:type="paragraph" w:styleId="ListContinue3">
    <w:name w:val="List Continue 3"/>
    <w:basedOn w:val="Normal"/>
    <w:rsid w:val="00F5472D"/>
    <w:pPr>
      <w:spacing w:after="120"/>
      <w:ind w:left="849"/>
    </w:pPr>
  </w:style>
  <w:style w:type="paragraph" w:styleId="ListContinue4">
    <w:name w:val="List Continue 4"/>
    <w:basedOn w:val="Normal"/>
    <w:rsid w:val="00F5472D"/>
    <w:pPr>
      <w:spacing w:after="120"/>
      <w:ind w:left="1132"/>
    </w:pPr>
  </w:style>
  <w:style w:type="paragraph" w:styleId="ListContinue5">
    <w:name w:val="List Continue 5"/>
    <w:basedOn w:val="Normal"/>
    <w:rsid w:val="00F5472D"/>
    <w:pPr>
      <w:spacing w:after="120"/>
      <w:ind w:left="1415"/>
    </w:pPr>
  </w:style>
  <w:style w:type="paragraph" w:styleId="ListNumber">
    <w:name w:val="List Number"/>
    <w:basedOn w:val="Normal"/>
    <w:rsid w:val="00F5472D"/>
    <w:pPr>
      <w:numPr>
        <w:numId w:val="14"/>
      </w:numPr>
    </w:pPr>
  </w:style>
  <w:style w:type="paragraph" w:styleId="ListNumber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F5472D"/>
    <w:pPr>
      <w:numPr>
        <w:numId w:val="2"/>
      </w:numPr>
    </w:pPr>
  </w:style>
  <w:style w:type="paragraph" w:styleId="MacroText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F5472D"/>
    <w:pPr>
      <w:ind w:left="720"/>
    </w:pPr>
  </w:style>
  <w:style w:type="paragraph" w:styleId="NoteHeading">
    <w:name w:val="Note Heading"/>
    <w:basedOn w:val="Normal"/>
    <w:next w:val="Normal"/>
    <w:rsid w:val="00F5472D"/>
  </w:style>
  <w:style w:type="paragraph" w:customStyle="1" w:styleId="NoteHead">
    <w:name w:val="NoteHead"/>
    <w:basedOn w:val="Normal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F5472D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F5472D"/>
  </w:style>
  <w:style w:type="paragraph" w:styleId="Signature">
    <w:name w:val="Signature"/>
    <w:basedOn w:val="Normal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F5472D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F5472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F5472D"/>
    <w:pPr>
      <w:ind w:left="480" w:hanging="480"/>
    </w:pPr>
  </w:style>
  <w:style w:type="paragraph" w:styleId="Title">
    <w:name w:val="Title"/>
    <w:basedOn w:val="Normal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F5472D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F5472D"/>
    <w:pPr>
      <w:ind w:left="1200"/>
    </w:pPr>
  </w:style>
  <w:style w:type="paragraph" w:styleId="TOC7">
    <w:name w:val="toc 7"/>
    <w:basedOn w:val="Normal"/>
    <w:next w:val="Normal"/>
    <w:autoRedefine/>
    <w:semiHidden/>
    <w:rsid w:val="00F5472D"/>
    <w:pPr>
      <w:ind w:left="1440"/>
    </w:pPr>
  </w:style>
  <w:style w:type="paragraph" w:styleId="TOC8">
    <w:name w:val="toc 8"/>
    <w:basedOn w:val="Normal"/>
    <w:next w:val="Normal"/>
    <w:autoRedefine/>
    <w:semiHidden/>
    <w:rsid w:val="00F5472D"/>
    <w:pPr>
      <w:ind w:left="1680"/>
    </w:pPr>
  </w:style>
  <w:style w:type="paragraph" w:styleId="TOC9">
    <w:name w:val="toc 9"/>
    <w:basedOn w:val="Normal"/>
    <w:next w:val="Normal"/>
    <w:autoRedefine/>
    <w:semiHidden/>
    <w:rsid w:val="00F5472D"/>
    <w:pPr>
      <w:ind w:left="1920"/>
    </w:pPr>
  </w:style>
  <w:style w:type="paragraph" w:customStyle="1" w:styleId="YReferences">
    <w:name w:val="YReferences"/>
    <w:basedOn w:val="Normal"/>
    <w:next w:val="Normal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al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234BB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6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vasilova@upjs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42A9-4896-4893-87EB-A4BD2C98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vasil86@gmail.com</cp:lastModifiedBy>
  <cp:revision>2</cp:revision>
  <cp:lastPrinted>2015-04-30T08:44:00Z</cp:lastPrinted>
  <dcterms:created xsi:type="dcterms:W3CDTF">2020-09-15T07:03:00Z</dcterms:created>
  <dcterms:modified xsi:type="dcterms:W3CDTF">2020-09-15T07:03:00Z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