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50" w:rsidRDefault="00750F50" w:rsidP="00750F50">
      <w:pPr>
        <w:spacing w:line="240" w:lineRule="auto"/>
        <w:ind w:right="567"/>
        <w:rPr>
          <w:rFonts w:ascii="Arial" w:eastAsia="Arial" w:hAnsi="Arial" w:cs="Arial"/>
          <w:b/>
          <w:spacing w:val="-1"/>
          <w:sz w:val="28"/>
          <w:szCs w:val="28"/>
        </w:rPr>
      </w:pPr>
      <w:bookmarkStart w:id="0" w:name="_Toc495064731"/>
    </w:p>
    <w:p w:rsidR="000529FA" w:rsidRDefault="000529FA" w:rsidP="00750F50">
      <w:pPr>
        <w:spacing w:line="240" w:lineRule="auto"/>
        <w:ind w:right="567"/>
        <w:rPr>
          <w:rFonts w:ascii="Arial" w:eastAsia="Arial" w:hAnsi="Arial" w:cs="Arial"/>
          <w:b/>
          <w:spacing w:val="-1"/>
          <w:sz w:val="28"/>
          <w:szCs w:val="28"/>
        </w:rPr>
      </w:pPr>
    </w:p>
    <w:p w:rsidR="003740BD" w:rsidRDefault="009F63B7" w:rsidP="00750F50">
      <w:pPr>
        <w:spacing w:line="240" w:lineRule="auto"/>
        <w:ind w:right="567"/>
        <w:jc w:val="center"/>
        <w:rPr>
          <w:rFonts w:ascii="Arial" w:eastAsia="Arial" w:hAnsi="Arial" w:cs="Arial"/>
          <w:b/>
          <w:spacing w:val="-1"/>
          <w:sz w:val="28"/>
          <w:szCs w:val="28"/>
        </w:rPr>
      </w:pPr>
      <w:r w:rsidRPr="00750F50">
        <w:rPr>
          <w:rFonts w:ascii="Arial" w:eastAsia="Arial" w:hAnsi="Arial" w:cs="Arial"/>
          <w:noProof/>
          <w:spacing w:val="-1"/>
          <w:sz w:val="28"/>
          <w:szCs w:val="28"/>
        </w:rPr>
        <w:drawing>
          <wp:anchor distT="0" distB="0" distL="0" distR="0" simplePos="0" relativeHeight="251660288" behindDoc="0" locked="0" layoutInCell="1" allowOverlap="1">
            <wp:simplePos x="0" y="0"/>
            <wp:positionH relativeFrom="page">
              <wp:posOffset>1602357</wp:posOffset>
            </wp:positionH>
            <wp:positionV relativeFrom="paragraph">
              <wp:posOffset>410</wp:posOffset>
            </wp:positionV>
            <wp:extent cx="4705292" cy="884301"/>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705292" cy="884301"/>
                    </a:xfrm>
                    <a:prstGeom prst="rect">
                      <a:avLst/>
                    </a:prstGeom>
                  </pic:spPr>
                </pic:pic>
              </a:graphicData>
            </a:graphic>
          </wp:anchor>
        </w:drawing>
      </w:r>
      <w:bookmarkEnd w:id="0"/>
      <w:r w:rsidR="000031E1" w:rsidRPr="00750F50">
        <w:rPr>
          <w:rFonts w:ascii="Arial" w:eastAsia="Arial" w:hAnsi="Arial" w:cs="Arial"/>
          <w:b/>
          <w:spacing w:val="-1"/>
          <w:sz w:val="28"/>
          <w:szCs w:val="28"/>
        </w:rPr>
        <w:t>Rámcov</w:t>
      </w:r>
      <w:r w:rsidR="00750F50" w:rsidRPr="00750F50">
        <w:rPr>
          <w:rFonts w:ascii="Arial" w:eastAsia="Arial" w:hAnsi="Arial" w:cs="Arial"/>
          <w:b/>
          <w:spacing w:val="-1"/>
          <w:sz w:val="28"/>
          <w:szCs w:val="28"/>
        </w:rPr>
        <w:t>á</w:t>
      </w:r>
      <w:r w:rsidR="000031E1" w:rsidRPr="00750F50">
        <w:rPr>
          <w:rFonts w:ascii="Arial" w:eastAsia="Arial" w:hAnsi="Arial" w:cs="Arial"/>
          <w:b/>
          <w:spacing w:val="-1"/>
          <w:sz w:val="28"/>
          <w:szCs w:val="28"/>
        </w:rPr>
        <w:t xml:space="preserve"> dohod</w:t>
      </w:r>
      <w:r w:rsidR="00750F50" w:rsidRPr="00750F50">
        <w:rPr>
          <w:rFonts w:ascii="Arial" w:eastAsia="Arial" w:hAnsi="Arial" w:cs="Arial"/>
          <w:b/>
          <w:spacing w:val="-1"/>
          <w:sz w:val="28"/>
          <w:szCs w:val="28"/>
        </w:rPr>
        <w:t>a č..................</w:t>
      </w:r>
    </w:p>
    <w:p w:rsidR="00750F50" w:rsidRPr="00750F50" w:rsidRDefault="00750F50" w:rsidP="00750F50">
      <w:pPr>
        <w:spacing w:line="240" w:lineRule="auto"/>
        <w:ind w:right="567"/>
        <w:jc w:val="center"/>
        <w:rPr>
          <w:rFonts w:ascii="Arial" w:eastAsia="Arial" w:hAnsi="Arial" w:cs="Arial"/>
          <w:b/>
          <w:spacing w:val="-1"/>
          <w:sz w:val="28"/>
          <w:szCs w:val="28"/>
        </w:rPr>
      </w:pPr>
    </w:p>
    <w:p w:rsidR="00C0300C" w:rsidRDefault="00C0300C" w:rsidP="00C0300C">
      <w:pPr>
        <w:spacing w:line="259" w:lineRule="auto"/>
        <w:ind w:left="10" w:right="6"/>
        <w:jc w:val="center"/>
        <w:rPr>
          <w:rFonts w:ascii="Arial" w:hAnsi="Arial" w:cs="Arial"/>
        </w:rPr>
      </w:pPr>
      <w:r w:rsidRPr="00663E11">
        <w:rPr>
          <w:rFonts w:ascii="Arial" w:hAnsi="Arial" w:cs="Arial"/>
        </w:rPr>
        <w:t xml:space="preserve">uzavretá podľa zákona č. 343/2015.Z.z. o verejnom obstarávaní a o zmene a doplnení niektorých zákonov v znení neskorších predpisov a podľa zákona č. 513/1991 Zb.  - Obchodný zákonník v znení neskorších predpisov </w:t>
      </w:r>
    </w:p>
    <w:p w:rsidR="00C0300C" w:rsidRPr="00663E11" w:rsidRDefault="00C0300C" w:rsidP="00C0300C">
      <w:pPr>
        <w:spacing w:line="259" w:lineRule="auto"/>
        <w:ind w:left="10" w:right="6"/>
        <w:jc w:val="center"/>
        <w:rPr>
          <w:rFonts w:ascii="Arial" w:hAnsi="Arial" w:cs="Arial"/>
        </w:rPr>
      </w:pPr>
    </w:p>
    <w:p w:rsidR="000031E1" w:rsidRPr="003847F1" w:rsidRDefault="000031E1" w:rsidP="003740BD">
      <w:pPr>
        <w:spacing w:line="240" w:lineRule="auto"/>
        <w:ind w:left="567" w:right="-46"/>
        <w:jc w:val="center"/>
        <w:rPr>
          <w:rFonts w:ascii="Arial" w:eastAsia="Arial" w:hAnsi="Arial" w:cs="Arial"/>
          <w:b/>
          <w:spacing w:val="-1"/>
        </w:rPr>
      </w:pPr>
      <w:r w:rsidRPr="003847F1">
        <w:rPr>
          <w:rFonts w:ascii="Arial" w:eastAsia="Arial" w:hAnsi="Arial" w:cs="Arial"/>
          <w:b/>
          <w:spacing w:val="-1"/>
        </w:rPr>
        <w:t>Článok I.</w:t>
      </w:r>
    </w:p>
    <w:p w:rsidR="000031E1" w:rsidRDefault="000031E1" w:rsidP="003740BD">
      <w:pPr>
        <w:spacing w:line="240" w:lineRule="auto"/>
        <w:ind w:left="567" w:right="-46"/>
        <w:jc w:val="center"/>
        <w:rPr>
          <w:rFonts w:ascii="Arial" w:eastAsia="Arial" w:hAnsi="Arial" w:cs="Arial"/>
          <w:b/>
          <w:spacing w:val="-1"/>
        </w:rPr>
      </w:pPr>
      <w:r w:rsidRPr="003847F1">
        <w:rPr>
          <w:rFonts w:ascii="Arial" w:eastAsia="Arial" w:hAnsi="Arial" w:cs="Arial"/>
          <w:b/>
          <w:spacing w:val="-1"/>
        </w:rPr>
        <w:t>Strany dohody</w:t>
      </w:r>
    </w:p>
    <w:p w:rsidR="003740BD" w:rsidRPr="003847F1" w:rsidRDefault="003740BD" w:rsidP="003740BD">
      <w:pPr>
        <w:spacing w:line="240" w:lineRule="auto"/>
        <w:ind w:left="567" w:right="-46"/>
        <w:jc w:val="center"/>
        <w:rPr>
          <w:rFonts w:ascii="Arial" w:eastAsia="Arial" w:hAnsi="Arial" w:cs="Arial"/>
          <w:b/>
          <w:spacing w:val="-1"/>
        </w:rPr>
      </w:pPr>
    </w:p>
    <w:p w:rsidR="000031E1" w:rsidRPr="003847F1" w:rsidRDefault="000031E1" w:rsidP="003740BD">
      <w:pPr>
        <w:spacing w:line="240" w:lineRule="auto"/>
        <w:ind w:left="116" w:right="-46"/>
        <w:rPr>
          <w:rFonts w:ascii="Arial" w:eastAsia="Arial" w:hAnsi="Arial" w:cs="Arial"/>
        </w:rPr>
      </w:pPr>
      <w:r w:rsidRPr="003847F1">
        <w:rPr>
          <w:rFonts w:ascii="Arial" w:eastAsia="Arial" w:hAnsi="Arial" w:cs="Arial"/>
          <w:b/>
        </w:rPr>
        <w:t xml:space="preserve">1.  </w:t>
      </w:r>
      <w:r w:rsidRPr="003847F1">
        <w:rPr>
          <w:rFonts w:ascii="Arial" w:eastAsia="Arial" w:hAnsi="Arial" w:cs="Arial"/>
          <w:b/>
          <w:spacing w:val="-1"/>
        </w:rPr>
        <w:t>P</w:t>
      </w:r>
      <w:r w:rsidRPr="003847F1">
        <w:rPr>
          <w:rFonts w:ascii="Arial" w:eastAsia="Arial" w:hAnsi="Arial" w:cs="Arial"/>
          <w:b/>
        </w:rPr>
        <w:t>red</w:t>
      </w:r>
      <w:r w:rsidRPr="003847F1">
        <w:rPr>
          <w:rFonts w:ascii="Arial" w:eastAsia="Arial" w:hAnsi="Arial" w:cs="Arial"/>
          <w:b/>
          <w:spacing w:val="-1"/>
        </w:rPr>
        <w:t>á</w:t>
      </w:r>
      <w:r w:rsidRPr="003847F1">
        <w:rPr>
          <w:rFonts w:ascii="Arial" w:eastAsia="Arial" w:hAnsi="Arial" w:cs="Arial"/>
          <w:b/>
          <w:spacing w:val="-3"/>
        </w:rPr>
        <w:t>v</w:t>
      </w:r>
      <w:r w:rsidRPr="003847F1">
        <w:rPr>
          <w:rFonts w:ascii="Arial" w:eastAsia="Arial" w:hAnsi="Arial" w:cs="Arial"/>
          <w:b/>
        </w:rPr>
        <w:t>a</w:t>
      </w:r>
      <w:r w:rsidRPr="003847F1">
        <w:rPr>
          <w:rFonts w:ascii="Arial" w:eastAsia="Arial" w:hAnsi="Arial" w:cs="Arial"/>
          <w:b/>
          <w:spacing w:val="-2"/>
        </w:rPr>
        <w:t>j</w:t>
      </w:r>
      <w:r w:rsidRPr="003847F1">
        <w:rPr>
          <w:rFonts w:ascii="Arial" w:eastAsia="Arial" w:hAnsi="Arial" w:cs="Arial"/>
          <w:b/>
        </w:rPr>
        <w:t>ú</w:t>
      </w:r>
      <w:r w:rsidRPr="003847F1">
        <w:rPr>
          <w:rFonts w:ascii="Arial" w:eastAsia="Arial" w:hAnsi="Arial" w:cs="Arial"/>
          <w:b/>
          <w:spacing w:val="-1"/>
        </w:rPr>
        <w:t>c</w:t>
      </w:r>
      <w:r w:rsidRPr="003847F1">
        <w:rPr>
          <w:rFonts w:ascii="Arial" w:eastAsia="Arial" w:hAnsi="Arial" w:cs="Arial"/>
          <w:b/>
        </w:rPr>
        <w:t>i</w:t>
      </w:r>
    </w:p>
    <w:p w:rsidR="000031E1" w:rsidRPr="003847F1" w:rsidRDefault="000031E1" w:rsidP="001F1B5C">
      <w:pPr>
        <w:tabs>
          <w:tab w:val="left" w:pos="2552"/>
        </w:tabs>
        <w:spacing w:line="240" w:lineRule="auto"/>
        <w:ind w:left="546" w:right="-46"/>
        <w:rPr>
          <w:rFonts w:ascii="Arial" w:eastAsia="Arial" w:hAnsi="Arial" w:cs="Arial"/>
        </w:rPr>
      </w:pPr>
      <w:r w:rsidRPr="003847F1">
        <w:rPr>
          <w:rFonts w:ascii="Arial" w:eastAsia="Arial" w:hAnsi="Arial" w:cs="Arial"/>
          <w:spacing w:val="1"/>
        </w:rPr>
        <w:t>O</w:t>
      </w:r>
      <w:r w:rsidRPr="003847F1">
        <w:rPr>
          <w:rFonts w:ascii="Arial" w:eastAsia="Arial" w:hAnsi="Arial" w:cs="Arial"/>
          <w:spacing w:val="-3"/>
        </w:rPr>
        <w:t>b</w:t>
      </w:r>
      <w:r w:rsidRPr="003847F1">
        <w:rPr>
          <w:rFonts w:ascii="Arial" w:eastAsia="Arial" w:hAnsi="Arial" w:cs="Arial"/>
        </w:rPr>
        <w:t>ch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1"/>
        </w:rPr>
        <w:t>n</w:t>
      </w:r>
      <w:r w:rsidRPr="003847F1">
        <w:rPr>
          <w:rFonts w:ascii="Arial" w:eastAsia="Arial" w:hAnsi="Arial" w:cs="Arial"/>
        </w:rPr>
        <w:t>é</w:t>
      </w:r>
      <w:r w:rsidRPr="003847F1">
        <w:rPr>
          <w:rFonts w:ascii="Arial" w:eastAsia="Arial" w:hAnsi="Arial" w:cs="Arial"/>
          <w:spacing w:val="1"/>
        </w:rPr>
        <w:t>m</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rPr>
        <w:t xml:space="preserve">o:          </w:t>
      </w:r>
    </w:p>
    <w:p w:rsidR="000031E1" w:rsidRPr="003740BD" w:rsidRDefault="000031E1" w:rsidP="001F1B5C">
      <w:pPr>
        <w:tabs>
          <w:tab w:val="left" w:pos="2552"/>
        </w:tabs>
        <w:spacing w:before="1" w:line="240" w:lineRule="auto"/>
        <w:ind w:left="544" w:right="-46"/>
        <w:rPr>
          <w:rFonts w:ascii="Arial" w:eastAsia="Arial" w:hAnsi="Arial" w:cs="Arial"/>
        </w:rPr>
      </w:pPr>
      <w:r w:rsidRPr="003847F1">
        <w:rPr>
          <w:rFonts w:ascii="Arial" w:eastAsia="Arial" w:hAnsi="Arial" w:cs="Arial"/>
          <w:spacing w:val="1"/>
        </w:rPr>
        <w:t>S</w:t>
      </w:r>
      <w:r w:rsidRPr="003847F1">
        <w:rPr>
          <w:rFonts w:ascii="Arial" w:eastAsia="Arial" w:hAnsi="Arial" w:cs="Arial"/>
          <w:spacing w:val="-4"/>
        </w:rPr>
        <w:t>í</w:t>
      </w:r>
      <w:r w:rsidRPr="003847F1">
        <w:rPr>
          <w:rFonts w:ascii="Arial" w:eastAsia="Arial" w:hAnsi="Arial" w:cs="Arial"/>
        </w:rPr>
        <w:t>d</w:t>
      </w:r>
      <w:r w:rsidRPr="003847F1">
        <w:rPr>
          <w:rFonts w:ascii="Arial" w:eastAsia="Arial" w:hAnsi="Arial" w:cs="Arial"/>
          <w:spacing w:val="-1"/>
        </w:rPr>
        <w:t>l</w:t>
      </w:r>
      <w:r w:rsidR="001F1B5C">
        <w:rPr>
          <w:rFonts w:ascii="Arial" w:eastAsia="Arial" w:hAnsi="Arial" w:cs="Arial"/>
        </w:rPr>
        <w:t xml:space="preserve">o:                           </w:t>
      </w:r>
    </w:p>
    <w:p w:rsidR="000031E1" w:rsidRPr="003847F1" w:rsidRDefault="000031E1" w:rsidP="003740BD">
      <w:pPr>
        <w:spacing w:before="1" w:line="240" w:lineRule="auto"/>
        <w:ind w:left="544" w:right="-46"/>
        <w:rPr>
          <w:rFonts w:ascii="Arial" w:eastAsia="Arial" w:hAnsi="Arial" w:cs="Arial"/>
        </w:rPr>
      </w:pPr>
      <w:r w:rsidRPr="003847F1">
        <w:rPr>
          <w:rFonts w:ascii="Arial" w:eastAsia="Arial" w:hAnsi="Arial" w:cs="Arial"/>
          <w:spacing w:val="-1"/>
        </w:rPr>
        <w:t>Š</w:t>
      </w:r>
      <w:r w:rsidRPr="003847F1">
        <w:rPr>
          <w:rFonts w:ascii="Arial" w:eastAsia="Arial" w:hAnsi="Arial" w:cs="Arial"/>
          <w:spacing w:val="1"/>
        </w:rPr>
        <w:t>t</w:t>
      </w:r>
      <w:r w:rsidRPr="003847F1">
        <w:rPr>
          <w:rFonts w:ascii="Arial" w:eastAsia="Arial" w:hAnsi="Arial" w:cs="Arial"/>
        </w:rPr>
        <w:t>atu</w:t>
      </w:r>
      <w:r w:rsidRPr="003847F1">
        <w:rPr>
          <w:rFonts w:ascii="Arial" w:eastAsia="Arial" w:hAnsi="Arial" w:cs="Arial"/>
          <w:spacing w:val="1"/>
        </w:rPr>
        <w:t>t</w:t>
      </w:r>
      <w:r w:rsidRPr="003847F1">
        <w:rPr>
          <w:rFonts w:ascii="Arial" w:eastAsia="Arial" w:hAnsi="Arial" w:cs="Arial"/>
          <w:spacing w:val="-3"/>
        </w:rPr>
        <w:t>á</w:t>
      </w:r>
      <w:r w:rsidRPr="003847F1">
        <w:rPr>
          <w:rFonts w:ascii="Arial" w:eastAsia="Arial" w:hAnsi="Arial" w:cs="Arial"/>
          <w:spacing w:val="1"/>
        </w:rPr>
        <w:t>r</w:t>
      </w:r>
      <w:r w:rsidRPr="003847F1">
        <w:rPr>
          <w:rFonts w:ascii="Arial" w:eastAsia="Arial" w:hAnsi="Arial" w:cs="Arial"/>
        </w:rPr>
        <w:t>nyo</w:t>
      </w:r>
      <w:r w:rsidRPr="003847F1">
        <w:rPr>
          <w:rFonts w:ascii="Arial" w:eastAsia="Arial" w:hAnsi="Arial" w:cs="Arial"/>
          <w:spacing w:val="-2"/>
        </w:rPr>
        <w:t>r</w:t>
      </w:r>
      <w:r w:rsidRPr="003847F1">
        <w:rPr>
          <w:rFonts w:ascii="Arial" w:eastAsia="Arial" w:hAnsi="Arial" w:cs="Arial"/>
          <w:spacing w:val="2"/>
        </w:rPr>
        <w:t>g</w:t>
      </w:r>
      <w:r w:rsidRPr="003847F1">
        <w:rPr>
          <w:rFonts w:ascii="Arial" w:eastAsia="Arial" w:hAnsi="Arial" w:cs="Arial"/>
        </w:rPr>
        <w:t>á</w:t>
      </w:r>
      <w:r w:rsidRPr="003847F1">
        <w:rPr>
          <w:rFonts w:ascii="Arial" w:eastAsia="Arial" w:hAnsi="Arial" w:cs="Arial"/>
          <w:spacing w:val="-3"/>
        </w:rPr>
        <w:t>n</w:t>
      </w:r>
      <w:r w:rsidRPr="003847F1">
        <w:rPr>
          <w:rFonts w:ascii="Arial" w:eastAsia="Arial" w:hAnsi="Arial" w:cs="Arial"/>
        </w:rPr>
        <w:t xml:space="preserve">:          </w:t>
      </w:r>
    </w:p>
    <w:p w:rsidR="000031E1" w:rsidRPr="003847F1" w:rsidRDefault="000031E1" w:rsidP="001F1B5C">
      <w:pPr>
        <w:tabs>
          <w:tab w:val="left" w:pos="2552"/>
        </w:tabs>
        <w:spacing w:line="240" w:lineRule="auto"/>
        <w:ind w:left="544" w:right="-46"/>
        <w:rPr>
          <w:rFonts w:ascii="Arial" w:eastAsia="Arial" w:hAnsi="Arial" w:cs="Arial"/>
        </w:rPr>
      </w:pPr>
      <w:r w:rsidRPr="003847F1">
        <w:rPr>
          <w:rFonts w:ascii="Arial" w:eastAsia="Arial" w:hAnsi="Arial" w:cs="Arial"/>
          <w:spacing w:val="1"/>
        </w:rPr>
        <w:t>I</w:t>
      </w:r>
      <w:r w:rsidRPr="003847F1">
        <w:rPr>
          <w:rFonts w:ascii="Arial" w:eastAsia="Arial" w:hAnsi="Arial" w:cs="Arial"/>
          <w:spacing w:val="-1"/>
        </w:rPr>
        <w:t>ČO</w:t>
      </w:r>
      <w:r w:rsidR="001F1B5C">
        <w:rPr>
          <w:rFonts w:ascii="Arial" w:eastAsia="Arial" w:hAnsi="Arial" w:cs="Arial"/>
        </w:rPr>
        <w:t xml:space="preserve">:                             </w:t>
      </w:r>
    </w:p>
    <w:p w:rsidR="000031E1" w:rsidRPr="003847F1" w:rsidRDefault="000031E1" w:rsidP="003740BD">
      <w:pPr>
        <w:spacing w:before="1" w:line="240" w:lineRule="auto"/>
        <w:ind w:left="544" w:right="-46"/>
        <w:rPr>
          <w:rFonts w:ascii="Arial" w:eastAsia="Arial" w:hAnsi="Arial" w:cs="Arial"/>
        </w:rPr>
      </w:pPr>
      <w:r w:rsidRPr="003847F1">
        <w:rPr>
          <w:rFonts w:ascii="Arial" w:eastAsia="Arial" w:hAnsi="Arial" w:cs="Arial"/>
          <w:spacing w:val="1"/>
        </w:rPr>
        <w:t>I</w:t>
      </w:r>
      <w:r w:rsidRPr="003847F1">
        <w:rPr>
          <w:rFonts w:ascii="Arial" w:eastAsia="Arial" w:hAnsi="Arial" w:cs="Arial"/>
        </w:rPr>
        <w:t xml:space="preserve">Č </w:t>
      </w:r>
      <w:r w:rsidRPr="003847F1">
        <w:rPr>
          <w:rFonts w:ascii="Arial" w:eastAsia="Arial" w:hAnsi="Arial" w:cs="Arial"/>
          <w:spacing w:val="-1"/>
        </w:rPr>
        <w:t>DPH</w:t>
      </w:r>
      <w:r w:rsidR="001F1B5C">
        <w:rPr>
          <w:rFonts w:ascii="Arial" w:eastAsia="Arial" w:hAnsi="Arial" w:cs="Arial"/>
        </w:rPr>
        <w:t xml:space="preserve">:                       </w:t>
      </w:r>
    </w:p>
    <w:p w:rsidR="000031E1" w:rsidRPr="003847F1" w:rsidRDefault="000031E1" w:rsidP="003740BD">
      <w:pPr>
        <w:spacing w:line="240" w:lineRule="auto"/>
        <w:ind w:left="544" w:right="-46"/>
        <w:rPr>
          <w:rFonts w:ascii="Arial" w:eastAsia="Arial" w:hAnsi="Arial" w:cs="Arial"/>
        </w:rPr>
      </w:pPr>
      <w:r w:rsidRPr="003847F1">
        <w:rPr>
          <w:rFonts w:ascii="Arial" w:eastAsia="Arial" w:hAnsi="Arial" w:cs="Arial"/>
          <w:spacing w:val="-1"/>
        </w:rPr>
        <w:t>B</w:t>
      </w:r>
      <w:r w:rsidRPr="003847F1">
        <w:rPr>
          <w:rFonts w:ascii="Arial" w:eastAsia="Arial" w:hAnsi="Arial" w:cs="Arial"/>
        </w:rPr>
        <w:t>a</w:t>
      </w:r>
      <w:r w:rsidRPr="003847F1">
        <w:rPr>
          <w:rFonts w:ascii="Arial" w:eastAsia="Arial" w:hAnsi="Arial" w:cs="Arial"/>
          <w:spacing w:val="-1"/>
        </w:rPr>
        <w:t>n</w:t>
      </w:r>
      <w:r w:rsidRPr="003847F1">
        <w:rPr>
          <w:rFonts w:ascii="Arial" w:eastAsia="Arial" w:hAnsi="Arial" w:cs="Arial"/>
          <w:spacing w:val="2"/>
        </w:rPr>
        <w:t>k</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é sp</w:t>
      </w:r>
      <w:r w:rsidRPr="003847F1">
        <w:rPr>
          <w:rFonts w:ascii="Arial" w:eastAsia="Arial" w:hAnsi="Arial" w:cs="Arial"/>
          <w:spacing w:val="-2"/>
        </w:rPr>
        <w:t>o</w:t>
      </w:r>
      <w:r w:rsidRPr="003847F1">
        <w:rPr>
          <w:rFonts w:ascii="Arial" w:eastAsia="Arial" w:hAnsi="Arial" w:cs="Arial"/>
          <w:spacing w:val="1"/>
        </w:rPr>
        <w:t>j</w:t>
      </w:r>
      <w:r w:rsidRPr="003847F1">
        <w:rPr>
          <w:rFonts w:ascii="Arial" w:eastAsia="Arial" w:hAnsi="Arial" w:cs="Arial"/>
        </w:rPr>
        <w:t>e</w:t>
      </w:r>
      <w:r w:rsidRPr="003847F1">
        <w:rPr>
          <w:rFonts w:ascii="Arial" w:eastAsia="Arial" w:hAnsi="Arial" w:cs="Arial"/>
          <w:spacing w:val="-1"/>
        </w:rPr>
        <w:t>ni</w:t>
      </w:r>
      <w:r w:rsidRPr="003847F1">
        <w:rPr>
          <w:rFonts w:ascii="Arial" w:eastAsia="Arial" w:hAnsi="Arial" w:cs="Arial"/>
        </w:rPr>
        <w:t xml:space="preserve">e:       </w:t>
      </w:r>
    </w:p>
    <w:p w:rsidR="000031E1" w:rsidRPr="003847F1" w:rsidRDefault="000031E1" w:rsidP="003740BD">
      <w:pPr>
        <w:spacing w:before="2" w:line="240" w:lineRule="auto"/>
        <w:ind w:left="544" w:right="-46"/>
        <w:rPr>
          <w:rFonts w:ascii="Arial" w:eastAsia="Arial" w:hAnsi="Arial" w:cs="Arial"/>
        </w:rPr>
      </w:pPr>
      <w:r w:rsidRPr="003847F1">
        <w:rPr>
          <w:rFonts w:ascii="Arial" w:eastAsia="Arial" w:hAnsi="Arial" w:cs="Arial"/>
          <w:spacing w:val="1"/>
        </w:rPr>
        <w:t>I</w:t>
      </w:r>
      <w:r w:rsidRPr="003847F1">
        <w:rPr>
          <w:rFonts w:ascii="Arial" w:eastAsia="Arial" w:hAnsi="Arial" w:cs="Arial"/>
          <w:spacing w:val="-1"/>
        </w:rPr>
        <w:t>BAN</w:t>
      </w:r>
      <w:r w:rsidR="001F1B5C">
        <w:rPr>
          <w:rFonts w:ascii="Arial" w:eastAsia="Arial" w:hAnsi="Arial" w:cs="Arial"/>
        </w:rPr>
        <w:t xml:space="preserve">:                           </w:t>
      </w:r>
    </w:p>
    <w:p w:rsidR="004F70DA" w:rsidRPr="003847F1" w:rsidRDefault="000031E1" w:rsidP="003740BD">
      <w:pPr>
        <w:spacing w:before="3" w:line="240" w:lineRule="auto"/>
        <w:ind w:left="544" w:right="-46"/>
        <w:rPr>
          <w:rFonts w:ascii="Arial" w:eastAsia="Arial" w:hAnsi="Arial" w:cs="Arial"/>
          <w:b/>
          <w:spacing w:val="1"/>
        </w:rPr>
      </w:pPr>
      <w:r w:rsidRPr="003847F1">
        <w:rPr>
          <w:rFonts w:ascii="Arial" w:eastAsia="Arial" w:hAnsi="Arial" w:cs="Arial"/>
          <w:spacing w:val="-6"/>
        </w:rPr>
        <w:t>S</w:t>
      </w:r>
      <w:r w:rsidRPr="003847F1">
        <w:rPr>
          <w:rFonts w:ascii="Arial" w:eastAsia="Arial" w:hAnsi="Arial" w:cs="Arial"/>
          <w:spacing w:val="7"/>
        </w:rPr>
        <w:t>W</w:t>
      </w:r>
      <w:r w:rsidRPr="003847F1">
        <w:rPr>
          <w:rFonts w:ascii="Arial" w:eastAsia="Arial" w:hAnsi="Arial" w:cs="Arial"/>
          <w:spacing w:val="-1"/>
        </w:rPr>
        <w:t>I</w:t>
      </w:r>
      <w:r w:rsidRPr="003847F1">
        <w:rPr>
          <w:rFonts w:ascii="Arial" w:eastAsia="Arial" w:hAnsi="Arial" w:cs="Arial"/>
          <w:spacing w:val="-3"/>
        </w:rPr>
        <w:t>F</w:t>
      </w:r>
      <w:r w:rsidR="001F1B5C">
        <w:rPr>
          <w:rFonts w:ascii="Arial" w:eastAsia="Arial" w:hAnsi="Arial" w:cs="Arial"/>
        </w:rPr>
        <w:t xml:space="preserve">T                         </w:t>
      </w:r>
      <w:r w:rsidRPr="003847F1">
        <w:rPr>
          <w:rFonts w:ascii="Arial" w:eastAsia="Arial" w:hAnsi="Arial" w:cs="Arial"/>
          <w:b/>
          <w:spacing w:val="1"/>
        </w:rPr>
        <w:t xml:space="preserve"> </w:t>
      </w:r>
    </w:p>
    <w:p w:rsidR="005C2599" w:rsidRPr="003847F1" w:rsidRDefault="000031E1" w:rsidP="003740BD">
      <w:pPr>
        <w:spacing w:before="3" w:line="240" w:lineRule="auto"/>
        <w:ind w:left="544" w:right="-46"/>
        <w:rPr>
          <w:rFonts w:ascii="Arial" w:eastAsia="Arial" w:hAnsi="Arial" w:cs="Arial"/>
        </w:rPr>
      </w:pPr>
      <w:r w:rsidRPr="003847F1">
        <w:rPr>
          <w:rFonts w:ascii="Arial" w:eastAsia="Arial" w:hAnsi="Arial" w:cs="Arial"/>
          <w:spacing w:val="-1"/>
        </w:rPr>
        <w:t>K</w:t>
      </w:r>
      <w:r w:rsidRPr="003847F1">
        <w:rPr>
          <w:rFonts w:ascii="Arial" w:eastAsia="Arial" w:hAnsi="Arial" w:cs="Arial"/>
        </w:rPr>
        <w:t>o</w:t>
      </w:r>
      <w:r w:rsidRPr="003847F1">
        <w:rPr>
          <w:rFonts w:ascii="Arial" w:eastAsia="Arial" w:hAnsi="Arial" w:cs="Arial"/>
          <w:spacing w:val="-1"/>
        </w:rPr>
        <w:t>n</w:t>
      </w:r>
      <w:r w:rsidRPr="003847F1">
        <w:rPr>
          <w:rFonts w:ascii="Arial" w:eastAsia="Arial" w:hAnsi="Arial" w:cs="Arial"/>
          <w:spacing w:val="1"/>
        </w:rPr>
        <w:t>t</w:t>
      </w:r>
      <w:r w:rsidRPr="003847F1">
        <w:rPr>
          <w:rFonts w:ascii="Arial" w:eastAsia="Arial" w:hAnsi="Arial" w:cs="Arial"/>
          <w:spacing w:val="-3"/>
        </w:rPr>
        <w:t>a</w:t>
      </w:r>
      <w:r w:rsidRPr="003847F1">
        <w:rPr>
          <w:rFonts w:ascii="Arial" w:eastAsia="Arial" w:hAnsi="Arial" w:cs="Arial"/>
          <w:spacing w:val="2"/>
        </w:rPr>
        <w:t>k</w:t>
      </w:r>
      <w:r w:rsidRPr="003847F1">
        <w:rPr>
          <w:rFonts w:ascii="Arial" w:eastAsia="Arial" w:hAnsi="Arial" w:cs="Arial"/>
        </w:rPr>
        <w:t xml:space="preserve">t </w:t>
      </w:r>
    </w:p>
    <w:p w:rsidR="000031E1" w:rsidRPr="003740BD" w:rsidRDefault="000031E1" w:rsidP="003740BD">
      <w:pPr>
        <w:spacing w:before="3" w:line="240" w:lineRule="auto"/>
        <w:ind w:left="544" w:right="-46"/>
        <w:rPr>
          <w:rFonts w:ascii="Arial" w:eastAsia="Arial" w:hAnsi="Arial" w:cs="Arial"/>
        </w:rPr>
      </w:pPr>
      <w:r w:rsidRPr="003847F1">
        <w:rPr>
          <w:rFonts w:ascii="Arial" w:eastAsia="Arial" w:hAnsi="Arial" w:cs="Arial"/>
        </w:rPr>
        <w:t>e</w:t>
      </w:r>
      <w:r w:rsidRPr="003847F1">
        <w:rPr>
          <w:rFonts w:ascii="Arial" w:eastAsia="Arial" w:hAnsi="Arial" w:cs="Arial"/>
          <w:spacing w:val="-2"/>
        </w:rPr>
        <w:t>-</w:t>
      </w:r>
      <w:r w:rsidRPr="003847F1">
        <w:rPr>
          <w:rFonts w:ascii="Arial" w:eastAsia="Arial" w:hAnsi="Arial" w:cs="Arial"/>
          <w:spacing w:val="1"/>
        </w:rPr>
        <w:t>m</w:t>
      </w:r>
      <w:r w:rsidRPr="003847F1">
        <w:rPr>
          <w:rFonts w:ascii="Arial" w:eastAsia="Arial" w:hAnsi="Arial" w:cs="Arial"/>
        </w:rPr>
        <w:t>a</w:t>
      </w:r>
      <w:r w:rsidRPr="003847F1">
        <w:rPr>
          <w:rFonts w:ascii="Arial" w:eastAsia="Arial" w:hAnsi="Arial" w:cs="Arial"/>
          <w:spacing w:val="-1"/>
        </w:rPr>
        <w:t>il</w:t>
      </w:r>
      <w:r w:rsidRPr="003847F1">
        <w:rPr>
          <w:rFonts w:ascii="Arial" w:eastAsia="Arial" w:hAnsi="Arial" w:cs="Arial"/>
        </w:rPr>
        <w:t xml:space="preserve">:             </w:t>
      </w:r>
      <w:r w:rsidRPr="003847F1">
        <w:rPr>
          <w:rFonts w:ascii="Arial" w:eastAsia="Arial" w:hAnsi="Arial" w:cs="Arial"/>
        </w:rPr>
        <w:tab/>
      </w:r>
      <w:r w:rsidR="003740BD">
        <w:rPr>
          <w:rFonts w:ascii="Arial" w:eastAsia="Arial" w:hAnsi="Arial" w:cs="Arial"/>
          <w:b/>
          <w:spacing w:val="1"/>
        </w:rPr>
        <w:t xml:space="preserve">         </w:t>
      </w:r>
    </w:p>
    <w:p w:rsidR="000031E1" w:rsidRPr="003847F1" w:rsidRDefault="000031E1" w:rsidP="003740BD">
      <w:pPr>
        <w:spacing w:line="240" w:lineRule="auto"/>
        <w:ind w:left="544" w:right="-46"/>
        <w:rPr>
          <w:rFonts w:ascii="Arial" w:eastAsia="Arial" w:hAnsi="Arial" w:cs="Arial"/>
        </w:rPr>
      </w:pPr>
      <w:r w:rsidRPr="003847F1">
        <w:rPr>
          <w:rFonts w:ascii="Arial" w:eastAsia="Arial" w:hAnsi="Arial" w:cs="Arial"/>
          <w:spacing w:val="2"/>
        </w:rPr>
        <w:t>T</w:t>
      </w:r>
      <w:r w:rsidRPr="003847F1">
        <w:rPr>
          <w:rFonts w:ascii="Arial" w:eastAsia="Arial" w:hAnsi="Arial" w:cs="Arial"/>
        </w:rPr>
        <w:t>e</w:t>
      </w:r>
      <w:r w:rsidRPr="003847F1">
        <w:rPr>
          <w:rFonts w:ascii="Arial" w:eastAsia="Arial" w:hAnsi="Arial" w:cs="Arial"/>
          <w:spacing w:val="-1"/>
        </w:rPr>
        <w:t>l./</w:t>
      </w:r>
      <w:r w:rsidRPr="003847F1">
        <w:rPr>
          <w:rFonts w:ascii="Arial" w:eastAsia="Arial" w:hAnsi="Arial" w:cs="Arial"/>
          <w:spacing w:val="3"/>
        </w:rPr>
        <w:t>f</w:t>
      </w:r>
      <w:r w:rsidRPr="003847F1">
        <w:rPr>
          <w:rFonts w:ascii="Arial" w:eastAsia="Arial" w:hAnsi="Arial" w:cs="Arial"/>
        </w:rPr>
        <w:t>a</w:t>
      </w:r>
      <w:r w:rsidRPr="003847F1">
        <w:rPr>
          <w:rFonts w:ascii="Arial" w:eastAsia="Arial" w:hAnsi="Arial" w:cs="Arial"/>
          <w:spacing w:val="-3"/>
        </w:rPr>
        <w:t>x</w:t>
      </w:r>
      <w:r w:rsidRPr="003847F1">
        <w:rPr>
          <w:rFonts w:ascii="Arial" w:eastAsia="Arial" w:hAnsi="Arial" w:cs="Arial"/>
          <w:spacing w:val="1"/>
        </w:rPr>
        <w:t>.</w:t>
      </w:r>
      <w:r w:rsidRPr="003847F1">
        <w:rPr>
          <w:rFonts w:ascii="Arial" w:eastAsia="Arial" w:hAnsi="Arial" w:cs="Arial"/>
          <w:spacing w:val="-2"/>
        </w:rPr>
        <w:t>č</w:t>
      </w:r>
      <w:r w:rsidRPr="003847F1">
        <w:rPr>
          <w:rFonts w:ascii="Arial" w:eastAsia="Arial" w:hAnsi="Arial" w:cs="Arial"/>
          <w:spacing w:val="1"/>
        </w:rPr>
        <w:t>.</w:t>
      </w:r>
      <w:r w:rsidRPr="003847F1">
        <w:rPr>
          <w:rFonts w:ascii="Arial" w:eastAsia="Arial" w:hAnsi="Arial" w:cs="Arial"/>
        </w:rPr>
        <w:t xml:space="preserve">:                     </w:t>
      </w:r>
    </w:p>
    <w:p w:rsidR="000031E1" w:rsidRPr="003847F1" w:rsidRDefault="000031E1" w:rsidP="003740BD">
      <w:pPr>
        <w:spacing w:before="3" w:line="240" w:lineRule="auto"/>
        <w:ind w:left="544" w:right="-46"/>
        <w:rPr>
          <w:rFonts w:ascii="Arial" w:eastAsia="Arial" w:hAnsi="Arial" w:cs="Arial"/>
        </w:rPr>
      </w:pPr>
      <w:r w:rsidRPr="003847F1">
        <w:rPr>
          <w:rFonts w:ascii="Arial" w:eastAsia="Arial" w:hAnsi="Arial" w:cs="Arial"/>
        </w:rPr>
        <w:t>Z</w:t>
      </w:r>
      <w:r w:rsidRPr="003847F1">
        <w:rPr>
          <w:rFonts w:ascii="Arial" w:eastAsia="Arial" w:hAnsi="Arial" w:cs="Arial"/>
          <w:spacing w:val="-1"/>
        </w:rPr>
        <w:t>á</w:t>
      </w:r>
      <w:r w:rsidRPr="003847F1">
        <w:rPr>
          <w:rFonts w:ascii="Arial" w:eastAsia="Arial" w:hAnsi="Arial" w:cs="Arial"/>
        </w:rPr>
        <w:t>p</w:t>
      </w:r>
      <w:r w:rsidRPr="003847F1">
        <w:rPr>
          <w:rFonts w:ascii="Arial" w:eastAsia="Arial" w:hAnsi="Arial" w:cs="Arial"/>
          <w:spacing w:val="-1"/>
        </w:rPr>
        <w:t>i</w:t>
      </w:r>
      <w:r w:rsidRPr="003847F1">
        <w:rPr>
          <w:rFonts w:ascii="Arial" w:eastAsia="Arial" w:hAnsi="Arial" w:cs="Arial"/>
        </w:rPr>
        <w:t>s</w:t>
      </w:r>
      <w:r w:rsidR="003740BD">
        <w:rPr>
          <w:rFonts w:ascii="Arial" w:eastAsia="Arial" w:hAnsi="Arial" w:cs="Arial"/>
        </w:rPr>
        <w:t xml:space="preserve"> </w:t>
      </w:r>
      <w:r w:rsidRPr="003847F1">
        <w:rPr>
          <w:rFonts w:ascii="Arial" w:eastAsia="Arial" w:hAnsi="Arial" w:cs="Arial"/>
        </w:rPr>
        <w:t>v</w:t>
      </w:r>
      <w:r w:rsidR="003740BD">
        <w:rPr>
          <w:rFonts w:ascii="Arial" w:eastAsia="Arial" w:hAnsi="Arial" w:cs="Arial"/>
        </w:rPr>
        <w:t xml:space="preserve"> </w:t>
      </w:r>
      <w:r w:rsidRPr="003847F1">
        <w:rPr>
          <w:rFonts w:ascii="Arial" w:eastAsia="Arial" w:hAnsi="Arial" w:cs="Arial"/>
        </w:rPr>
        <w:t>o</w:t>
      </w:r>
      <w:r w:rsidRPr="003847F1">
        <w:rPr>
          <w:rFonts w:ascii="Arial" w:eastAsia="Arial" w:hAnsi="Arial" w:cs="Arial"/>
          <w:spacing w:val="-1"/>
        </w:rPr>
        <w:t>b</w:t>
      </w:r>
      <w:r w:rsidRPr="003847F1">
        <w:rPr>
          <w:rFonts w:ascii="Arial" w:eastAsia="Arial" w:hAnsi="Arial" w:cs="Arial"/>
        </w:rPr>
        <w:t xml:space="preserve">ch. </w:t>
      </w:r>
      <w:r w:rsidRPr="003847F1">
        <w:rPr>
          <w:rFonts w:ascii="Arial" w:eastAsia="Arial" w:hAnsi="Arial" w:cs="Arial"/>
          <w:spacing w:val="1"/>
        </w:rPr>
        <w:t>r</w:t>
      </w:r>
      <w:r w:rsidRPr="003847F1">
        <w:rPr>
          <w:rFonts w:ascii="Arial" w:eastAsia="Arial" w:hAnsi="Arial" w:cs="Arial"/>
          <w:spacing w:val="-3"/>
        </w:rPr>
        <w:t>e</w:t>
      </w:r>
      <w:r w:rsidRPr="003847F1">
        <w:rPr>
          <w:rFonts w:ascii="Arial" w:eastAsia="Arial" w:hAnsi="Arial" w:cs="Arial"/>
          <w:spacing w:val="2"/>
        </w:rPr>
        <w:t>g</w:t>
      </w:r>
      <w:r w:rsidRPr="003847F1">
        <w:rPr>
          <w:rFonts w:ascii="Arial" w:eastAsia="Arial" w:hAnsi="Arial" w:cs="Arial"/>
          <w:spacing w:val="-1"/>
        </w:rPr>
        <w:t>i</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spacing w:val="1"/>
        </w:rPr>
        <w:t>r</w:t>
      </w:r>
      <w:r w:rsidRPr="003847F1">
        <w:rPr>
          <w:rFonts w:ascii="Arial" w:eastAsia="Arial" w:hAnsi="Arial" w:cs="Arial"/>
          <w:spacing w:val="-1"/>
        </w:rPr>
        <w:t>i</w:t>
      </w:r>
      <w:r w:rsidRPr="003847F1">
        <w:rPr>
          <w:rFonts w:ascii="Arial" w:eastAsia="Arial" w:hAnsi="Arial" w:cs="Arial"/>
        </w:rPr>
        <w:t xml:space="preserve">:  </w:t>
      </w:r>
      <w:r w:rsidR="003740BD">
        <w:rPr>
          <w:rFonts w:ascii="Arial" w:eastAsia="Arial" w:hAnsi="Arial" w:cs="Arial"/>
        </w:rPr>
        <w:t xml:space="preserve"> </w:t>
      </w:r>
    </w:p>
    <w:p w:rsidR="000031E1" w:rsidRPr="003847F1" w:rsidRDefault="000031E1" w:rsidP="005C2599">
      <w:pPr>
        <w:spacing w:before="3" w:line="240" w:lineRule="auto"/>
        <w:ind w:left="544" w:right="1648"/>
        <w:rPr>
          <w:rFonts w:ascii="Arial" w:eastAsia="Arial" w:hAnsi="Arial" w:cs="Arial"/>
        </w:rPr>
      </w:pPr>
    </w:p>
    <w:p w:rsidR="000031E1" w:rsidRPr="003847F1" w:rsidRDefault="000031E1" w:rsidP="005C2599">
      <w:pPr>
        <w:spacing w:before="3" w:line="240" w:lineRule="auto"/>
        <w:ind w:left="544" w:right="1648"/>
        <w:rPr>
          <w:rFonts w:ascii="Arial" w:eastAsia="Arial" w:hAnsi="Arial" w:cs="Arial"/>
        </w:rPr>
      </w:pPr>
      <w:r w:rsidRPr="003847F1">
        <w:rPr>
          <w:rFonts w:ascii="Arial" w:eastAsia="Arial" w:hAnsi="Arial" w:cs="Arial"/>
          <w:spacing w:val="1"/>
        </w:rPr>
        <w:t>(ď</w:t>
      </w:r>
      <w:r w:rsidRPr="003847F1">
        <w:rPr>
          <w:rFonts w:ascii="Arial" w:eastAsia="Arial" w:hAnsi="Arial" w:cs="Arial"/>
        </w:rPr>
        <w:t>a</w:t>
      </w:r>
      <w:r w:rsidRPr="003847F1">
        <w:rPr>
          <w:rFonts w:ascii="Arial" w:eastAsia="Arial" w:hAnsi="Arial" w:cs="Arial"/>
          <w:spacing w:val="-1"/>
        </w:rPr>
        <w:t>l</w:t>
      </w:r>
      <w:r w:rsidRPr="003847F1">
        <w:rPr>
          <w:rFonts w:ascii="Arial" w:eastAsia="Arial" w:hAnsi="Arial" w:cs="Arial"/>
        </w:rPr>
        <w:t xml:space="preserve">ej </w:t>
      </w:r>
      <w:r w:rsidRPr="003847F1">
        <w:rPr>
          <w:rFonts w:ascii="Arial" w:eastAsia="Arial" w:hAnsi="Arial" w:cs="Arial"/>
          <w:spacing w:val="-1"/>
        </w:rPr>
        <w:t>l</w:t>
      </w:r>
      <w:r w:rsidRPr="003847F1">
        <w:rPr>
          <w:rFonts w:ascii="Arial" w:eastAsia="Arial" w:hAnsi="Arial" w:cs="Arial"/>
        </w:rPr>
        <w:t>en</w:t>
      </w:r>
      <w:r w:rsidRPr="003847F1">
        <w:rPr>
          <w:rFonts w:ascii="Arial" w:eastAsia="Arial" w:hAnsi="Arial" w:cs="Arial"/>
          <w:spacing w:val="1"/>
        </w:rPr>
        <w:t>„</w:t>
      </w:r>
      <w:r w:rsidRPr="003847F1">
        <w:rPr>
          <w:rFonts w:ascii="Arial" w:eastAsia="Arial" w:hAnsi="Arial" w:cs="Arial"/>
        </w:rPr>
        <w:t>predá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úci</w:t>
      </w:r>
      <w:r w:rsidRPr="003847F1">
        <w:rPr>
          <w:rFonts w:ascii="Arial" w:eastAsia="Arial" w:hAnsi="Arial" w:cs="Arial"/>
          <w:b/>
        </w:rPr>
        <w:t>“</w:t>
      </w:r>
      <w:r w:rsidRPr="003847F1">
        <w:rPr>
          <w:rFonts w:ascii="Arial" w:eastAsia="Arial" w:hAnsi="Arial" w:cs="Arial"/>
        </w:rPr>
        <w:t>)</w:t>
      </w:r>
    </w:p>
    <w:p w:rsidR="000031E1" w:rsidRPr="003847F1" w:rsidRDefault="000031E1" w:rsidP="005C2599">
      <w:pPr>
        <w:spacing w:before="7" w:line="240" w:lineRule="auto"/>
      </w:pPr>
    </w:p>
    <w:p w:rsidR="000031E1" w:rsidRPr="003847F1" w:rsidRDefault="000031E1" w:rsidP="005C2599">
      <w:pPr>
        <w:spacing w:line="240" w:lineRule="auto"/>
        <w:ind w:left="116" w:right="7790"/>
        <w:rPr>
          <w:rFonts w:ascii="Arial" w:eastAsia="Arial" w:hAnsi="Arial" w:cs="Arial"/>
        </w:rPr>
      </w:pPr>
      <w:r w:rsidRPr="003847F1">
        <w:rPr>
          <w:rFonts w:ascii="Arial" w:eastAsia="Arial" w:hAnsi="Arial" w:cs="Arial"/>
          <w:b/>
        </w:rPr>
        <w:t xml:space="preserve">2.    </w:t>
      </w:r>
      <w:r w:rsidRPr="003847F1">
        <w:rPr>
          <w:rFonts w:ascii="Arial" w:eastAsia="Arial" w:hAnsi="Arial" w:cs="Arial"/>
          <w:b/>
          <w:spacing w:val="-1"/>
        </w:rPr>
        <w:t>K</w:t>
      </w:r>
      <w:r w:rsidRPr="003847F1">
        <w:rPr>
          <w:rFonts w:ascii="Arial" w:eastAsia="Arial" w:hAnsi="Arial" w:cs="Arial"/>
          <w:b/>
        </w:rPr>
        <w:t>u</w:t>
      </w:r>
      <w:r w:rsidRPr="003847F1">
        <w:rPr>
          <w:rFonts w:ascii="Arial" w:eastAsia="Arial" w:hAnsi="Arial" w:cs="Arial"/>
          <w:b/>
          <w:spacing w:val="-1"/>
        </w:rPr>
        <w:t>p</w:t>
      </w:r>
      <w:r w:rsidRPr="003847F1">
        <w:rPr>
          <w:rFonts w:ascii="Arial" w:eastAsia="Arial" w:hAnsi="Arial" w:cs="Arial"/>
          <w:b/>
        </w:rPr>
        <w:t>u</w:t>
      </w:r>
      <w:r w:rsidRPr="003847F1">
        <w:rPr>
          <w:rFonts w:ascii="Arial" w:eastAsia="Arial" w:hAnsi="Arial" w:cs="Arial"/>
          <w:b/>
          <w:spacing w:val="-2"/>
        </w:rPr>
        <w:t>j</w:t>
      </w:r>
      <w:r w:rsidRPr="003847F1">
        <w:rPr>
          <w:rFonts w:ascii="Arial" w:eastAsia="Arial" w:hAnsi="Arial" w:cs="Arial"/>
          <w:b/>
        </w:rPr>
        <w:t>ú</w:t>
      </w:r>
      <w:r w:rsidRPr="003847F1">
        <w:rPr>
          <w:rFonts w:ascii="Arial" w:eastAsia="Arial" w:hAnsi="Arial" w:cs="Arial"/>
          <w:b/>
          <w:spacing w:val="-1"/>
        </w:rPr>
        <w:t>c</w:t>
      </w:r>
      <w:r w:rsidRPr="003847F1">
        <w:rPr>
          <w:rFonts w:ascii="Arial" w:eastAsia="Arial" w:hAnsi="Arial" w:cs="Arial"/>
          <w:b/>
        </w:rPr>
        <w:t>i</w:t>
      </w:r>
    </w:p>
    <w:p w:rsidR="000031E1" w:rsidRPr="003847F1" w:rsidRDefault="000031E1" w:rsidP="004E2E80">
      <w:pPr>
        <w:tabs>
          <w:tab w:val="left" w:pos="2552"/>
        </w:tabs>
        <w:spacing w:before="1" w:line="240" w:lineRule="auto"/>
        <w:ind w:left="544"/>
        <w:rPr>
          <w:rFonts w:ascii="Arial" w:eastAsia="Arial" w:hAnsi="Arial" w:cs="Arial"/>
        </w:rPr>
      </w:pPr>
      <w:r w:rsidRPr="003847F1">
        <w:rPr>
          <w:rFonts w:ascii="Arial" w:eastAsia="Arial" w:hAnsi="Arial" w:cs="Arial"/>
          <w:spacing w:val="1"/>
        </w:rPr>
        <w:t>O</w:t>
      </w:r>
      <w:r w:rsidRPr="003847F1">
        <w:rPr>
          <w:rFonts w:ascii="Arial" w:eastAsia="Arial" w:hAnsi="Arial" w:cs="Arial"/>
        </w:rPr>
        <w:t>bc</w:t>
      </w:r>
      <w:r w:rsidRPr="003847F1">
        <w:rPr>
          <w:rFonts w:ascii="Arial" w:eastAsia="Arial" w:hAnsi="Arial" w:cs="Arial"/>
          <w:spacing w:val="-1"/>
        </w:rPr>
        <w:t>h</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rPr>
        <w:t>né</w:t>
      </w:r>
      <w:r w:rsidR="00840F44">
        <w:rPr>
          <w:rFonts w:ascii="Arial" w:eastAsia="Arial" w:hAnsi="Arial" w:cs="Arial"/>
        </w:rPr>
        <w:t xml:space="preserve"> </w:t>
      </w:r>
      <w:r w:rsidRPr="003847F1">
        <w:rPr>
          <w:rFonts w:ascii="Arial" w:eastAsia="Arial" w:hAnsi="Arial" w:cs="Arial"/>
          <w:spacing w:val="1"/>
        </w:rPr>
        <w:t>m</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spacing w:val="-3"/>
        </w:rPr>
        <w:t>o</w:t>
      </w:r>
      <w:r w:rsidR="001F1B5C">
        <w:rPr>
          <w:rFonts w:ascii="Arial" w:eastAsia="Arial" w:hAnsi="Arial" w:cs="Arial"/>
        </w:rPr>
        <w:t xml:space="preserve">:      </w:t>
      </w:r>
      <w:r w:rsidR="004E2E80">
        <w:rPr>
          <w:rFonts w:ascii="Arial" w:eastAsia="Arial" w:hAnsi="Arial" w:cs="Arial"/>
        </w:rPr>
        <w:t xml:space="preserve">      </w:t>
      </w:r>
      <w:r w:rsidR="001F1B5C">
        <w:rPr>
          <w:rFonts w:ascii="Arial" w:eastAsia="Arial" w:hAnsi="Arial" w:cs="Arial"/>
        </w:rPr>
        <w:t xml:space="preserve">   </w:t>
      </w:r>
      <w:r w:rsidRPr="003847F1">
        <w:rPr>
          <w:rFonts w:ascii="Arial" w:eastAsia="Arial" w:hAnsi="Arial" w:cs="Arial"/>
          <w:b/>
          <w:spacing w:val="-1"/>
        </w:rPr>
        <w:t>U</w:t>
      </w:r>
      <w:r w:rsidRPr="003847F1">
        <w:rPr>
          <w:rFonts w:ascii="Arial" w:eastAsia="Arial" w:hAnsi="Arial" w:cs="Arial"/>
          <w:b/>
        </w:rPr>
        <w:t>ni</w:t>
      </w:r>
      <w:r w:rsidRPr="003847F1">
        <w:rPr>
          <w:rFonts w:ascii="Arial" w:eastAsia="Arial" w:hAnsi="Arial" w:cs="Arial"/>
          <w:b/>
          <w:spacing w:val="-2"/>
        </w:rPr>
        <w:t>v</w:t>
      </w:r>
      <w:r w:rsidRPr="003847F1">
        <w:rPr>
          <w:rFonts w:ascii="Arial" w:eastAsia="Arial" w:hAnsi="Arial" w:cs="Arial"/>
          <w:b/>
        </w:rPr>
        <w:t>erz</w:t>
      </w:r>
      <w:r w:rsidRPr="003847F1">
        <w:rPr>
          <w:rFonts w:ascii="Arial" w:eastAsia="Arial" w:hAnsi="Arial" w:cs="Arial"/>
          <w:b/>
          <w:spacing w:val="1"/>
        </w:rPr>
        <w:t>it</w:t>
      </w:r>
      <w:r w:rsidRPr="003847F1">
        <w:rPr>
          <w:rFonts w:ascii="Arial" w:eastAsia="Arial" w:hAnsi="Arial" w:cs="Arial"/>
          <w:b/>
        </w:rPr>
        <w:t>a Pa</w:t>
      </w:r>
      <w:r w:rsidRPr="003847F1">
        <w:rPr>
          <w:rFonts w:ascii="Arial" w:eastAsia="Arial" w:hAnsi="Arial" w:cs="Arial"/>
          <w:b/>
          <w:spacing w:val="-3"/>
        </w:rPr>
        <w:t>v</w:t>
      </w:r>
      <w:r w:rsidRPr="003847F1">
        <w:rPr>
          <w:rFonts w:ascii="Arial" w:eastAsia="Arial" w:hAnsi="Arial" w:cs="Arial"/>
          <w:b/>
          <w:spacing w:val="1"/>
        </w:rPr>
        <w:t>l</w:t>
      </w:r>
      <w:r w:rsidRPr="003847F1">
        <w:rPr>
          <w:rFonts w:ascii="Arial" w:eastAsia="Arial" w:hAnsi="Arial" w:cs="Arial"/>
          <w:b/>
        </w:rPr>
        <w:t>a J</w:t>
      </w:r>
      <w:r w:rsidRPr="003847F1">
        <w:rPr>
          <w:rFonts w:ascii="Arial" w:eastAsia="Arial" w:hAnsi="Arial" w:cs="Arial"/>
          <w:b/>
          <w:spacing w:val="-3"/>
        </w:rPr>
        <w:t>o</w:t>
      </w:r>
      <w:r w:rsidRPr="003847F1">
        <w:rPr>
          <w:rFonts w:ascii="Arial" w:eastAsia="Arial" w:hAnsi="Arial" w:cs="Arial"/>
          <w:b/>
        </w:rPr>
        <w:t>zefa</w:t>
      </w:r>
      <w:r w:rsidRPr="003847F1">
        <w:rPr>
          <w:rFonts w:ascii="Arial" w:eastAsia="Arial" w:hAnsi="Arial" w:cs="Arial"/>
          <w:b/>
          <w:spacing w:val="-1"/>
        </w:rPr>
        <w:t xml:space="preserve"> Š</w:t>
      </w:r>
      <w:r w:rsidRPr="003847F1">
        <w:rPr>
          <w:rFonts w:ascii="Arial" w:eastAsia="Arial" w:hAnsi="Arial" w:cs="Arial"/>
          <w:b/>
        </w:rPr>
        <w:t>afá</w:t>
      </w:r>
      <w:r w:rsidRPr="003847F1">
        <w:rPr>
          <w:rFonts w:ascii="Arial" w:eastAsia="Arial" w:hAnsi="Arial" w:cs="Arial"/>
          <w:b/>
          <w:spacing w:val="-2"/>
        </w:rPr>
        <w:t>r</w:t>
      </w:r>
      <w:r w:rsidRPr="003847F1">
        <w:rPr>
          <w:rFonts w:ascii="Arial" w:eastAsia="Arial" w:hAnsi="Arial" w:cs="Arial"/>
          <w:b/>
          <w:spacing w:val="1"/>
        </w:rPr>
        <w:t>i</w:t>
      </w:r>
      <w:r w:rsidRPr="003847F1">
        <w:rPr>
          <w:rFonts w:ascii="Arial" w:eastAsia="Arial" w:hAnsi="Arial" w:cs="Arial"/>
          <w:b/>
        </w:rPr>
        <w:t xml:space="preserve">kav </w:t>
      </w:r>
      <w:r w:rsidRPr="003847F1">
        <w:rPr>
          <w:rFonts w:ascii="Arial" w:eastAsia="Arial" w:hAnsi="Arial" w:cs="Arial"/>
          <w:b/>
          <w:spacing w:val="-1"/>
        </w:rPr>
        <w:t>K</w:t>
      </w:r>
      <w:r w:rsidRPr="003847F1">
        <w:rPr>
          <w:rFonts w:ascii="Arial" w:eastAsia="Arial" w:hAnsi="Arial" w:cs="Arial"/>
          <w:b/>
        </w:rPr>
        <w:t>o</w:t>
      </w:r>
      <w:r w:rsidRPr="003847F1">
        <w:rPr>
          <w:rFonts w:ascii="Arial" w:eastAsia="Arial" w:hAnsi="Arial" w:cs="Arial"/>
          <w:b/>
          <w:spacing w:val="-1"/>
        </w:rPr>
        <w:t>š</w:t>
      </w:r>
      <w:r w:rsidRPr="003847F1">
        <w:rPr>
          <w:rFonts w:ascii="Arial" w:eastAsia="Arial" w:hAnsi="Arial" w:cs="Arial"/>
          <w:b/>
          <w:spacing w:val="1"/>
        </w:rPr>
        <w:t>i</w:t>
      </w:r>
      <w:r w:rsidRPr="003847F1">
        <w:rPr>
          <w:rFonts w:ascii="Arial" w:eastAsia="Arial" w:hAnsi="Arial" w:cs="Arial"/>
          <w:b/>
          <w:spacing w:val="-3"/>
        </w:rPr>
        <w:t>c</w:t>
      </w:r>
      <w:r w:rsidRPr="003847F1">
        <w:rPr>
          <w:rFonts w:ascii="Arial" w:eastAsia="Arial" w:hAnsi="Arial" w:cs="Arial"/>
          <w:b/>
          <w:spacing w:val="1"/>
        </w:rPr>
        <w:t>i</w:t>
      </w:r>
      <w:r w:rsidRPr="003847F1">
        <w:rPr>
          <w:rFonts w:ascii="Arial" w:eastAsia="Arial" w:hAnsi="Arial" w:cs="Arial"/>
          <w:b/>
        </w:rPr>
        <w:t>a</w:t>
      </w:r>
      <w:r w:rsidRPr="003847F1">
        <w:rPr>
          <w:rFonts w:ascii="Arial" w:eastAsia="Arial" w:hAnsi="Arial" w:cs="Arial"/>
          <w:b/>
          <w:spacing w:val="-1"/>
        </w:rPr>
        <w:t>c</w:t>
      </w:r>
      <w:r w:rsidRPr="003847F1">
        <w:rPr>
          <w:rFonts w:ascii="Arial" w:eastAsia="Arial" w:hAnsi="Arial" w:cs="Arial"/>
          <w:b/>
        </w:rPr>
        <w:t>h</w:t>
      </w:r>
    </w:p>
    <w:p w:rsidR="000031E1" w:rsidRPr="003847F1" w:rsidRDefault="000031E1" w:rsidP="005C2599">
      <w:pPr>
        <w:spacing w:before="1" w:line="240" w:lineRule="auto"/>
        <w:ind w:left="546"/>
        <w:rPr>
          <w:rFonts w:ascii="Arial" w:eastAsia="Arial" w:hAnsi="Arial" w:cs="Arial"/>
        </w:rPr>
      </w:pPr>
      <w:r w:rsidRPr="003847F1">
        <w:rPr>
          <w:rFonts w:ascii="Arial" w:eastAsia="Arial" w:hAnsi="Arial" w:cs="Arial"/>
          <w:spacing w:val="-1"/>
        </w:rPr>
        <w:t>S</w:t>
      </w:r>
      <w:r w:rsidRPr="003847F1">
        <w:rPr>
          <w:rFonts w:ascii="Arial" w:eastAsia="Arial" w:hAnsi="Arial" w:cs="Arial"/>
          <w:spacing w:val="-4"/>
        </w:rPr>
        <w:t>í</w:t>
      </w:r>
      <w:r w:rsidRPr="003847F1">
        <w:rPr>
          <w:rFonts w:ascii="Arial" w:eastAsia="Arial" w:hAnsi="Arial" w:cs="Arial"/>
        </w:rPr>
        <w:t>d</w:t>
      </w:r>
      <w:r w:rsidRPr="003847F1">
        <w:rPr>
          <w:rFonts w:ascii="Arial" w:eastAsia="Arial" w:hAnsi="Arial" w:cs="Arial"/>
          <w:spacing w:val="-1"/>
        </w:rPr>
        <w:t>l</w:t>
      </w:r>
      <w:r w:rsidR="001F1B5C">
        <w:rPr>
          <w:rFonts w:ascii="Arial" w:eastAsia="Arial" w:hAnsi="Arial" w:cs="Arial"/>
        </w:rPr>
        <w:t xml:space="preserve">o:                           </w:t>
      </w:r>
      <w:r w:rsidR="004E2E80">
        <w:rPr>
          <w:rFonts w:ascii="Arial" w:eastAsia="Arial" w:hAnsi="Arial" w:cs="Arial"/>
        </w:rPr>
        <w:t xml:space="preserve">     </w:t>
      </w:r>
      <w:r w:rsidR="001F1B5C">
        <w:rPr>
          <w:rFonts w:ascii="Arial" w:eastAsia="Arial" w:hAnsi="Arial" w:cs="Arial"/>
        </w:rPr>
        <w:t xml:space="preserve"> </w:t>
      </w:r>
      <w:r w:rsidRPr="003847F1">
        <w:rPr>
          <w:rFonts w:ascii="Arial" w:eastAsia="Arial" w:hAnsi="Arial" w:cs="Arial"/>
          <w:spacing w:val="-1"/>
        </w:rPr>
        <w:t>Š</w:t>
      </w:r>
      <w:r w:rsidRPr="003847F1">
        <w:rPr>
          <w:rFonts w:ascii="Arial" w:eastAsia="Arial" w:hAnsi="Arial" w:cs="Arial"/>
          <w:spacing w:val="1"/>
        </w:rPr>
        <w:t>r</w:t>
      </w:r>
      <w:r w:rsidRPr="003847F1">
        <w:rPr>
          <w:rFonts w:ascii="Arial" w:eastAsia="Arial" w:hAnsi="Arial" w:cs="Arial"/>
        </w:rPr>
        <w:t>o</w:t>
      </w:r>
      <w:r w:rsidRPr="003847F1">
        <w:rPr>
          <w:rFonts w:ascii="Arial" w:eastAsia="Arial" w:hAnsi="Arial" w:cs="Arial"/>
          <w:spacing w:val="-1"/>
        </w:rPr>
        <w:t>b</w:t>
      </w:r>
      <w:r w:rsidRPr="003847F1">
        <w:rPr>
          <w:rFonts w:ascii="Arial" w:eastAsia="Arial" w:hAnsi="Arial" w:cs="Arial"/>
        </w:rPr>
        <w:t>áro</w:t>
      </w:r>
      <w:r w:rsidRPr="003847F1">
        <w:rPr>
          <w:rFonts w:ascii="Arial" w:eastAsia="Arial" w:hAnsi="Arial" w:cs="Arial"/>
          <w:spacing w:val="-2"/>
        </w:rPr>
        <w:t>v</w:t>
      </w:r>
      <w:r w:rsidRPr="003847F1">
        <w:rPr>
          <w:rFonts w:ascii="Arial" w:eastAsia="Arial" w:hAnsi="Arial" w:cs="Arial"/>
        </w:rPr>
        <w:t>a 2, 0</w:t>
      </w:r>
      <w:r w:rsidRPr="003847F1">
        <w:rPr>
          <w:rFonts w:ascii="Arial" w:eastAsia="Arial" w:hAnsi="Arial" w:cs="Arial"/>
          <w:spacing w:val="-1"/>
        </w:rPr>
        <w:t>4</w:t>
      </w:r>
      <w:r w:rsidRPr="003847F1">
        <w:rPr>
          <w:rFonts w:ascii="Arial" w:eastAsia="Arial" w:hAnsi="Arial" w:cs="Arial"/>
        </w:rPr>
        <w:t>1 80</w:t>
      </w:r>
      <w:r w:rsidRPr="003847F1">
        <w:rPr>
          <w:rFonts w:ascii="Arial" w:eastAsia="Arial" w:hAnsi="Arial" w:cs="Arial"/>
          <w:spacing w:val="-1"/>
        </w:rPr>
        <w:t>K</w:t>
      </w:r>
      <w:r w:rsidRPr="003847F1">
        <w:rPr>
          <w:rFonts w:ascii="Arial" w:eastAsia="Arial" w:hAnsi="Arial" w:cs="Arial"/>
          <w:spacing w:val="-3"/>
        </w:rPr>
        <w:t>o</w:t>
      </w:r>
      <w:r w:rsidRPr="003847F1">
        <w:rPr>
          <w:rFonts w:ascii="Arial" w:eastAsia="Arial" w:hAnsi="Arial" w:cs="Arial"/>
        </w:rPr>
        <w:t>š</w:t>
      </w:r>
      <w:r w:rsidRPr="003847F1">
        <w:rPr>
          <w:rFonts w:ascii="Arial" w:eastAsia="Arial" w:hAnsi="Arial" w:cs="Arial"/>
          <w:spacing w:val="-1"/>
        </w:rPr>
        <w:t>i</w:t>
      </w:r>
      <w:r w:rsidRPr="003847F1">
        <w:rPr>
          <w:rFonts w:ascii="Arial" w:eastAsia="Arial" w:hAnsi="Arial" w:cs="Arial"/>
        </w:rPr>
        <w:t>ce</w:t>
      </w:r>
    </w:p>
    <w:p w:rsidR="000031E1" w:rsidRPr="003847F1" w:rsidRDefault="000031E1" w:rsidP="005C2599">
      <w:pPr>
        <w:spacing w:before="1" w:line="240" w:lineRule="auto"/>
        <w:ind w:left="544"/>
        <w:rPr>
          <w:rFonts w:ascii="Arial" w:eastAsia="Arial" w:hAnsi="Arial" w:cs="Arial"/>
        </w:rPr>
      </w:pPr>
      <w:r w:rsidRPr="003847F1">
        <w:rPr>
          <w:rFonts w:ascii="Arial" w:eastAsia="Arial" w:hAnsi="Arial" w:cs="Arial"/>
          <w:spacing w:val="-1"/>
        </w:rPr>
        <w:t>Š</w:t>
      </w:r>
      <w:r w:rsidRPr="003847F1">
        <w:rPr>
          <w:rFonts w:ascii="Arial" w:eastAsia="Arial" w:hAnsi="Arial" w:cs="Arial"/>
          <w:spacing w:val="1"/>
        </w:rPr>
        <w:t>t</w:t>
      </w:r>
      <w:r w:rsidRPr="003847F1">
        <w:rPr>
          <w:rFonts w:ascii="Arial" w:eastAsia="Arial" w:hAnsi="Arial" w:cs="Arial"/>
        </w:rPr>
        <w:t>atu</w:t>
      </w:r>
      <w:r w:rsidRPr="003847F1">
        <w:rPr>
          <w:rFonts w:ascii="Arial" w:eastAsia="Arial" w:hAnsi="Arial" w:cs="Arial"/>
          <w:spacing w:val="1"/>
        </w:rPr>
        <w:t>t</w:t>
      </w:r>
      <w:r w:rsidRPr="003847F1">
        <w:rPr>
          <w:rFonts w:ascii="Arial" w:eastAsia="Arial" w:hAnsi="Arial" w:cs="Arial"/>
          <w:spacing w:val="-3"/>
        </w:rPr>
        <w:t>á</w:t>
      </w:r>
      <w:r w:rsidRPr="003847F1">
        <w:rPr>
          <w:rFonts w:ascii="Arial" w:eastAsia="Arial" w:hAnsi="Arial" w:cs="Arial"/>
          <w:spacing w:val="1"/>
        </w:rPr>
        <w:t>r</w:t>
      </w:r>
      <w:r w:rsidRPr="003847F1">
        <w:rPr>
          <w:rFonts w:ascii="Arial" w:eastAsia="Arial" w:hAnsi="Arial" w:cs="Arial"/>
        </w:rPr>
        <w:t>ny</w:t>
      </w:r>
      <w:r w:rsidR="00840F44">
        <w:rPr>
          <w:rFonts w:ascii="Arial" w:eastAsia="Arial" w:hAnsi="Arial" w:cs="Arial"/>
        </w:rPr>
        <w:t xml:space="preserve"> </w:t>
      </w:r>
      <w:r w:rsidRPr="003847F1">
        <w:rPr>
          <w:rFonts w:ascii="Arial" w:eastAsia="Arial" w:hAnsi="Arial" w:cs="Arial"/>
        </w:rPr>
        <w:t>o</w:t>
      </w:r>
      <w:r w:rsidRPr="003847F1">
        <w:rPr>
          <w:rFonts w:ascii="Arial" w:eastAsia="Arial" w:hAnsi="Arial" w:cs="Arial"/>
          <w:spacing w:val="-2"/>
        </w:rPr>
        <w:t>r</w:t>
      </w:r>
      <w:r w:rsidRPr="003847F1">
        <w:rPr>
          <w:rFonts w:ascii="Arial" w:eastAsia="Arial" w:hAnsi="Arial" w:cs="Arial"/>
          <w:spacing w:val="2"/>
        </w:rPr>
        <w:t>g</w:t>
      </w:r>
      <w:r w:rsidRPr="003847F1">
        <w:rPr>
          <w:rFonts w:ascii="Arial" w:eastAsia="Arial" w:hAnsi="Arial" w:cs="Arial"/>
        </w:rPr>
        <w:t>á</w:t>
      </w:r>
      <w:r w:rsidRPr="003847F1">
        <w:rPr>
          <w:rFonts w:ascii="Arial" w:eastAsia="Arial" w:hAnsi="Arial" w:cs="Arial"/>
          <w:spacing w:val="-3"/>
        </w:rPr>
        <w:t>n</w:t>
      </w:r>
      <w:r w:rsidRPr="003847F1">
        <w:rPr>
          <w:rFonts w:ascii="Arial" w:eastAsia="Arial" w:hAnsi="Arial" w:cs="Arial"/>
        </w:rPr>
        <w:t xml:space="preserve">:       </w:t>
      </w:r>
      <w:r w:rsidR="004E2E80">
        <w:rPr>
          <w:rFonts w:ascii="Arial" w:eastAsia="Arial" w:hAnsi="Arial" w:cs="Arial"/>
        </w:rPr>
        <w:t xml:space="preserve">      </w:t>
      </w:r>
      <w:r w:rsidRPr="003847F1">
        <w:rPr>
          <w:rFonts w:ascii="Arial" w:eastAsia="Arial" w:hAnsi="Arial" w:cs="Arial"/>
        </w:rPr>
        <w:t xml:space="preserve">  pr</w:t>
      </w:r>
      <w:r w:rsidRPr="003847F1">
        <w:rPr>
          <w:rFonts w:ascii="Arial" w:eastAsia="Arial" w:hAnsi="Arial" w:cs="Arial"/>
          <w:spacing w:val="-2"/>
        </w:rPr>
        <w:t>o</w:t>
      </w:r>
      <w:r w:rsidRPr="003847F1">
        <w:rPr>
          <w:rFonts w:ascii="Arial" w:eastAsia="Arial" w:hAnsi="Arial" w:cs="Arial"/>
          <w:spacing w:val="1"/>
        </w:rPr>
        <w:t>f</w:t>
      </w:r>
      <w:r w:rsidRPr="003847F1">
        <w:rPr>
          <w:rFonts w:ascii="Arial" w:eastAsia="Arial" w:hAnsi="Arial" w:cs="Arial"/>
        </w:rPr>
        <w:t>.</w:t>
      </w:r>
      <w:r w:rsidRPr="003847F1">
        <w:rPr>
          <w:rFonts w:ascii="Arial" w:eastAsia="Arial" w:hAnsi="Arial" w:cs="Arial"/>
          <w:spacing w:val="-1"/>
        </w:rPr>
        <w:t>RND</w:t>
      </w:r>
      <w:r w:rsidRPr="003847F1">
        <w:rPr>
          <w:rFonts w:ascii="Arial" w:eastAsia="Arial" w:hAnsi="Arial" w:cs="Arial"/>
          <w:spacing w:val="1"/>
        </w:rPr>
        <w:t>r</w:t>
      </w:r>
      <w:r w:rsidRPr="003847F1">
        <w:rPr>
          <w:rFonts w:ascii="Arial" w:eastAsia="Arial" w:hAnsi="Arial" w:cs="Arial"/>
        </w:rPr>
        <w:t xml:space="preserve">. </w:t>
      </w:r>
      <w:r w:rsidRPr="003847F1">
        <w:rPr>
          <w:rFonts w:ascii="Arial" w:eastAsia="Arial" w:hAnsi="Arial" w:cs="Arial"/>
          <w:spacing w:val="-1"/>
        </w:rPr>
        <w:t>P</w:t>
      </w:r>
      <w:r w:rsidRPr="003847F1">
        <w:rPr>
          <w:rFonts w:ascii="Arial" w:eastAsia="Arial" w:hAnsi="Arial" w:cs="Arial"/>
        </w:rPr>
        <w:t>a</w:t>
      </w:r>
      <w:r w:rsidRPr="003847F1">
        <w:rPr>
          <w:rFonts w:ascii="Arial" w:eastAsia="Arial" w:hAnsi="Arial" w:cs="Arial"/>
          <w:spacing w:val="-3"/>
        </w:rPr>
        <w:t>v</w:t>
      </w:r>
      <w:r w:rsidRPr="003847F1">
        <w:rPr>
          <w:rFonts w:ascii="Arial" w:eastAsia="Arial" w:hAnsi="Arial" w:cs="Arial"/>
        </w:rPr>
        <w:t xml:space="preserve">ol </w:t>
      </w:r>
      <w:r w:rsidRPr="003847F1">
        <w:rPr>
          <w:rFonts w:ascii="Arial" w:eastAsia="Arial" w:hAnsi="Arial" w:cs="Arial"/>
          <w:spacing w:val="-1"/>
        </w:rPr>
        <w:t>S</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á</w:t>
      </w:r>
      <w:r w:rsidRPr="003847F1">
        <w:rPr>
          <w:rFonts w:ascii="Arial" w:eastAsia="Arial" w:hAnsi="Arial" w:cs="Arial"/>
          <w:spacing w:val="2"/>
        </w:rPr>
        <w:t>k</w:t>
      </w:r>
      <w:r w:rsidRPr="003847F1">
        <w:rPr>
          <w:rFonts w:ascii="Arial" w:eastAsia="Arial" w:hAnsi="Arial" w:cs="Arial"/>
        </w:rPr>
        <w:t>,</w:t>
      </w:r>
      <w:r w:rsidRPr="003847F1">
        <w:rPr>
          <w:rFonts w:ascii="Arial" w:eastAsia="Arial" w:hAnsi="Arial" w:cs="Arial"/>
          <w:spacing w:val="-1"/>
        </w:rPr>
        <w:t>CS</w:t>
      </w:r>
      <w:r w:rsidRPr="003847F1">
        <w:rPr>
          <w:rFonts w:ascii="Arial" w:eastAsia="Arial" w:hAnsi="Arial" w:cs="Arial"/>
        </w:rPr>
        <w:t>c.–</w:t>
      </w:r>
      <w:r w:rsidRPr="003847F1">
        <w:rPr>
          <w:rFonts w:ascii="Arial" w:eastAsia="Arial" w:hAnsi="Arial" w:cs="Arial"/>
          <w:spacing w:val="1"/>
        </w:rPr>
        <w:t>r</w:t>
      </w:r>
      <w:r w:rsidRPr="003847F1">
        <w:rPr>
          <w:rFonts w:ascii="Arial" w:eastAsia="Arial" w:hAnsi="Arial" w:cs="Arial"/>
          <w:spacing w:val="-3"/>
        </w:rPr>
        <w:t>e</w:t>
      </w:r>
      <w:r w:rsidRPr="003847F1">
        <w:rPr>
          <w:rFonts w:ascii="Arial" w:eastAsia="Arial" w:hAnsi="Arial" w:cs="Arial"/>
        </w:rPr>
        <w:t>k</w:t>
      </w:r>
      <w:r w:rsidRPr="003847F1">
        <w:rPr>
          <w:rFonts w:ascii="Arial" w:eastAsia="Arial" w:hAnsi="Arial" w:cs="Arial"/>
          <w:spacing w:val="1"/>
        </w:rPr>
        <w:t>t</w:t>
      </w:r>
      <w:r w:rsidRPr="003847F1">
        <w:rPr>
          <w:rFonts w:ascii="Arial" w:eastAsia="Arial" w:hAnsi="Arial" w:cs="Arial"/>
        </w:rPr>
        <w:t>or</w:t>
      </w:r>
    </w:p>
    <w:p w:rsidR="000031E1" w:rsidRPr="003847F1" w:rsidRDefault="000031E1" w:rsidP="005C2599">
      <w:pPr>
        <w:spacing w:line="240" w:lineRule="auto"/>
        <w:ind w:left="544"/>
        <w:rPr>
          <w:rFonts w:ascii="Arial" w:eastAsia="Arial" w:hAnsi="Arial" w:cs="Arial"/>
        </w:rPr>
      </w:pPr>
      <w:r w:rsidRPr="003847F1">
        <w:rPr>
          <w:rFonts w:ascii="Arial" w:eastAsia="Arial" w:hAnsi="Arial" w:cs="Arial"/>
          <w:spacing w:val="1"/>
        </w:rPr>
        <w:t>I</w:t>
      </w:r>
      <w:r w:rsidRPr="003847F1">
        <w:rPr>
          <w:rFonts w:ascii="Arial" w:eastAsia="Arial" w:hAnsi="Arial" w:cs="Arial"/>
          <w:spacing w:val="-1"/>
        </w:rPr>
        <w:t>ČO</w:t>
      </w:r>
      <w:r w:rsidRPr="003847F1">
        <w:rPr>
          <w:rFonts w:ascii="Arial" w:eastAsia="Arial" w:hAnsi="Arial" w:cs="Arial"/>
        </w:rPr>
        <w:t>:</w:t>
      </w:r>
      <w:r w:rsidR="001F1B5C">
        <w:rPr>
          <w:rFonts w:ascii="Arial" w:eastAsia="Arial" w:hAnsi="Arial" w:cs="Arial"/>
        </w:rPr>
        <w:t xml:space="preserve">                             </w:t>
      </w:r>
      <w:r w:rsidR="004E2E80">
        <w:rPr>
          <w:rFonts w:ascii="Arial" w:eastAsia="Arial" w:hAnsi="Arial" w:cs="Arial"/>
        </w:rPr>
        <w:t xml:space="preserve">     </w:t>
      </w:r>
      <w:r w:rsidR="001F1B5C">
        <w:rPr>
          <w:rFonts w:ascii="Arial" w:eastAsia="Arial" w:hAnsi="Arial" w:cs="Arial"/>
        </w:rPr>
        <w:t xml:space="preserve"> </w:t>
      </w:r>
      <w:r w:rsidRPr="003847F1">
        <w:rPr>
          <w:rFonts w:ascii="Arial" w:eastAsia="Arial" w:hAnsi="Arial" w:cs="Arial"/>
        </w:rPr>
        <w:t>00397768</w:t>
      </w:r>
    </w:p>
    <w:p w:rsidR="000031E1" w:rsidRPr="003847F1" w:rsidRDefault="000031E1" w:rsidP="005C2599">
      <w:pPr>
        <w:spacing w:line="240" w:lineRule="auto"/>
        <w:ind w:left="544"/>
        <w:rPr>
          <w:rFonts w:ascii="Arial" w:eastAsia="Arial" w:hAnsi="Arial" w:cs="Arial"/>
        </w:rPr>
      </w:pPr>
      <w:r w:rsidRPr="003847F1">
        <w:rPr>
          <w:rFonts w:ascii="Arial" w:eastAsia="Arial" w:hAnsi="Arial" w:cs="Arial"/>
          <w:spacing w:val="1"/>
        </w:rPr>
        <w:t>I</w:t>
      </w:r>
      <w:r w:rsidRPr="003847F1">
        <w:rPr>
          <w:rFonts w:ascii="Arial" w:eastAsia="Arial" w:hAnsi="Arial" w:cs="Arial"/>
        </w:rPr>
        <w:t xml:space="preserve">Č </w:t>
      </w:r>
      <w:r w:rsidRPr="003847F1">
        <w:rPr>
          <w:rFonts w:ascii="Arial" w:eastAsia="Arial" w:hAnsi="Arial" w:cs="Arial"/>
          <w:spacing w:val="-1"/>
        </w:rPr>
        <w:t>DP</w:t>
      </w:r>
      <w:r w:rsidRPr="003847F1">
        <w:rPr>
          <w:rFonts w:ascii="Arial" w:eastAsia="Arial" w:hAnsi="Arial" w:cs="Arial"/>
        </w:rPr>
        <w:t xml:space="preserve">H </w:t>
      </w:r>
      <w:r w:rsidRPr="003847F1">
        <w:rPr>
          <w:rFonts w:ascii="Arial" w:eastAsia="Arial" w:hAnsi="Arial" w:cs="Arial"/>
          <w:spacing w:val="-1"/>
        </w:rPr>
        <w:t>SK</w:t>
      </w:r>
      <w:r w:rsidRPr="003847F1">
        <w:rPr>
          <w:rFonts w:ascii="Arial" w:eastAsia="Arial" w:hAnsi="Arial" w:cs="Arial"/>
        </w:rPr>
        <w:t xml:space="preserve">:                 </w:t>
      </w:r>
      <w:r w:rsidR="004E2E80">
        <w:rPr>
          <w:rFonts w:ascii="Arial" w:eastAsia="Arial" w:hAnsi="Arial" w:cs="Arial"/>
        </w:rPr>
        <w:t xml:space="preserve">    </w:t>
      </w:r>
      <w:r w:rsidRPr="003847F1">
        <w:rPr>
          <w:rFonts w:ascii="Arial" w:eastAsia="Arial" w:hAnsi="Arial" w:cs="Arial"/>
        </w:rPr>
        <w:t xml:space="preserve">  2021157050</w:t>
      </w:r>
    </w:p>
    <w:p w:rsidR="000031E1" w:rsidRPr="003847F1" w:rsidRDefault="000031E1" w:rsidP="005C2599">
      <w:pPr>
        <w:spacing w:before="1" w:line="240" w:lineRule="auto"/>
        <w:ind w:left="544"/>
        <w:rPr>
          <w:rFonts w:ascii="Arial" w:eastAsia="Arial" w:hAnsi="Arial" w:cs="Arial"/>
        </w:rPr>
      </w:pPr>
      <w:r w:rsidRPr="003847F1">
        <w:rPr>
          <w:rFonts w:ascii="Arial" w:eastAsia="Arial" w:hAnsi="Arial" w:cs="Arial"/>
        </w:rPr>
        <w:t>Z</w:t>
      </w:r>
      <w:r w:rsidRPr="003847F1">
        <w:rPr>
          <w:rFonts w:ascii="Arial" w:eastAsia="Arial" w:hAnsi="Arial" w:cs="Arial"/>
          <w:spacing w:val="-1"/>
        </w:rPr>
        <w:t>á</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rPr>
        <w:t>u</w:t>
      </w:r>
      <w:r w:rsidRPr="003847F1">
        <w:rPr>
          <w:rFonts w:ascii="Arial" w:eastAsia="Arial" w:hAnsi="Arial" w:cs="Arial"/>
          <w:spacing w:val="-1"/>
        </w:rPr>
        <w:t>p</w:t>
      </w:r>
      <w:r w:rsidRPr="003847F1">
        <w:rPr>
          <w:rFonts w:ascii="Arial" w:eastAsia="Arial" w:hAnsi="Arial" w:cs="Arial"/>
        </w:rPr>
        <w:t>ca na</w:t>
      </w:r>
      <w:r w:rsidR="00840F44">
        <w:rPr>
          <w:rFonts w:ascii="Arial" w:eastAsia="Arial" w:hAnsi="Arial" w:cs="Arial"/>
        </w:rPr>
        <w:t xml:space="preserve"> </w:t>
      </w:r>
      <w:r w:rsidRPr="003847F1">
        <w:rPr>
          <w:rFonts w:ascii="Arial" w:eastAsia="Arial" w:hAnsi="Arial" w:cs="Arial"/>
          <w:spacing w:val="1"/>
        </w:rPr>
        <w:t>r</w:t>
      </w:r>
      <w:r w:rsidRPr="003847F1">
        <w:rPr>
          <w:rFonts w:ascii="Arial" w:eastAsia="Arial" w:hAnsi="Arial" w:cs="Arial"/>
          <w:spacing w:val="-3"/>
        </w:rPr>
        <w:t>o</w:t>
      </w:r>
      <w:r w:rsidRPr="003847F1">
        <w:rPr>
          <w:rFonts w:ascii="Arial" w:eastAsia="Arial" w:hAnsi="Arial" w:cs="Arial"/>
        </w:rPr>
        <w:t>ko</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ni</w:t>
      </w:r>
      <w:r w:rsidRPr="003847F1">
        <w:rPr>
          <w:rFonts w:ascii="Arial" w:eastAsia="Arial" w:hAnsi="Arial" w:cs="Arial"/>
        </w:rPr>
        <w:t>e</w:t>
      </w:r>
    </w:p>
    <w:p w:rsidR="000031E1" w:rsidRPr="003847F1" w:rsidRDefault="000031E1" w:rsidP="005C2599">
      <w:pPr>
        <w:spacing w:line="240" w:lineRule="auto"/>
        <w:ind w:left="544"/>
        <w:rPr>
          <w:rFonts w:ascii="Arial" w:eastAsia="Arial" w:hAnsi="Arial" w:cs="Arial"/>
        </w:rPr>
      </w:pPr>
      <w:r w:rsidRPr="003847F1">
        <w:rPr>
          <w:rFonts w:ascii="Arial" w:eastAsia="Arial" w:hAnsi="Arial" w:cs="Arial"/>
          <w:spacing w:val="-2"/>
        </w:rPr>
        <w:t>v</w:t>
      </w:r>
      <w:r w:rsidRPr="003847F1">
        <w:rPr>
          <w:rFonts w:ascii="Arial" w:eastAsia="Arial" w:hAnsi="Arial" w:cs="Arial"/>
        </w:rPr>
        <w:t xml:space="preserve">o </w:t>
      </w:r>
      <w:r w:rsidRPr="003847F1">
        <w:rPr>
          <w:rFonts w:ascii="Arial" w:eastAsia="Arial" w:hAnsi="Arial" w:cs="Arial"/>
          <w:spacing w:val="-2"/>
        </w:rPr>
        <w:t>v</w:t>
      </w:r>
      <w:r w:rsidRPr="003847F1">
        <w:rPr>
          <w:rFonts w:ascii="Arial" w:eastAsia="Arial" w:hAnsi="Arial" w:cs="Arial"/>
        </w:rPr>
        <w:t>ec</w:t>
      </w:r>
      <w:r w:rsidRPr="003847F1">
        <w:rPr>
          <w:rFonts w:ascii="Arial" w:eastAsia="Arial" w:hAnsi="Arial" w:cs="Arial"/>
          <w:spacing w:val="-1"/>
        </w:rPr>
        <w:t>i</w:t>
      </w:r>
      <w:r w:rsidRPr="003847F1">
        <w:rPr>
          <w:rFonts w:ascii="Arial" w:eastAsia="Arial" w:hAnsi="Arial" w:cs="Arial"/>
        </w:rPr>
        <w:t>ach</w:t>
      </w:r>
      <w:r w:rsidR="00840F44">
        <w:rPr>
          <w:rFonts w:ascii="Arial" w:eastAsia="Arial" w:hAnsi="Arial" w:cs="Arial"/>
        </w:rPr>
        <w:t xml:space="preserve"> </w:t>
      </w:r>
      <w:r w:rsidRPr="003847F1">
        <w:rPr>
          <w:rFonts w:ascii="Arial" w:eastAsia="Arial" w:hAnsi="Arial" w:cs="Arial"/>
        </w:rPr>
        <w:t>prá</w:t>
      </w:r>
      <w:r w:rsidRPr="003847F1">
        <w:rPr>
          <w:rFonts w:ascii="Arial" w:eastAsia="Arial" w:hAnsi="Arial" w:cs="Arial"/>
          <w:spacing w:val="-2"/>
        </w:rPr>
        <w:t>v</w:t>
      </w:r>
      <w:r w:rsidRPr="003847F1">
        <w:rPr>
          <w:rFonts w:ascii="Arial" w:eastAsia="Arial" w:hAnsi="Arial" w:cs="Arial"/>
          <w:spacing w:val="2"/>
        </w:rPr>
        <w:t>n</w:t>
      </w:r>
      <w:r w:rsidRPr="003847F1">
        <w:rPr>
          <w:rFonts w:ascii="Arial" w:eastAsia="Arial" w:hAnsi="Arial" w:cs="Arial"/>
          <w:spacing w:val="-2"/>
        </w:rPr>
        <w:t>y</w:t>
      </w:r>
      <w:r w:rsidR="001F1B5C">
        <w:rPr>
          <w:rFonts w:ascii="Arial" w:eastAsia="Arial" w:hAnsi="Arial" w:cs="Arial"/>
        </w:rPr>
        <w:t xml:space="preserve">ch:    </w:t>
      </w:r>
      <w:r w:rsidR="004E2E80">
        <w:rPr>
          <w:rFonts w:ascii="Arial" w:eastAsia="Arial" w:hAnsi="Arial" w:cs="Arial"/>
        </w:rPr>
        <w:t xml:space="preserve">    JUDr. Zuzana Gažová</w:t>
      </w:r>
    </w:p>
    <w:p w:rsidR="000529FA" w:rsidRPr="003847F1" w:rsidRDefault="000031E1" w:rsidP="000529FA">
      <w:pPr>
        <w:spacing w:before="2" w:line="240" w:lineRule="auto"/>
        <w:ind w:left="544"/>
        <w:rPr>
          <w:rFonts w:ascii="Arial" w:eastAsia="Arial" w:hAnsi="Arial" w:cs="Arial"/>
        </w:rPr>
      </w:pPr>
      <w:r w:rsidRPr="003847F1">
        <w:rPr>
          <w:rFonts w:ascii="Arial" w:eastAsia="Arial" w:hAnsi="Arial" w:cs="Arial"/>
          <w:spacing w:val="-1"/>
        </w:rPr>
        <w:t>B</w:t>
      </w:r>
      <w:r w:rsidRPr="003847F1">
        <w:rPr>
          <w:rFonts w:ascii="Arial" w:eastAsia="Arial" w:hAnsi="Arial" w:cs="Arial"/>
        </w:rPr>
        <w:t>a</w:t>
      </w:r>
      <w:r w:rsidRPr="003847F1">
        <w:rPr>
          <w:rFonts w:ascii="Arial" w:eastAsia="Arial" w:hAnsi="Arial" w:cs="Arial"/>
          <w:spacing w:val="-1"/>
        </w:rPr>
        <w:t>n</w:t>
      </w:r>
      <w:r w:rsidRPr="003847F1">
        <w:rPr>
          <w:rFonts w:ascii="Arial" w:eastAsia="Arial" w:hAnsi="Arial" w:cs="Arial"/>
          <w:spacing w:val="2"/>
        </w:rPr>
        <w:t>k</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é sp</w:t>
      </w:r>
      <w:r w:rsidRPr="003847F1">
        <w:rPr>
          <w:rFonts w:ascii="Arial" w:eastAsia="Arial" w:hAnsi="Arial" w:cs="Arial"/>
          <w:spacing w:val="-2"/>
        </w:rPr>
        <w:t>o</w:t>
      </w:r>
      <w:r w:rsidRPr="003847F1">
        <w:rPr>
          <w:rFonts w:ascii="Arial" w:eastAsia="Arial" w:hAnsi="Arial" w:cs="Arial"/>
          <w:spacing w:val="1"/>
        </w:rPr>
        <w:t>j</w:t>
      </w:r>
      <w:r w:rsidRPr="003847F1">
        <w:rPr>
          <w:rFonts w:ascii="Arial" w:eastAsia="Arial" w:hAnsi="Arial" w:cs="Arial"/>
        </w:rPr>
        <w:t>e</w:t>
      </w:r>
      <w:r w:rsidRPr="003847F1">
        <w:rPr>
          <w:rFonts w:ascii="Arial" w:eastAsia="Arial" w:hAnsi="Arial" w:cs="Arial"/>
          <w:spacing w:val="-1"/>
        </w:rPr>
        <w:t>ni</w:t>
      </w:r>
      <w:r w:rsidRPr="003847F1">
        <w:rPr>
          <w:rFonts w:ascii="Arial" w:eastAsia="Arial" w:hAnsi="Arial" w:cs="Arial"/>
        </w:rPr>
        <w:t xml:space="preserve">e:        </w:t>
      </w:r>
      <w:r w:rsidR="004E2E80">
        <w:rPr>
          <w:rFonts w:ascii="Arial" w:eastAsia="Arial" w:hAnsi="Arial" w:cs="Arial"/>
        </w:rPr>
        <w:t xml:space="preserve">    Štátna pokladnica </w:t>
      </w:r>
      <w:r w:rsidR="000529FA">
        <w:rPr>
          <w:rFonts w:ascii="Arial" w:eastAsia="Arial" w:hAnsi="Arial" w:cs="Arial"/>
        </w:rPr>
        <w:t>Bratislava</w:t>
      </w:r>
    </w:p>
    <w:p w:rsidR="000031E1" w:rsidRPr="003847F1" w:rsidRDefault="000031E1" w:rsidP="005C2599">
      <w:pPr>
        <w:spacing w:line="240" w:lineRule="auto"/>
        <w:ind w:left="544"/>
        <w:rPr>
          <w:rFonts w:ascii="Arial" w:eastAsia="Arial" w:hAnsi="Arial" w:cs="Arial"/>
        </w:rPr>
      </w:pPr>
      <w:r w:rsidRPr="003847F1">
        <w:rPr>
          <w:rFonts w:ascii="Arial" w:eastAsia="Arial" w:hAnsi="Arial" w:cs="Arial"/>
          <w:spacing w:val="1"/>
        </w:rPr>
        <w:t>I</w:t>
      </w:r>
      <w:r w:rsidRPr="003847F1">
        <w:rPr>
          <w:rFonts w:ascii="Arial" w:eastAsia="Arial" w:hAnsi="Arial" w:cs="Arial"/>
          <w:spacing w:val="-1"/>
        </w:rPr>
        <w:t>BAN</w:t>
      </w:r>
      <w:r w:rsidR="001F1B5C">
        <w:rPr>
          <w:rFonts w:ascii="Arial" w:eastAsia="Arial" w:hAnsi="Arial" w:cs="Arial"/>
        </w:rPr>
        <w:t xml:space="preserve">:                            </w:t>
      </w:r>
      <w:r w:rsidR="004E2E80">
        <w:rPr>
          <w:rFonts w:ascii="Arial" w:eastAsia="Arial" w:hAnsi="Arial" w:cs="Arial"/>
        </w:rPr>
        <w:t xml:space="preserve">    7000074351/8180</w:t>
      </w:r>
    </w:p>
    <w:p w:rsidR="000031E1" w:rsidRPr="00B6706D" w:rsidRDefault="000031E1" w:rsidP="00B6706D">
      <w:pPr>
        <w:spacing w:before="37" w:line="240" w:lineRule="auto"/>
        <w:ind w:left="544"/>
        <w:rPr>
          <w:rFonts w:ascii="Arial" w:eastAsia="Arial" w:hAnsi="Arial" w:cs="Arial"/>
        </w:rPr>
      </w:pPr>
      <w:r w:rsidRPr="003847F1">
        <w:rPr>
          <w:rFonts w:ascii="Arial" w:eastAsia="Arial" w:hAnsi="Arial" w:cs="Arial"/>
          <w:spacing w:val="-6"/>
        </w:rPr>
        <w:t>S</w:t>
      </w:r>
      <w:r w:rsidRPr="003847F1">
        <w:rPr>
          <w:rFonts w:ascii="Arial" w:eastAsia="Arial" w:hAnsi="Arial" w:cs="Arial"/>
          <w:spacing w:val="7"/>
        </w:rPr>
        <w:t>W</w:t>
      </w:r>
      <w:r w:rsidRPr="003847F1">
        <w:rPr>
          <w:rFonts w:ascii="Arial" w:eastAsia="Arial" w:hAnsi="Arial" w:cs="Arial"/>
          <w:spacing w:val="-1"/>
        </w:rPr>
        <w:t>I</w:t>
      </w:r>
      <w:r w:rsidRPr="003847F1">
        <w:rPr>
          <w:rFonts w:ascii="Arial" w:eastAsia="Arial" w:hAnsi="Arial" w:cs="Arial"/>
          <w:spacing w:val="-3"/>
        </w:rPr>
        <w:t>F</w:t>
      </w:r>
      <w:r w:rsidRPr="003847F1">
        <w:rPr>
          <w:rFonts w:ascii="Arial" w:eastAsia="Arial" w:hAnsi="Arial" w:cs="Arial"/>
          <w:spacing w:val="2"/>
        </w:rPr>
        <w:t>T</w:t>
      </w:r>
      <w:r w:rsidR="001F1B5C">
        <w:rPr>
          <w:rFonts w:ascii="Arial" w:eastAsia="Arial" w:hAnsi="Arial" w:cs="Arial"/>
        </w:rPr>
        <w:t xml:space="preserve">:                         </w:t>
      </w:r>
      <w:r w:rsidR="004E2E80">
        <w:rPr>
          <w:rFonts w:ascii="Arial" w:eastAsia="Arial" w:hAnsi="Arial" w:cs="Arial"/>
        </w:rPr>
        <w:t xml:space="preserve">    SK64 8180 0000 0070 0007 4351</w:t>
      </w:r>
    </w:p>
    <w:p w:rsidR="000031E1" w:rsidRPr="003847F1" w:rsidRDefault="000031E1" w:rsidP="000031E1">
      <w:pPr>
        <w:spacing w:before="35"/>
        <w:ind w:firstLine="544"/>
        <w:rPr>
          <w:rFonts w:ascii="Arial" w:eastAsia="Arial" w:hAnsi="Arial" w:cs="Arial"/>
        </w:rPr>
      </w:pPr>
      <w:r w:rsidRPr="003847F1">
        <w:rPr>
          <w:rFonts w:ascii="Arial" w:eastAsia="Arial" w:hAnsi="Arial" w:cs="Arial"/>
          <w:spacing w:val="-2"/>
        </w:rPr>
        <w:t>(</w:t>
      </w:r>
      <w:r w:rsidRPr="003847F1">
        <w:rPr>
          <w:rFonts w:ascii="Arial" w:eastAsia="Arial" w:hAnsi="Arial" w:cs="Arial"/>
          <w:spacing w:val="1"/>
        </w:rPr>
        <w:t>ď</w:t>
      </w:r>
      <w:r w:rsidRPr="003847F1">
        <w:rPr>
          <w:rFonts w:ascii="Arial" w:eastAsia="Arial" w:hAnsi="Arial" w:cs="Arial"/>
        </w:rPr>
        <w:t>a</w:t>
      </w:r>
      <w:r w:rsidRPr="003847F1">
        <w:rPr>
          <w:rFonts w:ascii="Arial" w:eastAsia="Arial" w:hAnsi="Arial" w:cs="Arial"/>
          <w:spacing w:val="-1"/>
        </w:rPr>
        <w:t>l</w:t>
      </w:r>
      <w:r w:rsidRPr="003847F1">
        <w:rPr>
          <w:rFonts w:ascii="Arial" w:eastAsia="Arial" w:hAnsi="Arial" w:cs="Arial"/>
        </w:rPr>
        <w:t>ej</w:t>
      </w:r>
      <w:r w:rsidR="003740BD">
        <w:rPr>
          <w:rFonts w:ascii="Arial" w:eastAsia="Arial" w:hAnsi="Arial" w:cs="Arial"/>
        </w:rPr>
        <w:t xml:space="preserve"> </w:t>
      </w:r>
      <w:r w:rsidRPr="003847F1">
        <w:rPr>
          <w:rFonts w:ascii="Arial" w:eastAsia="Arial" w:hAnsi="Arial" w:cs="Arial"/>
          <w:spacing w:val="-1"/>
        </w:rPr>
        <w:t>l</w:t>
      </w:r>
      <w:r w:rsidRPr="003847F1">
        <w:rPr>
          <w:rFonts w:ascii="Arial" w:eastAsia="Arial" w:hAnsi="Arial" w:cs="Arial"/>
        </w:rPr>
        <w:t>en</w:t>
      </w:r>
      <w:r w:rsidRPr="003847F1">
        <w:rPr>
          <w:rFonts w:ascii="Arial" w:eastAsia="Arial" w:hAnsi="Arial" w:cs="Arial"/>
          <w:spacing w:val="-2"/>
        </w:rPr>
        <w:t xml:space="preserve"> „</w:t>
      </w:r>
      <w:r w:rsidRPr="003847F1">
        <w:rPr>
          <w:rFonts w:ascii="Arial" w:eastAsia="Arial" w:hAnsi="Arial" w:cs="Arial"/>
          <w:spacing w:val="2"/>
        </w:rPr>
        <w:t>k</w:t>
      </w:r>
      <w:r w:rsidRPr="003847F1">
        <w:rPr>
          <w:rFonts w:ascii="Arial" w:eastAsia="Arial" w:hAnsi="Arial" w:cs="Arial"/>
        </w:rPr>
        <w:t>u</w:t>
      </w:r>
      <w:r w:rsidRPr="003847F1">
        <w:rPr>
          <w:rFonts w:ascii="Arial" w:eastAsia="Arial" w:hAnsi="Arial" w:cs="Arial"/>
          <w:spacing w:val="-1"/>
        </w:rPr>
        <w:t>p</w:t>
      </w:r>
      <w:r w:rsidRPr="003847F1">
        <w:rPr>
          <w:rFonts w:ascii="Arial" w:eastAsia="Arial" w:hAnsi="Arial" w:cs="Arial"/>
          <w:spacing w:val="-3"/>
        </w:rPr>
        <w:t>u</w:t>
      </w:r>
      <w:r w:rsidRPr="003847F1">
        <w:rPr>
          <w:rFonts w:ascii="Arial" w:eastAsia="Arial" w:hAnsi="Arial" w:cs="Arial"/>
          <w:spacing w:val="1"/>
        </w:rPr>
        <w:t>j</w:t>
      </w:r>
      <w:r w:rsidRPr="003847F1">
        <w:rPr>
          <w:rFonts w:ascii="Arial" w:eastAsia="Arial" w:hAnsi="Arial" w:cs="Arial"/>
        </w:rPr>
        <w:t>úci</w:t>
      </w:r>
      <w:r w:rsidRPr="003847F1">
        <w:rPr>
          <w:rFonts w:ascii="Arial" w:eastAsia="Arial" w:hAnsi="Arial" w:cs="Arial"/>
          <w:b/>
        </w:rPr>
        <w:t>“</w:t>
      </w:r>
      <w:r w:rsidRPr="003847F1">
        <w:rPr>
          <w:rFonts w:ascii="Arial" w:eastAsia="Arial" w:hAnsi="Arial" w:cs="Arial"/>
        </w:rPr>
        <w:t>)</w:t>
      </w:r>
    </w:p>
    <w:p w:rsidR="003847F1" w:rsidRPr="000D6F70" w:rsidRDefault="000031E1" w:rsidP="000D6F70">
      <w:pPr>
        <w:spacing w:before="1"/>
        <w:ind w:left="544"/>
        <w:rPr>
          <w:rFonts w:ascii="Arial" w:eastAsia="Arial" w:hAnsi="Arial" w:cs="Arial"/>
        </w:rPr>
      </w:pPr>
      <w:r w:rsidRPr="003847F1">
        <w:rPr>
          <w:rFonts w:ascii="Arial" w:eastAsia="Arial" w:hAnsi="Arial" w:cs="Arial"/>
          <w:spacing w:val="1"/>
        </w:rPr>
        <w:t>(ď</w:t>
      </w:r>
      <w:r w:rsidRPr="003847F1">
        <w:rPr>
          <w:rFonts w:ascii="Arial" w:eastAsia="Arial" w:hAnsi="Arial" w:cs="Arial"/>
        </w:rPr>
        <w:t>a</w:t>
      </w:r>
      <w:r w:rsidRPr="003847F1">
        <w:rPr>
          <w:rFonts w:ascii="Arial" w:eastAsia="Arial" w:hAnsi="Arial" w:cs="Arial"/>
          <w:spacing w:val="-1"/>
        </w:rPr>
        <w:t>l</w:t>
      </w:r>
      <w:r w:rsidRPr="003847F1">
        <w:rPr>
          <w:rFonts w:ascii="Arial" w:eastAsia="Arial" w:hAnsi="Arial" w:cs="Arial"/>
        </w:rPr>
        <w:t>ej sp</w:t>
      </w:r>
      <w:r w:rsidRPr="003847F1">
        <w:rPr>
          <w:rFonts w:ascii="Arial" w:eastAsia="Arial" w:hAnsi="Arial" w:cs="Arial"/>
          <w:spacing w:val="-1"/>
        </w:rPr>
        <w:t>ol</w:t>
      </w:r>
      <w:r w:rsidRPr="003847F1">
        <w:rPr>
          <w:rFonts w:ascii="Arial" w:eastAsia="Arial" w:hAnsi="Arial" w:cs="Arial"/>
        </w:rPr>
        <w:t>oč</w:t>
      </w:r>
      <w:r w:rsidRPr="003847F1">
        <w:rPr>
          <w:rFonts w:ascii="Arial" w:eastAsia="Arial" w:hAnsi="Arial" w:cs="Arial"/>
          <w:spacing w:val="-1"/>
        </w:rPr>
        <w:t>n</w:t>
      </w:r>
      <w:r w:rsidRPr="003847F1">
        <w:rPr>
          <w:rFonts w:ascii="Arial" w:eastAsia="Arial" w:hAnsi="Arial" w:cs="Arial"/>
        </w:rPr>
        <w:t>e</w:t>
      </w:r>
      <w:r w:rsidR="003740BD">
        <w:rPr>
          <w:rFonts w:ascii="Arial" w:eastAsia="Arial" w:hAnsi="Arial" w:cs="Arial"/>
        </w:rPr>
        <w:t xml:space="preserve"> </w:t>
      </w:r>
      <w:r w:rsidRPr="003847F1">
        <w:rPr>
          <w:rFonts w:ascii="Arial" w:eastAsia="Arial" w:hAnsi="Arial" w:cs="Arial"/>
          <w:spacing w:val="-3"/>
        </w:rPr>
        <w:t>a</w:t>
      </w:r>
      <w:r w:rsidRPr="003847F1">
        <w:rPr>
          <w:rFonts w:ascii="Arial" w:eastAsia="Arial" w:hAnsi="Arial" w:cs="Arial"/>
          <w:spacing w:val="2"/>
        </w:rPr>
        <w:t>k</w:t>
      </w:r>
      <w:r w:rsidRPr="003847F1">
        <w:rPr>
          <w:rFonts w:ascii="Arial" w:eastAsia="Arial" w:hAnsi="Arial" w:cs="Arial"/>
        </w:rPr>
        <w:t>o</w:t>
      </w:r>
      <w:r w:rsidR="003740BD">
        <w:rPr>
          <w:rFonts w:ascii="Arial" w:eastAsia="Arial" w:hAnsi="Arial" w:cs="Arial"/>
        </w:rPr>
        <w:t xml:space="preserve"> </w:t>
      </w:r>
      <w:r w:rsidRPr="003847F1">
        <w:rPr>
          <w:rFonts w:ascii="Arial" w:eastAsia="Arial" w:hAnsi="Arial" w:cs="Arial"/>
          <w:spacing w:val="1"/>
        </w:rPr>
        <w:t>„</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spacing w:val="1"/>
        </w:rPr>
        <w:t>r</w:t>
      </w:r>
      <w:r w:rsidRPr="003847F1">
        <w:rPr>
          <w:rFonts w:ascii="Arial" w:eastAsia="Arial" w:hAnsi="Arial" w:cs="Arial"/>
          <w:spacing w:val="-3"/>
        </w:rPr>
        <w:t>a</w:t>
      </w:r>
      <w:r w:rsidRPr="003847F1">
        <w:rPr>
          <w:rFonts w:ascii="Arial" w:eastAsia="Arial" w:hAnsi="Arial" w:cs="Arial"/>
        </w:rPr>
        <w:t>ny</w:t>
      </w:r>
      <w:r w:rsidR="003740BD">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3"/>
        </w:rPr>
        <w:t>y</w:t>
      </w:r>
      <w:r w:rsidRPr="003847F1">
        <w:rPr>
          <w:rFonts w:ascii="Arial" w:eastAsia="Arial" w:hAnsi="Arial" w:cs="Arial"/>
          <w:spacing w:val="1"/>
        </w:rPr>
        <w:t>“</w:t>
      </w:r>
      <w:r w:rsidRPr="003847F1">
        <w:rPr>
          <w:rFonts w:ascii="Arial" w:eastAsia="Arial" w:hAnsi="Arial" w:cs="Arial"/>
        </w:rPr>
        <w:t>)</w:t>
      </w:r>
    </w:p>
    <w:p w:rsidR="000031E1" w:rsidRDefault="000031E1" w:rsidP="000031E1">
      <w:pPr>
        <w:spacing w:line="200" w:lineRule="exact"/>
      </w:pPr>
    </w:p>
    <w:p w:rsidR="000D6F70" w:rsidRDefault="000D6F70" w:rsidP="000031E1">
      <w:pPr>
        <w:spacing w:line="200" w:lineRule="exact"/>
      </w:pPr>
    </w:p>
    <w:p w:rsidR="000D6F70" w:rsidRDefault="000D6F70" w:rsidP="000031E1">
      <w:pPr>
        <w:spacing w:line="200" w:lineRule="exact"/>
      </w:pPr>
    </w:p>
    <w:p w:rsidR="000D6F70" w:rsidRPr="003847F1" w:rsidRDefault="000D6F70" w:rsidP="000031E1">
      <w:pPr>
        <w:spacing w:line="200" w:lineRule="exact"/>
      </w:pPr>
    </w:p>
    <w:p w:rsidR="000031E1" w:rsidRPr="003847F1" w:rsidRDefault="000031E1" w:rsidP="005C2599">
      <w:pPr>
        <w:spacing w:line="240" w:lineRule="auto"/>
        <w:ind w:left="567" w:right="567"/>
        <w:jc w:val="center"/>
        <w:rPr>
          <w:rFonts w:ascii="Arial" w:eastAsia="Arial" w:hAnsi="Arial" w:cs="Arial"/>
          <w:b/>
          <w:spacing w:val="-1"/>
        </w:rPr>
      </w:pPr>
      <w:r w:rsidRPr="003847F1">
        <w:rPr>
          <w:rFonts w:ascii="Arial" w:eastAsia="Arial" w:hAnsi="Arial" w:cs="Arial"/>
          <w:b/>
          <w:spacing w:val="-1"/>
        </w:rPr>
        <w:t>Článok II.</w:t>
      </w:r>
    </w:p>
    <w:p w:rsidR="000031E1" w:rsidRDefault="000031E1" w:rsidP="005C2599">
      <w:pPr>
        <w:spacing w:line="240" w:lineRule="auto"/>
        <w:ind w:left="567" w:right="567"/>
        <w:jc w:val="center"/>
        <w:rPr>
          <w:rFonts w:ascii="Arial" w:eastAsia="Arial" w:hAnsi="Arial" w:cs="Arial"/>
          <w:b/>
          <w:spacing w:val="-1"/>
        </w:rPr>
      </w:pPr>
      <w:r w:rsidRPr="003847F1">
        <w:rPr>
          <w:rFonts w:ascii="Arial" w:eastAsia="Arial" w:hAnsi="Arial" w:cs="Arial"/>
          <w:b/>
          <w:spacing w:val="-1"/>
        </w:rPr>
        <w:t>Podklady pre uzatvorenie dohody</w:t>
      </w:r>
    </w:p>
    <w:p w:rsidR="00C8577D" w:rsidRPr="003847F1" w:rsidRDefault="00C8577D" w:rsidP="005C2599">
      <w:pPr>
        <w:spacing w:line="240" w:lineRule="auto"/>
        <w:ind w:left="567" w:right="567"/>
        <w:jc w:val="center"/>
        <w:rPr>
          <w:rFonts w:ascii="Arial" w:eastAsia="Arial" w:hAnsi="Arial" w:cs="Arial"/>
          <w:b/>
          <w:spacing w:val="-1"/>
        </w:rPr>
      </w:pPr>
    </w:p>
    <w:p w:rsidR="00C0300C" w:rsidRPr="00280DC6" w:rsidRDefault="00C0300C" w:rsidP="00C8577D">
      <w:pPr>
        <w:spacing w:line="240" w:lineRule="auto"/>
        <w:ind w:left="1"/>
        <w:rPr>
          <w:rFonts w:ascii="Arial" w:eastAsia="Arial" w:hAnsi="Arial" w:cs="Arial"/>
        </w:rPr>
      </w:pPr>
      <w:r w:rsidRPr="00280DC6">
        <w:rPr>
          <w:rFonts w:ascii="Arial" w:eastAsia="Arial" w:hAnsi="Arial" w:cs="Arial"/>
        </w:rPr>
        <w:t>Dohoda je uzatvorená ako výsledok zadávania zákazky s nízkou hodnotou postupom podľa ust.</w:t>
      </w:r>
      <w:r w:rsidR="00C8577D">
        <w:rPr>
          <w:rFonts w:ascii="Arial" w:eastAsia="Arial" w:hAnsi="Arial" w:cs="Arial"/>
        </w:rPr>
        <w:t xml:space="preserve"> </w:t>
      </w:r>
      <w:r w:rsidRPr="00280DC6">
        <w:rPr>
          <w:rFonts w:ascii="Arial" w:eastAsia="Arial" w:hAnsi="Arial" w:cs="Arial"/>
        </w:rPr>
        <w:t xml:space="preserve">117 zákona č. 343/2015 Z. z. o verejnom obstarávaní a o zmene a doplnení niektorých zákonov v znení neskorších predpisov s názvom predmetu: </w:t>
      </w:r>
      <w:r w:rsidRPr="00280DC6">
        <w:rPr>
          <w:rFonts w:ascii="Arial" w:eastAsia="Arial" w:hAnsi="Arial" w:cs="Arial"/>
          <w:b/>
          <w:bCs/>
        </w:rPr>
        <w:t>„Laboratórny nábytok</w:t>
      </w:r>
      <w:r w:rsidR="001F3471">
        <w:rPr>
          <w:rFonts w:ascii="Arial" w:eastAsia="Arial" w:hAnsi="Arial" w:cs="Arial"/>
          <w:b/>
          <w:bCs/>
        </w:rPr>
        <w:t xml:space="preserve"> vrátane súvisiacich služieb</w:t>
      </w:r>
      <w:bookmarkStart w:id="1" w:name="_GoBack"/>
      <w:bookmarkEnd w:id="1"/>
      <w:r w:rsidRPr="00280DC6">
        <w:rPr>
          <w:rFonts w:ascii="Arial" w:eastAsia="Arial" w:hAnsi="Arial" w:cs="Arial"/>
          <w:b/>
          <w:bCs/>
        </w:rPr>
        <w:t>“</w:t>
      </w:r>
    </w:p>
    <w:p w:rsidR="000031E1" w:rsidRDefault="000031E1" w:rsidP="00C8577D">
      <w:pPr>
        <w:spacing w:line="240" w:lineRule="auto"/>
      </w:pPr>
    </w:p>
    <w:p w:rsidR="00B6706D" w:rsidRDefault="00B6706D" w:rsidP="00C8577D">
      <w:pPr>
        <w:spacing w:line="240" w:lineRule="auto"/>
      </w:pPr>
    </w:p>
    <w:p w:rsidR="00B6706D" w:rsidRDefault="00B6706D" w:rsidP="005C2599">
      <w:pPr>
        <w:spacing w:before="13" w:line="240" w:lineRule="auto"/>
      </w:pPr>
    </w:p>
    <w:p w:rsidR="00B6706D" w:rsidRDefault="00B6706D" w:rsidP="005C2599">
      <w:pPr>
        <w:spacing w:before="13" w:line="240" w:lineRule="auto"/>
      </w:pPr>
    </w:p>
    <w:p w:rsidR="00B6706D" w:rsidRPr="003847F1" w:rsidRDefault="00B6706D" w:rsidP="005C2599">
      <w:pPr>
        <w:spacing w:before="13" w:line="240" w:lineRule="auto"/>
      </w:pPr>
    </w:p>
    <w:p w:rsidR="00840F44" w:rsidRDefault="000031E1" w:rsidP="005D732C">
      <w:pPr>
        <w:spacing w:line="240" w:lineRule="auto"/>
        <w:ind w:right="567"/>
        <w:jc w:val="center"/>
        <w:rPr>
          <w:rFonts w:ascii="Arial" w:eastAsia="Arial" w:hAnsi="Arial" w:cs="Arial"/>
          <w:b/>
          <w:spacing w:val="-1"/>
        </w:rPr>
      </w:pPr>
      <w:r w:rsidRPr="003847F1">
        <w:rPr>
          <w:rFonts w:ascii="Arial" w:eastAsia="Arial" w:hAnsi="Arial" w:cs="Arial"/>
          <w:b/>
          <w:spacing w:val="-1"/>
        </w:rPr>
        <w:t xml:space="preserve">Článok III. </w:t>
      </w:r>
    </w:p>
    <w:p w:rsidR="000031E1" w:rsidRPr="003847F1" w:rsidRDefault="000031E1" w:rsidP="005D732C">
      <w:pPr>
        <w:spacing w:line="240" w:lineRule="auto"/>
        <w:ind w:right="567"/>
        <w:jc w:val="center"/>
        <w:rPr>
          <w:rFonts w:ascii="Arial" w:eastAsia="Arial" w:hAnsi="Arial" w:cs="Arial"/>
          <w:b/>
          <w:spacing w:val="-1"/>
        </w:rPr>
      </w:pPr>
      <w:r w:rsidRPr="003847F1">
        <w:rPr>
          <w:rFonts w:ascii="Arial" w:eastAsia="Arial" w:hAnsi="Arial" w:cs="Arial"/>
          <w:b/>
          <w:spacing w:val="-1"/>
        </w:rPr>
        <w:t>Práv</w:t>
      </w:r>
      <w:r w:rsidR="004E1122" w:rsidRPr="003847F1">
        <w:rPr>
          <w:rFonts w:ascii="Arial" w:eastAsia="Arial" w:hAnsi="Arial" w:cs="Arial"/>
          <w:b/>
          <w:spacing w:val="-1"/>
        </w:rPr>
        <w:t xml:space="preserve">ne </w:t>
      </w:r>
      <w:r w:rsidRPr="003847F1">
        <w:rPr>
          <w:rFonts w:ascii="Arial" w:eastAsia="Arial" w:hAnsi="Arial" w:cs="Arial"/>
          <w:b/>
          <w:spacing w:val="-1"/>
        </w:rPr>
        <w:t>predpisy</w:t>
      </w:r>
    </w:p>
    <w:p w:rsidR="000031E1" w:rsidRPr="003847F1" w:rsidRDefault="000031E1" w:rsidP="005C2599">
      <w:pPr>
        <w:spacing w:before="12" w:line="240" w:lineRule="auto"/>
      </w:pPr>
    </w:p>
    <w:p w:rsidR="004F2FCE" w:rsidRDefault="004F2FCE" w:rsidP="004F2FCE">
      <w:pPr>
        <w:spacing w:line="238" w:lineRule="auto"/>
        <w:ind w:left="1"/>
      </w:pPr>
      <w:r>
        <w:rPr>
          <w:rFonts w:ascii="Arial" w:eastAsia="Arial" w:hAnsi="Arial" w:cs="Arial"/>
        </w:rPr>
        <w:t>Vzájomné vzťahy oboch strán dohody sa riadia ust. zákona č. 513/1991 Zb. – Obchodný zákonník v znení neskorších predpisov (ďalej len „Obchodný zákonník“),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a zákona č. 343/2015 Z. z. o verejnom obstarávaní a o zmene a doplnení niektorých zákonov v znení neskorších predpisov (ďalej len „zákon o verejnom obstarávaní“)</w:t>
      </w:r>
      <w:r w:rsidR="00C8577D">
        <w:rPr>
          <w:rFonts w:ascii="Arial" w:eastAsia="Arial" w:hAnsi="Arial" w:cs="Arial"/>
        </w:rPr>
        <w:t xml:space="preserve"> a ďalšími zákonmi, ktoré upravujú oblasť predmetu dohody</w:t>
      </w:r>
      <w:r>
        <w:rPr>
          <w:rFonts w:ascii="Arial" w:eastAsia="Arial" w:hAnsi="Arial" w:cs="Arial"/>
        </w:rPr>
        <w:t>.</w:t>
      </w:r>
    </w:p>
    <w:p w:rsidR="000031E1" w:rsidRDefault="000031E1" w:rsidP="00B7751C">
      <w:pPr>
        <w:spacing w:line="240" w:lineRule="auto"/>
        <w:ind w:left="567" w:right="81"/>
      </w:pPr>
    </w:p>
    <w:p w:rsidR="00AA2BED" w:rsidRPr="003847F1" w:rsidRDefault="00AA2BED" w:rsidP="00B7751C">
      <w:pPr>
        <w:spacing w:line="240" w:lineRule="auto"/>
        <w:ind w:left="567" w:right="81"/>
      </w:pPr>
    </w:p>
    <w:p w:rsidR="000031E1" w:rsidRPr="003847F1" w:rsidRDefault="000031E1" w:rsidP="005D732C">
      <w:pPr>
        <w:spacing w:line="240" w:lineRule="auto"/>
        <w:ind w:right="81"/>
        <w:jc w:val="center"/>
        <w:rPr>
          <w:rFonts w:ascii="Arial" w:eastAsia="Arial" w:hAnsi="Arial" w:cs="Arial"/>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á</w:t>
      </w:r>
      <w:r w:rsidRPr="003847F1">
        <w:rPr>
          <w:rFonts w:ascii="Arial" w:eastAsia="Arial" w:hAnsi="Arial" w:cs="Arial"/>
          <w:b/>
          <w:spacing w:val="-1"/>
        </w:rPr>
        <w:t>n</w:t>
      </w:r>
      <w:r w:rsidRPr="003847F1">
        <w:rPr>
          <w:rFonts w:ascii="Arial" w:eastAsia="Arial" w:hAnsi="Arial" w:cs="Arial"/>
          <w:b/>
        </w:rPr>
        <w:t xml:space="preserve">ok </w:t>
      </w:r>
      <w:r w:rsidRPr="003847F1">
        <w:rPr>
          <w:rFonts w:ascii="Arial" w:eastAsia="Arial" w:hAnsi="Arial" w:cs="Arial"/>
          <w:b/>
          <w:spacing w:val="1"/>
        </w:rPr>
        <w:t>I</w:t>
      </w:r>
      <w:r w:rsidRPr="003847F1">
        <w:rPr>
          <w:rFonts w:ascii="Arial" w:eastAsia="Arial" w:hAnsi="Arial" w:cs="Arial"/>
          <w:b/>
          <w:spacing w:val="-3"/>
        </w:rPr>
        <w:t>V</w:t>
      </w:r>
      <w:r w:rsidRPr="003847F1">
        <w:rPr>
          <w:rFonts w:ascii="Arial" w:eastAsia="Arial" w:hAnsi="Arial" w:cs="Arial"/>
          <w:b/>
        </w:rPr>
        <w:t>.</w:t>
      </w:r>
    </w:p>
    <w:p w:rsidR="000031E1" w:rsidRPr="003847F1" w:rsidRDefault="000031E1" w:rsidP="005D732C">
      <w:pPr>
        <w:spacing w:before="1" w:line="240" w:lineRule="auto"/>
        <w:ind w:right="81"/>
        <w:jc w:val="center"/>
        <w:rPr>
          <w:rFonts w:ascii="Arial" w:eastAsia="Arial" w:hAnsi="Arial" w:cs="Arial"/>
        </w:rPr>
      </w:pPr>
      <w:r w:rsidRPr="003847F1">
        <w:rPr>
          <w:rFonts w:ascii="Arial" w:eastAsia="Arial" w:hAnsi="Arial" w:cs="Arial"/>
          <w:b/>
          <w:spacing w:val="-1"/>
        </w:rPr>
        <w:t>P</w:t>
      </w:r>
      <w:r w:rsidRPr="003847F1">
        <w:rPr>
          <w:rFonts w:ascii="Arial" w:eastAsia="Arial" w:hAnsi="Arial" w:cs="Arial"/>
          <w:b/>
        </w:rPr>
        <w:t>redmet a</w:t>
      </w:r>
      <w:r w:rsidR="00840F44">
        <w:rPr>
          <w:rFonts w:ascii="Arial" w:eastAsia="Arial" w:hAnsi="Arial" w:cs="Arial"/>
          <w:b/>
        </w:rPr>
        <w:t xml:space="preserve"> </w:t>
      </w:r>
      <w:r w:rsidRPr="003847F1">
        <w:rPr>
          <w:rFonts w:ascii="Arial" w:eastAsia="Arial" w:hAnsi="Arial" w:cs="Arial"/>
          <w:b/>
        </w:rPr>
        <w:t>ú</w:t>
      </w:r>
      <w:r w:rsidRPr="003847F1">
        <w:rPr>
          <w:rFonts w:ascii="Arial" w:eastAsia="Arial" w:hAnsi="Arial" w:cs="Arial"/>
          <w:b/>
          <w:spacing w:val="-1"/>
        </w:rPr>
        <w:t>č</w:t>
      </w:r>
      <w:r w:rsidRPr="003847F1">
        <w:rPr>
          <w:rFonts w:ascii="Arial" w:eastAsia="Arial" w:hAnsi="Arial" w:cs="Arial"/>
          <w:b/>
        </w:rPr>
        <w:t>el r</w:t>
      </w:r>
      <w:r w:rsidRPr="003847F1">
        <w:rPr>
          <w:rFonts w:ascii="Arial" w:eastAsia="Arial" w:hAnsi="Arial" w:cs="Arial"/>
          <w:b/>
          <w:spacing w:val="-2"/>
        </w:rPr>
        <w:t>á</w:t>
      </w:r>
      <w:r w:rsidRPr="003847F1">
        <w:rPr>
          <w:rFonts w:ascii="Arial" w:eastAsia="Arial" w:hAnsi="Arial" w:cs="Arial"/>
          <w:b/>
        </w:rPr>
        <w:t>mc</w:t>
      </w:r>
      <w:r w:rsidRPr="003847F1">
        <w:rPr>
          <w:rFonts w:ascii="Arial" w:eastAsia="Arial" w:hAnsi="Arial" w:cs="Arial"/>
          <w:b/>
          <w:spacing w:val="-3"/>
        </w:rPr>
        <w:t>ov</w:t>
      </w:r>
      <w:r w:rsidRPr="003847F1">
        <w:rPr>
          <w:rFonts w:ascii="Arial" w:eastAsia="Arial" w:hAnsi="Arial" w:cs="Arial"/>
          <w:b/>
        </w:rPr>
        <w:t>ej d</w:t>
      </w:r>
      <w:r w:rsidRPr="003847F1">
        <w:rPr>
          <w:rFonts w:ascii="Arial" w:eastAsia="Arial" w:hAnsi="Arial" w:cs="Arial"/>
          <w:b/>
          <w:spacing w:val="-1"/>
        </w:rPr>
        <w:t>o</w:t>
      </w:r>
      <w:r w:rsidRPr="003847F1">
        <w:rPr>
          <w:rFonts w:ascii="Arial" w:eastAsia="Arial" w:hAnsi="Arial" w:cs="Arial"/>
          <w:b/>
        </w:rPr>
        <w:t>h</w:t>
      </w:r>
      <w:r w:rsidRPr="003847F1">
        <w:rPr>
          <w:rFonts w:ascii="Arial" w:eastAsia="Arial" w:hAnsi="Arial" w:cs="Arial"/>
          <w:b/>
          <w:spacing w:val="-1"/>
        </w:rPr>
        <w:t>o</w:t>
      </w:r>
      <w:r w:rsidRPr="003847F1">
        <w:rPr>
          <w:rFonts w:ascii="Arial" w:eastAsia="Arial" w:hAnsi="Arial" w:cs="Arial"/>
          <w:b/>
          <w:spacing w:val="2"/>
        </w:rPr>
        <w:t>d</w:t>
      </w:r>
      <w:r w:rsidRPr="003847F1">
        <w:rPr>
          <w:rFonts w:ascii="Arial" w:eastAsia="Arial" w:hAnsi="Arial" w:cs="Arial"/>
          <w:b/>
        </w:rPr>
        <w:t>y</w:t>
      </w:r>
    </w:p>
    <w:p w:rsidR="000031E1" w:rsidRPr="003847F1" w:rsidRDefault="000031E1" w:rsidP="00B7751C">
      <w:pPr>
        <w:spacing w:before="13" w:line="240" w:lineRule="auto"/>
        <w:ind w:left="567" w:right="81"/>
      </w:pPr>
    </w:p>
    <w:p w:rsidR="000031E1" w:rsidRPr="00AF5665" w:rsidRDefault="000031E1" w:rsidP="00AF5665">
      <w:pPr>
        <w:widowControl/>
        <w:adjustRightInd/>
        <w:spacing w:line="240" w:lineRule="auto"/>
        <w:ind w:right="81"/>
        <w:textAlignment w:val="auto"/>
        <w:rPr>
          <w:rFonts w:ascii="Arial" w:eastAsia="Arial" w:hAnsi="Arial" w:cs="Arial"/>
          <w:spacing w:val="6"/>
        </w:rPr>
      </w:pPr>
      <w:r w:rsidRPr="00AF5665">
        <w:rPr>
          <w:rFonts w:ascii="Arial" w:eastAsia="Arial" w:hAnsi="Arial" w:cs="Arial"/>
          <w:spacing w:val="1"/>
        </w:rPr>
        <w:t>Predmetom tejto rámcovej</w:t>
      </w:r>
      <w:r w:rsidR="00840F44" w:rsidRPr="00AF5665">
        <w:rPr>
          <w:rFonts w:ascii="Arial" w:eastAsia="Arial" w:hAnsi="Arial" w:cs="Arial"/>
          <w:spacing w:val="1"/>
        </w:rPr>
        <w:t xml:space="preserve"> </w:t>
      </w:r>
      <w:r w:rsidRPr="00AF5665">
        <w:rPr>
          <w:rFonts w:ascii="Arial" w:eastAsia="Arial" w:hAnsi="Arial" w:cs="Arial"/>
        </w:rPr>
        <w:t>d</w:t>
      </w:r>
      <w:r w:rsidRPr="00AF5665">
        <w:rPr>
          <w:rFonts w:ascii="Arial" w:eastAsia="Arial" w:hAnsi="Arial" w:cs="Arial"/>
          <w:spacing w:val="-1"/>
        </w:rPr>
        <w:t>o</w:t>
      </w:r>
      <w:r w:rsidRPr="00AF5665">
        <w:rPr>
          <w:rFonts w:ascii="Arial" w:eastAsia="Arial" w:hAnsi="Arial" w:cs="Arial"/>
        </w:rPr>
        <w:t>h</w:t>
      </w:r>
      <w:r w:rsidRPr="00AF5665">
        <w:rPr>
          <w:rFonts w:ascii="Arial" w:eastAsia="Arial" w:hAnsi="Arial" w:cs="Arial"/>
          <w:spacing w:val="-1"/>
        </w:rPr>
        <w:t>o</w:t>
      </w:r>
      <w:r w:rsidRPr="00AF5665">
        <w:rPr>
          <w:rFonts w:ascii="Arial" w:eastAsia="Arial" w:hAnsi="Arial" w:cs="Arial"/>
        </w:rPr>
        <w:t xml:space="preserve">dy </w:t>
      </w:r>
      <w:r w:rsidRPr="00AF5665">
        <w:rPr>
          <w:rFonts w:ascii="Arial" w:eastAsia="Arial" w:hAnsi="Arial" w:cs="Arial"/>
          <w:spacing w:val="1"/>
        </w:rPr>
        <w:t>j</w:t>
      </w:r>
      <w:r w:rsidRPr="00AF5665">
        <w:rPr>
          <w:rFonts w:ascii="Arial" w:eastAsia="Arial" w:hAnsi="Arial" w:cs="Arial"/>
        </w:rPr>
        <w:t>e</w:t>
      </w:r>
      <w:r w:rsidRPr="00AF5665">
        <w:rPr>
          <w:rFonts w:ascii="Arial" w:eastAsia="Arial" w:hAnsi="Arial" w:cs="Arial"/>
          <w:spacing w:val="3"/>
        </w:rPr>
        <w:t xml:space="preserve"> záväzok predávajúceho dod</w:t>
      </w:r>
      <w:r w:rsidR="006133FF">
        <w:rPr>
          <w:rFonts w:ascii="Arial" w:eastAsia="Arial" w:hAnsi="Arial" w:cs="Arial"/>
          <w:spacing w:val="3"/>
        </w:rPr>
        <w:t>áva</w:t>
      </w:r>
      <w:r w:rsidRPr="00AF5665">
        <w:rPr>
          <w:rFonts w:ascii="Arial" w:eastAsia="Arial" w:hAnsi="Arial" w:cs="Arial"/>
          <w:spacing w:val="3"/>
        </w:rPr>
        <w:t xml:space="preserve">ť kupujúcemu na základe samostatných objednávok laboratórny </w:t>
      </w:r>
      <w:r w:rsidRPr="00AF5665">
        <w:rPr>
          <w:rFonts w:ascii="Arial" w:eastAsia="Arial" w:hAnsi="Arial" w:cs="Arial"/>
          <w:color w:val="000000" w:themeColor="text1"/>
          <w:spacing w:val="3"/>
        </w:rPr>
        <w:t xml:space="preserve">nábytok vrátane súvisiacich služieb (ďalej len „tovar“ alebo „zariadenie“) podľa jeho potrieb a za podmienok stanovených touto rámcovou </w:t>
      </w:r>
      <w:r w:rsidRPr="00AF5665">
        <w:rPr>
          <w:rFonts w:ascii="Arial" w:eastAsia="Arial" w:hAnsi="Arial" w:cs="Arial"/>
          <w:spacing w:val="3"/>
        </w:rPr>
        <w:t xml:space="preserve">dohodou. </w:t>
      </w:r>
    </w:p>
    <w:p w:rsidR="000031E1" w:rsidRPr="003847F1" w:rsidRDefault="000031E1" w:rsidP="00B7751C">
      <w:pPr>
        <w:spacing w:before="11" w:line="240" w:lineRule="auto"/>
        <w:ind w:left="567" w:right="81"/>
      </w:pPr>
    </w:p>
    <w:p w:rsidR="000031E1" w:rsidRPr="003847F1" w:rsidRDefault="000031E1" w:rsidP="00B7751C">
      <w:pPr>
        <w:spacing w:before="11" w:line="240" w:lineRule="auto"/>
        <w:ind w:left="567" w:right="81"/>
      </w:pPr>
    </w:p>
    <w:p w:rsidR="000031E1" w:rsidRPr="003847F1" w:rsidRDefault="000031E1" w:rsidP="005D732C">
      <w:pPr>
        <w:spacing w:line="240" w:lineRule="auto"/>
        <w:ind w:right="81"/>
        <w:jc w:val="center"/>
        <w:rPr>
          <w:rFonts w:ascii="Arial" w:eastAsia="Arial" w:hAnsi="Arial" w:cs="Arial"/>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á</w:t>
      </w:r>
      <w:r w:rsidRPr="003847F1">
        <w:rPr>
          <w:rFonts w:ascii="Arial" w:eastAsia="Arial" w:hAnsi="Arial" w:cs="Arial"/>
          <w:b/>
          <w:spacing w:val="-1"/>
        </w:rPr>
        <w:t>n</w:t>
      </w:r>
      <w:r w:rsidRPr="003847F1">
        <w:rPr>
          <w:rFonts w:ascii="Arial" w:eastAsia="Arial" w:hAnsi="Arial" w:cs="Arial"/>
          <w:b/>
        </w:rPr>
        <w:t xml:space="preserve">ok </w:t>
      </w:r>
      <w:r w:rsidRPr="003847F1">
        <w:rPr>
          <w:rFonts w:ascii="Arial" w:eastAsia="Arial" w:hAnsi="Arial" w:cs="Arial"/>
          <w:b/>
          <w:spacing w:val="-3"/>
        </w:rPr>
        <w:t>V</w:t>
      </w:r>
      <w:r w:rsidRPr="003847F1">
        <w:rPr>
          <w:rFonts w:ascii="Arial" w:eastAsia="Arial" w:hAnsi="Arial" w:cs="Arial"/>
          <w:b/>
        </w:rPr>
        <w:t>.</w:t>
      </w:r>
    </w:p>
    <w:p w:rsidR="000031E1" w:rsidRPr="003847F1" w:rsidRDefault="000031E1" w:rsidP="005D732C">
      <w:pPr>
        <w:spacing w:line="240" w:lineRule="auto"/>
        <w:ind w:right="81"/>
        <w:jc w:val="center"/>
        <w:rPr>
          <w:rFonts w:ascii="Arial" w:eastAsia="Arial" w:hAnsi="Arial" w:cs="Arial"/>
        </w:rPr>
      </w:pPr>
      <w:r w:rsidRPr="003847F1">
        <w:rPr>
          <w:rFonts w:ascii="Arial" w:eastAsia="Arial" w:hAnsi="Arial" w:cs="Arial"/>
          <w:b/>
          <w:spacing w:val="-1"/>
        </w:rPr>
        <w:t>P</w:t>
      </w:r>
      <w:r w:rsidRPr="003847F1">
        <w:rPr>
          <w:rFonts w:ascii="Arial" w:eastAsia="Arial" w:hAnsi="Arial" w:cs="Arial"/>
          <w:b/>
        </w:rPr>
        <w:t>o</w:t>
      </w:r>
      <w:r w:rsidRPr="003847F1">
        <w:rPr>
          <w:rFonts w:ascii="Arial" w:eastAsia="Arial" w:hAnsi="Arial" w:cs="Arial"/>
          <w:b/>
          <w:spacing w:val="-1"/>
        </w:rPr>
        <w:t>s</w:t>
      </w:r>
      <w:r w:rsidRPr="003847F1">
        <w:rPr>
          <w:rFonts w:ascii="Arial" w:eastAsia="Arial" w:hAnsi="Arial" w:cs="Arial"/>
          <w:b/>
          <w:spacing w:val="1"/>
        </w:rPr>
        <w:t>t</w:t>
      </w:r>
      <w:r w:rsidRPr="003847F1">
        <w:rPr>
          <w:rFonts w:ascii="Arial" w:eastAsia="Arial" w:hAnsi="Arial" w:cs="Arial"/>
          <w:b/>
        </w:rPr>
        <w:t>up</w:t>
      </w:r>
      <w:r w:rsidR="00840F44">
        <w:rPr>
          <w:rFonts w:ascii="Arial" w:eastAsia="Arial" w:hAnsi="Arial" w:cs="Arial"/>
          <w:b/>
        </w:rPr>
        <w:t xml:space="preserve"> </w:t>
      </w:r>
      <w:r w:rsidRPr="003847F1">
        <w:rPr>
          <w:rFonts w:ascii="Arial" w:eastAsia="Arial" w:hAnsi="Arial" w:cs="Arial"/>
          <w:b/>
          <w:spacing w:val="-3"/>
        </w:rPr>
        <w:t>p</w:t>
      </w:r>
      <w:r w:rsidRPr="003847F1">
        <w:rPr>
          <w:rFonts w:ascii="Arial" w:eastAsia="Arial" w:hAnsi="Arial" w:cs="Arial"/>
          <w:b/>
        </w:rPr>
        <w:t>red</w:t>
      </w:r>
      <w:r w:rsidRPr="003847F1">
        <w:rPr>
          <w:rFonts w:ascii="Arial" w:eastAsia="Arial" w:hAnsi="Arial" w:cs="Arial"/>
          <w:b/>
          <w:spacing w:val="-1"/>
        </w:rPr>
        <w:t>á</w:t>
      </w:r>
      <w:r w:rsidRPr="003847F1">
        <w:rPr>
          <w:rFonts w:ascii="Arial" w:eastAsia="Arial" w:hAnsi="Arial" w:cs="Arial"/>
          <w:b/>
          <w:spacing w:val="-3"/>
        </w:rPr>
        <w:t>v</w:t>
      </w:r>
      <w:r w:rsidRPr="003847F1">
        <w:rPr>
          <w:rFonts w:ascii="Arial" w:eastAsia="Arial" w:hAnsi="Arial" w:cs="Arial"/>
          <w:b/>
        </w:rPr>
        <w:t>a</w:t>
      </w:r>
      <w:r w:rsidRPr="003847F1">
        <w:rPr>
          <w:rFonts w:ascii="Arial" w:eastAsia="Arial" w:hAnsi="Arial" w:cs="Arial"/>
          <w:b/>
          <w:spacing w:val="-2"/>
        </w:rPr>
        <w:t>j</w:t>
      </w:r>
      <w:r w:rsidRPr="003847F1">
        <w:rPr>
          <w:rFonts w:ascii="Arial" w:eastAsia="Arial" w:hAnsi="Arial" w:cs="Arial"/>
          <w:b/>
        </w:rPr>
        <w:t>ú</w:t>
      </w:r>
      <w:r w:rsidRPr="003847F1">
        <w:rPr>
          <w:rFonts w:ascii="Arial" w:eastAsia="Arial" w:hAnsi="Arial" w:cs="Arial"/>
          <w:b/>
          <w:spacing w:val="-1"/>
        </w:rPr>
        <w:t>c</w:t>
      </w:r>
      <w:r w:rsidRPr="003847F1">
        <w:rPr>
          <w:rFonts w:ascii="Arial" w:eastAsia="Arial" w:hAnsi="Arial" w:cs="Arial"/>
          <w:b/>
        </w:rPr>
        <w:t>e</w:t>
      </w:r>
      <w:r w:rsidRPr="003847F1">
        <w:rPr>
          <w:rFonts w:ascii="Arial" w:eastAsia="Arial" w:hAnsi="Arial" w:cs="Arial"/>
          <w:b/>
          <w:spacing w:val="-1"/>
        </w:rPr>
        <w:t>h</w:t>
      </w:r>
      <w:r w:rsidRPr="003847F1">
        <w:rPr>
          <w:rFonts w:ascii="Arial" w:eastAsia="Arial" w:hAnsi="Arial" w:cs="Arial"/>
          <w:b/>
        </w:rPr>
        <w:t>o</w:t>
      </w:r>
      <w:r w:rsidR="00840F44">
        <w:rPr>
          <w:rFonts w:ascii="Arial" w:eastAsia="Arial" w:hAnsi="Arial" w:cs="Arial"/>
          <w:b/>
        </w:rPr>
        <w:t xml:space="preserve"> </w:t>
      </w:r>
      <w:r w:rsidRPr="003847F1">
        <w:rPr>
          <w:rFonts w:ascii="Arial" w:eastAsia="Arial" w:hAnsi="Arial" w:cs="Arial"/>
          <w:b/>
        </w:rPr>
        <w:t>a ku</w:t>
      </w:r>
      <w:r w:rsidRPr="003847F1">
        <w:rPr>
          <w:rFonts w:ascii="Arial" w:eastAsia="Arial" w:hAnsi="Arial" w:cs="Arial"/>
          <w:b/>
          <w:spacing w:val="-1"/>
        </w:rPr>
        <w:t>p</w:t>
      </w:r>
      <w:r w:rsidRPr="003847F1">
        <w:rPr>
          <w:rFonts w:ascii="Arial" w:eastAsia="Arial" w:hAnsi="Arial" w:cs="Arial"/>
          <w:b/>
        </w:rPr>
        <w:t>u</w:t>
      </w:r>
      <w:r w:rsidRPr="003847F1">
        <w:rPr>
          <w:rFonts w:ascii="Arial" w:eastAsia="Arial" w:hAnsi="Arial" w:cs="Arial"/>
          <w:b/>
          <w:spacing w:val="-2"/>
        </w:rPr>
        <w:t>j</w:t>
      </w:r>
      <w:r w:rsidRPr="003847F1">
        <w:rPr>
          <w:rFonts w:ascii="Arial" w:eastAsia="Arial" w:hAnsi="Arial" w:cs="Arial"/>
          <w:b/>
        </w:rPr>
        <w:t>ú</w:t>
      </w:r>
      <w:r w:rsidRPr="003847F1">
        <w:rPr>
          <w:rFonts w:ascii="Arial" w:eastAsia="Arial" w:hAnsi="Arial" w:cs="Arial"/>
          <w:b/>
          <w:spacing w:val="-1"/>
        </w:rPr>
        <w:t>c</w:t>
      </w:r>
      <w:r w:rsidRPr="003847F1">
        <w:rPr>
          <w:rFonts w:ascii="Arial" w:eastAsia="Arial" w:hAnsi="Arial" w:cs="Arial"/>
          <w:b/>
        </w:rPr>
        <w:t>e</w:t>
      </w:r>
      <w:r w:rsidRPr="003847F1">
        <w:rPr>
          <w:rFonts w:ascii="Arial" w:eastAsia="Arial" w:hAnsi="Arial" w:cs="Arial"/>
          <w:b/>
          <w:spacing w:val="-1"/>
        </w:rPr>
        <w:t>h</w:t>
      </w:r>
      <w:r w:rsidRPr="003847F1">
        <w:rPr>
          <w:rFonts w:ascii="Arial" w:eastAsia="Arial" w:hAnsi="Arial" w:cs="Arial"/>
          <w:b/>
        </w:rPr>
        <w:t xml:space="preserve">o </w:t>
      </w:r>
      <w:r w:rsidRPr="003847F1">
        <w:rPr>
          <w:rFonts w:ascii="Arial" w:eastAsia="Arial" w:hAnsi="Arial" w:cs="Arial"/>
          <w:b/>
          <w:spacing w:val="-2"/>
        </w:rPr>
        <w:t>p</w:t>
      </w:r>
      <w:r w:rsidRPr="003847F1">
        <w:rPr>
          <w:rFonts w:ascii="Arial" w:eastAsia="Arial" w:hAnsi="Arial" w:cs="Arial"/>
          <w:b/>
        </w:rPr>
        <w:t>ri</w:t>
      </w:r>
      <w:r w:rsidR="00840F44">
        <w:rPr>
          <w:rFonts w:ascii="Arial" w:eastAsia="Arial" w:hAnsi="Arial" w:cs="Arial"/>
          <w:b/>
        </w:rPr>
        <w:t xml:space="preserve"> </w:t>
      </w:r>
      <w:r w:rsidRPr="003847F1">
        <w:rPr>
          <w:rFonts w:ascii="Arial" w:eastAsia="Arial" w:hAnsi="Arial" w:cs="Arial"/>
          <w:b/>
        </w:rPr>
        <w:t>pln</w:t>
      </w:r>
      <w:r w:rsidRPr="003847F1">
        <w:rPr>
          <w:rFonts w:ascii="Arial" w:eastAsia="Arial" w:hAnsi="Arial" w:cs="Arial"/>
          <w:b/>
          <w:spacing w:val="-3"/>
        </w:rPr>
        <w:t>e</w:t>
      </w:r>
      <w:r w:rsidRPr="003847F1">
        <w:rPr>
          <w:rFonts w:ascii="Arial" w:eastAsia="Arial" w:hAnsi="Arial" w:cs="Arial"/>
          <w:b/>
        </w:rPr>
        <w:t>ní</w:t>
      </w:r>
      <w:r w:rsidR="00840F44">
        <w:rPr>
          <w:rFonts w:ascii="Arial" w:eastAsia="Arial" w:hAnsi="Arial" w:cs="Arial"/>
          <w:b/>
        </w:rPr>
        <w:t xml:space="preserve"> </w:t>
      </w:r>
      <w:r w:rsidRPr="003847F1">
        <w:rPr>
          <w:rFonts w:ascii="Arial" w:eastAsia="Arial" w:hAnsi="Arial" w:cs="Arial"/>
          <w:b/>
        </w:rPr>
        <w:t>r</w:t>
      </w:r>
      <w:r w:rsidRPr="003847F1">
        <w:rPr>
          <w:rFonts w:ascii="Arial" w:eastAsia="Arial" w:hAnsi="Arial" w:cs="Arial"/>
          <w:b/>
          <w:spacing w:val="-2"/>
        </w:rPr>
        <w:t>á</w:t>
      </w:r>
      <w:r w:rsidRPr="003847F1">
        <w:rPr>
          <w:rFonts w:ascii="Arial" w:eastAsia="Arial" w:hAnsi="Arial" w:cs="Arial"/>
          <w:b/>
        </w:rPr>
        <w:t>mco</w:t>
      </w:r>
      <w:r w:rsidRPr="003847F1">
        <w:rPr>
          <w:rFonts w:ascii="Arial" w:eastAsia="Arial" w:hAnsi="Arial" w:cs="Arial"/>
          <w:b/>
          <w:spacing w:val="-3"/>
        </w:rPr>
        <w:t>v</w:t>
      </w:r>
      <w:r w:rsidRPr="003847F1">
        <w:rPr>
          <w:rFonts w:ascii="Arial" w:eastAsia="Arial" w:hAnsi="Arial" w:cs="Arial"/>
          <w:b/>
        </w:rPr>
        <w:t>ej d</w:t>
      </w:r>
      <w:r w:rsidRPr="003847F1">
        <w:rPr>
          <w:rFonts w:ascii="Arial" w:eastAsia="Arial" w:hAnsi="Arial" w:cs="Arial"/>
          <w:b/>
          <w:spacing w:val="-1"/>
        </w:rPr>
        <w:t>o</w:t>
      </w:r>
      <w:r w:rsidRPr="003847F1">
        <w:rPr>
          <w:rFonts w:ascii="Arial" w:eastAsia="Arial" w:hAnsi="Arial" w:cs="Arial"/>
          <w:b/>
        </w:rPr>
        <w:t>h</w:t>
      </w:r>
      <w:r w:rsidRPr="003847F1">
        <w:rPr>
          <w:rFonts w:ascii="Arial" w:eastAsia="Arial" w:hAnsi="Arial" w:cs="Arial"/>
          <w:b/>
          <w:spacing w:val="-1"/>
        </w:rPr>
        <w:t>o</w:t>
      </w:r>
      <w:r w:rsidRPr="003847F1">
        <w:rPr>
          <w:rFonts w:ascii="Arial" w:eastAsia="Arial" w:hAnsi="Arial" w:cs="Arial"/>
          <w:b/>
          <w:spacing w:val="2"/>
        </w:rPr>
        <w:t>d</w:t>
      </w:r>
      <w:r w:rsidRPr="003847F1">
        <w:rPr>
          <w:rFonts w:ascii="Arial" w:eastAsia="Arial" w:hAnsi="Arial" w:cs="Arial"/>
          <w:b/>
        </w:rPr>
        <w:t>y</w:t>
      </w:r>
    </w:p>
    <w:p w:rsidR="000031E1" w:rsidRPr="003847F1" w:rsidRDefault="000031E1" w:rsidP="00B7751C">
      <w:pPr>
        <w:spacing w:before="16" w:line="240" w:lineRule="auto"/>
        <w:ind w:left="567" w:right="81"/>
      </w:pPr>
    </w:p>
    <w:p w:rsidR="000031E1" w:rsidRPr="00F916B4" w:rsidRDefault="000031E1" w:rsidP="00B7751C">
      <w:pPr>
        <w:pStyle w:val="Odsekzoznamu"/>
        <w:widowControl/>
        <w:numPr>
          <w:ilvl w:val="0"/>
          <w:numId w:val="85"/>
        </w:numPr>
        <w:adjustRightInd/>
        <w:spacing w:line="240" w:lineRule="auto"/>
        <w:ind w:left="567" w:right="81"/>
        <w:textAlignment w:val="auto"/>
        <w:rPr>
          <w:rFonts w:ascii="Arial" w:eastAsia="Arial" w:hAnsi="Arial" w:cs="Arial"/>
        </w:rPr>
      </w:pPr>
      <w:r w:rsidRPr="00D073BC">
        <w:rPr>
          <w:rFonts w:ascii="Arial" w:eastAsia="Arial" w:hAnsi="Arial" w:cs="Arial"/>
          <w:spacing w:val="-1"/>
        </w:rPr>
        <w:t>P</w:t>
      </w:r>
      <w:r w:rsidRPr="00D073BC">
        <w:rPr>
          <w:rFonts w:ascii="Arial" w:eastAsia="Arial" w:hAnsi="Arial" w:cs="Arial"/>
          <w:spacing w:val="1"/>
        </w:rPr>
        <w:t>r</w:t>
      </w:r>
      <w:r w:rsidRPr="00D073BC">
        <w:rPr>
          <w:rFonts w:ascii="Arial" w:eastAsia="Arial" w:hAnsi="Arial" w:cs="Arial"/>
        </w:rPr>
        <w:t>e</w:t>
      </w:r>
      <w:r w:rsidRPr="00D073BC">
        <w:rPr>
          <w:rFonts w:ascii="Arial" w:eastAsia="Arial" w:hAnsi="Arial" w:cs="Arial"/>
          <w:spacing w:val="-1"/>
        </w:rPr>
        <w:t>d</w:t>
      </w:r>
      <w:r w:rsidRPr="00D073BC">
        <w:rPr>
          <w:rFonts w:ascii="Arial" w:eastAsia="Arial" w:hAnsi="Arial" w:cs="Arial"/>
        </w:rPr>
        <w:t>á</w:t>
      </w:r>
      <w:r w:rsidRPr="00D073BC">
        <w:rPr>
          <w:rFonts w:ascii="Arial" w:eastAsia="Arial" w:hAnsi="Arial" w:cs="Arial"/>
          <w:spacing w:val="-3"/>
        </w:rPr>
        <w:t>v</w:t>
      </w:r>
      <w:r w:rsidRPr="00D073BC">
        <w:rPr>
          <w:rFonts w:ascii="Arial" w:eastAsia="Arial" w:hAnsi="Arial" w:cs="Arial"/>
        </w:rPr>
        <w:t>a</w:t>
      </w:r>
      <w:r w:rsidRPr="00D073BC">
        <w:rPr>
          <w:rFonts w:ascii="Arial" w:eastAsia="Arial" w:hAnsi="Arial" w:cs="Arial"/>
          <w:spacing w:val="1"/>
        </w:rPr>
        <w:t>j</w:t>
      </w:r>
      <w:r w:rsidRPr="00D073BC">
        <w:rPr>
          <w:rFonts w:ascii="Arial" w:eastAsia="Arial" w:hAnsi="Arial" w:cs="Arial"/>
        </w:rPr>
        <w:t>úci</w:t>
      </w:r>
      <w:r w:rsidR="00C27FAE" w:rsidRPr="00D073BC">
        <w:rPr>
          <w:rFonts w:ascii="Arial" w:eastAsia="Arial" w:hAnsi="Arial" w:cs="Arial"/>
        </w:rPr>
        <w:t xml:space="preserve"> </w:t>
      </w:r>
      <w:r w:rsidRPr="00D073BC">
        <w:rPr>
          <w:rFonts w:ascii="Arial" w:eastAsia="Arial" w:hAnsi="Arial" w:cs="Arial"/>
        </w:rPr>
        <w:t>sa</w:t>
      </w:r>
      <w:r w:rsidR="00C27FAE" w:rsidRPr="00D073BC">
        <w:rPr>
          <w:rFonts w:ascii="Arial" w:eastAsia="Arial" w:hAnsi="Arial" w:cs="Arial"/>
        </w:rPr>
        <w:t xml:space="preserve"> </w:t>
      </w:r>
      <w:r w:rsidRPr="00D073BC">
        <w:rPr>
          <w:rFonts w:ascii="Arial" w:eastAsia="Arial" w:hAnsi="Arial" w:cs="Arial"/>
          <w:spacing w:val="-2"/>
        </w:rPr>
        <w:t>z</w:t>
      </w:r>
      <w:r w:rsidRPr="00D073BC">
        <w:rPr>
          <w:rFonts w:ascii="Arial" w:eastAsia="Arial" w:hAnsi="Arial" w:cs="Arial"/>
        </w:rPr>
        <w:t>a</w:t>
      </w:r>
      <w:r w:rsidRPr="00D073BC">
        <w:rPr>
          <w:rFonts w:ascii="Arial" w:eastAsia="Arial" w:hAnsi="Arial" w:cs="Arial"/>
          <w:spacing w:val="-3"/>
        </w:rPr>
        <w:t>v</w:t>
      </w:r>
      <w:r w:rsidRPr="00D073BC">
        <w:rPr>
          <w:rFonts w:ascii="Arial" w:eastAsia="Arial" w:hAnsi="Arial" w:cs="Arial"/>
        </w:rPr>
        <w:t>ä</w:t>
      </w:r>
      <w:r w:rsidRPr="00D073BC">
        <w:rPr>
          <w:rFonts w:ascii="Arial" w:eastAsia="Arial" w:hAnsi="Arial" w:cs="Arial"/>
          <w:spacing w:val="-3"/>
        </w:rPr>
        <w:t>z</w:t>
      </w:r>
      <w:r w:rsidRPr="00D073BC">
        <w:rPr>
          <w:rFonts w:ascii="Arial" w:eastAsia="Arial" w:hAnsi="Arial" w:cs="Arial"/>
        </w:rPr>
        <w:t>u</w:t>
      </w:r>
      <w:r w:rsidRPr="00D073BC">
        <w:rPr>
          <w:rFonts w:ascii="Arial" w:eastAsia="Arial" w:hAnsi="Arial" w:cs="Arial"/>
          <w:spacing w:val="1"/>
        </w:rPr>
        <w:t>j</w:t>
      </w:r>
      <w:r w:rsidRPr="00D073BC">
        <w:rPr>
          <w:rFonts w:ascii="Arial" w:eastAsia="Arial" w:hAnsi="Arial" w:cs="Arial"/>
        </w:rPr>
        <w:t>e</w:t>
      </w:r>
      <w:r w:rsidR="00C27FAE" w:rsidRPr="00D073BC">
        <w:rPr>
          <w:rFonts w:ascii="Arial" w:eastAsia="Arial" w:hAnsi="Arial" w:cs="Arial"/>
        </w:rPr>
        <w:t xml:space="preserve"> </w:t>
      </w:r>
      <w:r w:rsidRPr="00D073BC">
        <w:rPr>
          <w:rFonts w:ascii="Arial" w:eastAsia="Arial" w:hAnsi="Arial" w:cs="Arial"/>
        </w:rPr>
        <w:t xml:space="preserve">pre </w:t>
      </w:r>
      <w:r w:rsidRPr="00D073BC">
        <w:rPr>
          <w:rFonts w:ascii="Arial" w:eastAsia="Arial" w:hAnsi="Arial" w:cs="Arial"/>
          <w:spacing w:val="2"/>
        </w:rPr>
        <w:t>k</w:t>
      </w:r>
      <w:r w:rsidRPr="00D073BC">
        <w:rPr>
          <w:rFonts w:ascii="Arial" w:eastAsia="Arial" w:hAnsi="Arial" w:cs="Arial"/>
        </w:rPr>
        <w:t>u</w:t>
      </w:r>
      <w:r w:rsidRPr="00D073BC">
        <w:rPr>
          <w:rFonts w:ascii="Arial" w:eastAsia="Arial" w:hAnsi="Arial" w:cs="Arial"/>
          <w:spacing w:val="-1"/>
        </w:rPr>
        <w:t>p</w:t>
      </w:r>
      <w:r w:rsidRPr="00D073BC">
        <w:rPr>
          <w:rFonts w:ascii="Arial" w:eastAsia="Arial" w:hAnsi="Arial" w:cs="Arial"/>
          <w:spacing w:val="-3"/>
        </w:rPr>
        <w:t>u</w:t>
      </w:r>
      <w:r w:rsidRPr="00D073BC">
        <w:rPr>
          <w:rFonts w:ascii="Arial" w:eastAsia="Arial" w:hAnsi="Arial" w:cs="Arial"/>
          <w:spacing w:val="1"/>
        </w:rPr>
        <w:t>j</w:t>
      </w:r>
      <w:r w:rsidRPr="00D073BC">
        <w:rPr>
          <w:rFonts w:ascii="Arial" w:eastAsia="Arial" w:hAnsi="Arial" w:cs="Arial"/>
        </w:rPr>
        <w:t>úc</w:t>
      </w:r>
      <w:r w:rsidRPr="00D073BC">
        <w:rPr>
          <w:rFonts w:ascii="Arial" w:eastAsia="Arial" w:hAnsi="Arial" w:cs="Arial"/>
          <w:spacing w:val="-1"/>
        </w:rPr>
        <w:t>e</w:t>
      </w:r>
      <w:r w:rsidRPr="00D073BC">
        <w:rPr>
          <w:rFonts w:ascii="Arial" w:eastAsia="Arial" w:hAnsi="Arial" w:cs="Arial"/>
        </w:rPr>
        <w:t>ho</w:t>
      </w:r>
      <w:r w:rsidR="00C27FAE" w:rsidRPr="00D073BC">
        <w:rPr>
          <w:rFonts w:ascii="Arial" w:eastAsia="Arial" w:hAnsi="Arial" w:cs="Arial"/>
        </w:rPr>
        <w:t xml:space="preserve"> </w:t>
      </w:r>
      <w:r w:rsidRPr="00D073BC">
        <w:rPr>
          <w:rFonts w:ascii="Arial" w:eastAsia="Arial" w:hAnsi="Arial" w:cs="Arial"/>
          <w:spacing w:val="-2"/>
        </w:rPr>
        <w:t>z</w:t>
      </w:r>
      <w:r w:rsidRPr="00D073BC">
        <w:rPr>
          <w:rFonts w:ascii="Arial" w:eastAsia="Arial" w:hAnsi="Arial" w:cs="Arial"/>
        </w:rPr>
        <w:t>a</w:t>
      </w:r>
      <w:r w:rsidRPr="00D073BC">
        <w:rPr>
          <w:rFonts w:ascii="Arial" w:eastAsia="Arial" w:hAnsi="Arial" w:cs="Arial"/>
          <w:spacing w:val="-1"/>
        </w:rPr>
        <w:t>b</w:t>
      </w:r>
      <w:r w:rsidRPr="00D073BC">
        <w:rPr>
          <w:rFonts w:ascii="Arial" w:eastAsia="Arial" w:hAnsi="Arial" w:cs="Arial"/>
        </w:rPr>
        <w:t>e</w:t>
      </w:r>
      <w:r w:rsidRPr="00D073BC">
        <w:rPr>
          <w:rFonts w:ascii="Arial" w:eastAsia="Arial" w:hAnsi="Arial" w:cs="Arial"/>
          <w:spacing w:val="-3"/>
        </w:rPr>
        <w:t>z</w:t>
      </w:r>
      <w:r w:rsidRPr="00D073BC">
        <w:rPr>
          <w:rFonts w:ascii="Arial" w:eastAsia="Arial" w:hAnsi="Arial" w:cs="Arial"/>
        </w:rPr>
        <w:t>p</w:t>
      </w:r>
      <w:r w:rsidRPr="00D073BC">
        <w:rPr>
          <w:rFonts w:ascii="Arial" w:eastAsia="Arial" w:hAnsi="Arial" w:cs="Arial"/>
          <w:spacing w:val="-1"/>
        </w:rPr>
        <w:t>e</w:t>
      </w:r>
      <w:r w:rsidRPr="00D073BC">
        <w:rPr>
          <w:rFonts w:ascii="Arial" w:eastAsia="Arial" w:hAnsi="Arial" w:cs="Arial"/>
        </w:rPr>
        <w:t>č</w:t>
      </w:r>
      <w:r w:rsidRPr="00D073BC">
        <w:rPr>
          <w:rFonts w:ascii="Arial" w:eastAsia="Arial" w:hAnsi="Arial" w:cs="Arial"/>
          <w:spacing w:val="-1"/>
        </w:rPr>
        <w:t>i</w:t>
      </w:r>
      <w:r w:rsidRPr="00D073BC">
        <w:rPr>
          <w:rFonts w:ascii="Arial" w:eastAsia="Arial" w:hAnsi="Arial" w:cs="Arial"/>
        </w:rPr>
        <w:t>ť</w:t>
      </w:r>
      <w:r w:rsidR="00C27FAE" w:rsidRPr="00D073BC">
        <w:rPr>
          <w:rFonts w:ascii="Arial" w:eastAsia="Arial" w:hAnsi="Arial" w:cs="Arial"/>
        </w:rPr>
        <w:t xml:space="preserve"> </w:t>
      </w:r>
      <w:r w:rsidRPr="00D073BC">
        <w:rPr>
          <w:rFonts w:ascii="Arial" w:eastAsia="Arial" w:hAnsi="Arial" w:cs="Arial"/>
        </w:rPr>
        <w:t>a</w:t>
      </w:r>
      <w:r w:rsidR="00C27FAE" w:rsidRPr="00D073BC">
        <w:rPr>
          <w:rFonts w:ascii="Arial" w:eastAsia="Arial" w:hAnsi="Arial" w:cs="Arial"/>
        </w:rPr>
        <w:t> </w:t>
      </w:r>
      <w:r w:rsidRPr="00D073BC">
        <w:rPr>
          <w:rFonts w:ascii="Arial" w:eastAsia="Arial" w:hAnsi="Arial" w:cs="Arial"/>
        </w:rPr>
        <w:t>d</w:t>
      </w:r>
      <w:r w:rsidRPr="00D073BC">
        <w:rPr>
          <w:rFonts w:ascii="Arial" w:eastAsia="Arial" w:hAnsi="Arial" w:cs="Arial"/>
          <w:spacing w:val="-1"/>
        </w:rPr>
        <w:t>o</w:t>
      </w:r>
      <w:r w:rsidRPr="00D073BC">
        <w:rPr>
          <w:rFonts w:ascii="Arial" w:eastAsia="Arial" w:hAnsi="Arial" w:cs="Arial"/>
        </w:rPr>
        <w:t>d</w:t>
      </w:r>
      <w:r w:rsidRPr="00D073BC">
        <w:rPr>
          <w:rFonts w:ascii="Arial" w:eastAsia="Arial" w:hAnsi="Arial" w:cs="Arial"/>
          <w:spacing w:val="-1"/>
        </w:rPr>
        <w:t>á</w:t>
      </w:r>
      <w:r w:rsidRPr="00D073BC">
        <w:rPr>
          <w:rFonts w:ascii="Arial" w:eastAsia="Arial" w:hAnsi="Arial" w:cs="Arial"/>
          <w:spacing w:val="-2"/>
        </w:rPr>
        <w:t>v</w:t>
      </w:r>
      <w:r w:rsidRPr="00D073BC">
        <w:rPr>
          <w:rFonts w:ascii="Arial" w:eastAsia="Arial" w:hAnsi="Arial" w:cs="Arial"/>
        </w:rPr>
        <w:t>ať</w:t>
      </w:r>
      <w:r w:rsidR="00C27FAE" w:rsidRPr="00D073BC">
        <w:rPr>
          <w:rFonts w:ascii="Arial" w:eastAsia="Arial" w:hAnsi="Arial" w:cs="Arial"/>
        </w:rPr>
        <w:t xml:space="preserve"> </w:t>
      </w:r>
      <w:r w:rsidRPr="00D073BC">
        <w:rPr>
          <w:rFonts w:ascii="Arial" w:eastAsia="Arial" w:hAnsi="Arial" w:cs="Arial"/>
          <w:spacing w:val="-3"/>
        </w:rPr>
        <w:t>p</w:t>
      </w:r>
      <w:r w:rsidRPr="00D073BC">
        <w:rPr>
          <w:rFonts w:ascii="Arial" w:eastAsia="Arial" w:hAnsi="Arial" w:cs="Arial"/>
          <w:spacing w:val="1"/>
        </w:rPr>
        <w:t>r</w:t>
      </w:r>
      <w:r w:rsidRPr="00D073BC">
        <w:rPr>
          <w:rFonts w:ascii="Arial" w:eastAsia="Arial" w:hAnsi="Arial" w:cs="Arial"/>
        </w:rPr>
        <w:t>e</w:t>
      </w:r>
      <w:r w:rsidRPr="00D073BC">
        <w:rPr>
          <w:rFonts w:ascii="Arial" w:eastAsia="Arial" w:hAnsi="Arial" w:cs="Arial"/>
          <w:spacing w:val="-1"/>
        </w:rPr>
        <w:t>d</w:t>
      </w:r>
      <w:r w:rsidRPr="00D073BC">
        <w:rPr>
          <w:rFonts w:ascii="Arial" w:eastAsia="Arial" w:hAnsi="Arial" w:cs="Arial"/>
          <w:spacing w:val="5"/>
        </w:rPr>
        <w:t>m</w:t>
      </w:r>
      <w:r w:rsidRPr="00D073BC">
        <w:rPr>
          <w:rFonts w:ascii="Arial" w:eastAsia="Arial" w:hAnsi="Arial" w:cs="Arial"/>
          <w:spacing w:val="-3"/>
        </w:rPr>
        <w:t>e</w:t>
      </w:r>
      <w:r w:rsidRPr="00D073BC">
        <w:rPr>
          <w:rFonts w:ascii="Arial" w:eastAsia="Arial" w:hAnsi="Arial" w:cs="Arial"/>
        </w:rPr>
        <w:t>t</w:t>
      </w:r>
      <w:r w:rsidR="00C27FAE" w:rsidRPr="00D073BC">
        <w:rPr>
          <w:rFonts w:ascii="Arial" w:eastAsia="Arial" w:hAnsi="Arial" w:cs="Arial"/>
        </w:rPr>
        <w:t xml:space="preserve"> </w:t>
      </w:r>
      <w:r w:rsidRPr="00D073BC">
        <w:rPr>
          <w:rFonts w:ascii="Arial" w:eastAsia="Arial" w:hAnsi="Arial" w:cs="Arial"/>
          <w:spacing w:val="1"/>
        </w:rPr>
        <w:t>t</w:t>
      </w:r>
      <w:r w:rsidRPr="00D073BC">
        <w:rPr>
          <w:rFonts w:ascii="Arial" w:eastAsia="Arial" w:hAnsi="Arial" w:cs="Arial"/>
        </w:rPr>
        <w:t>e</w:t>
      </w:r>
      <w:r w:rsidRPr="00D073BC">
        <w:rPr>
          <w:rFonts w:ascii="Arial" w:eastAsia="Arial" w:hAnsi="Arial" w:cs="Arial"/>
          <w:spacing w:val="-1"/>
        </w:rPr>
        <w:t>j</w:t>
      </w:r>
      <w:r w:rsidRPr="00D073BC">
        <w:rPr>
          <w:rFonts w:ascii="Arial" w:eastAsia="Arial" w:hAnsi="Arial" w:cs="Arial"/>
          <w:spacing w:val="1"/>
        </w:rPr>
        <w:t>t</w:t>
      </w:r>
      <w:r w:rsidRPr="00D073BC">
        <w:rPr>
          <w:rFonts w:ascii="Arial" w:eastAsia="Arial" w:hAnsi="Arial" w:cs="Arial"/>
        </w:rPr>
        <w:t>o</w:t>
      </w:r>
      <w:r w:rsidR="00C27FAE" w:rsidRPr="00D073BC">
        <w:rPr>
          <w:rFonts w:ascii="Arial" w:eastAsia="Arial" w:hAnsi="Arial" w:cs="Arial"/>
        </w:rPr>
        <w:t xml:space="preserve"> </w:t>
      </w:r>
      <w:r w:rsidRPr="00D073BC">
        <w:rPr>
          <w:rFonts w:ascii="Arial" w:eastAsia="Arial" w:hAnsi="Arial" w:cs="Arial"/>
        </w:rPr>
        <w:t>d</w:t>
      </w:r>
      <w:r w:rsidRPr="00D073BC">
        <w:rPr>
          <w:rFonts w:ascii="Arial" w:eastAsia="Arial" w:hAnsi="Arial" w:cs="Arial"/>
          <w:spacing w:val="-1"/>
        </w:rPr>
        <w:t>o</w:t>
      </w:r>
      <w:r w:rsidRPr="00D073BC">
        <w:rPr>
          <w:rFonts w:ascii="Arial" w:eastAsia="Arial" w:hAnsi="Arial" w:cs="Arial"/>
        </w:rPr>
        <w:t>h</w:t>
      </w:r>
      <w:r w:rsidRPr="00D073BC">
        <w:rPr>
          <w:rFonts w:ascii="Arial" w:eastAsia="Arial" w:hAnsi="Arial" w:cs="Arial"/>
          <w:spacing w:val="-1"/>
        </w:rPr>
        <w:t>o</w:t>
      </w:r>
      <w:r w:rsidRPr="00D073BC">
        <w:rPr>
          <w:rFonts w:ascii="Arial" w:eastAsia="Arial" w:hAnsi="Arial" w:cs="Arial"/>
        </w:rPr>
        <w:t>dy</w:t>
      </w:r>
      <w:r w:rsidR="00C27FAE" w:rsidRPr="00D073BC">
        <w:rPr>
          <w:rFonts w:ascii="Arial" w:eastAsia="Arial" w:hAnsi="Arial" w:cs="Arial"/>
        </w:rPr>
        <w:t xml:space="preserve"> </w:t>
      </w:r>
      <w:r w:rsidRPr="00D073BC">
        <w:rPr>
          <w:rFonts w:ascii="Arial" w:eastAsia="Arial" w:hAnsi="Arial" w:cs="Arial"/>
        </w:rPr>
        <w:t xml:space="preserve">na </w:t>
      </w:r>
      <w:r w:rsidRPr="00D073BC">
        <w:rPr>
          <w:rFonts w:ascii="Arial" w:eastAsia="Arial" w:hAnsi="Arial" w:cs="Arial"/>
          <w:spacing w:val="-2"/>
        </w:rPr>
        <w:t>z</w:t>
      </w:r>
      <w:r w:rsidRPr="00D073BC">
        <w:rPr>
          <w:rFonts w:ascii="Arial" w:eastAsia="Arial" w:hAnsi="Arial" w:cs="Arial"/>
        </w:rPr>
        <w:t>á</w:t>
      </w:r>
      <w:r w:rsidRPr="00D073BC">
        <w:rPr>
          <w:rFonts w:ascii="Arial" w:eastAsia="Arial" w:hAnsi="Arial" w:cs="Arial"/>
          <w:spacing w:val="2"/>
        </w:rPr>
        <w:t>k</w:t>
      </w:r>
      <w:r w:rsidRPr="00D073BC">
        <w:rPr>
          <w:rFonts w:ascii="Arial" w:eastAsia="Arial" w:hAnsi="Arial" w:cs="Arial"/>
          <w:spacing w:val="-1"/>
        </w:rPr>
        <w:t>l</w:t>
      </w:r>
      <w:r w:rsidRPr="00D073BC">
        <w:rPr>
          <w:rFonts w:ascii="Arial" w:eastAsia="Arial" w:hAnsi="Arial" w:cs="Arial"/>
        </w:rPr>
        <w:t>a</w:t>
      </w:r>
      <w:r w:rsidRPr="00D073BC">
        <w:rPr>
          <w:rFonts w:ascii="Arial" w:eastAsia="Arial" w:hAnsi="Arial" w:cs="Arial"/>
          <w:spacing w:val="-1"/>
        </w:rPr>
        <w:t>d</w:t>
      </w:r>
      <w:r w:rsidRPr="00D073BC">
        <w:rPr>
          <w:rFonts w:ascii="Arial" w:eastAsia="Arial" w:hAnsi="Arial" w:cs="Arial"/>
        </w:rPr>
        <w:t>e s</w:t>
      </w:r>
      <w:r w:rsidRPr="00D073BC">
        <w:rPr>
          <w:rFonts w:ascii="Arial" w:eastAsia="Arial" w:hAnsi="Arial" w:cs="Arial"/>
          <w:spacing w:val="-3"/>
        </w:rPr>
        <w:t>a</w:t>
      </w:r>
      <w:r w:rsidRPr="00D073BC">
        <w:rPr>
          <w:rFonts w:ascii="Arial" w:eastAsia="Arial" w:hAnsi="Arial" w:cs="Arial"/>
          <w:spacing w:val="1"/>
        </w:rPr>
        <w:t>m</w:t>
      </w:r>
      <w:r w:rsidRPr="00D073BC">
        <w:rPr>
          <w:rFonts w:ascii="Arial" w:eastAsia="Arial" w:hAnsi="Arial" w:cs="Arial"/>
        </w:rPr>
        <w:t>o</w:t>
      </w:r>
      <w:r w:rsidRPr="00D073BC">
        <w:rPr>
          <w:rFonts w:ascii="Arial" w:eastAsia="Arial" w:hAnsi="Arial" w:cs="Arial"/>
          <w:spacing w:val="-3"/>
        </w:rPr>
        <w:t>s</w:t>
      </w:r>
      <w:r w:rsidRPr="00D073BC">
        <w:rPr>
          <w:rFonts w:ascii="Arial" w:eastAsia="Arial" w:hAnsi="Arial" w:cs="Arial"/>
          <w:spacing w:val="1"/>
        </w:rPr>
        <w:t>t</w:t>
      </w:r>
      <w:r w:rsidRPr="00D073BC">
        <w:rPr>
          <w:rFonts w:ascii="Arial" w:eastAsia="Arial" w:hAnsi="Arial" w:cs="Arial"/>
        </w:rPr>
        <w:t>atn</w:t>
      </w:r>
      <w:r w:rsidRPr="00D073BC">
        <w:rPr>
          <w:rFonts w:ascii="Arial" w:eastAsia="Arial" w:hAnsi="Arial" w:cs="Arial"/>
          <w:spacing w:val="-2"/>
        </w:rPr>
        <w:t>ý</w:t>
      </w:r>
      <w:r w:rsidRPr="00D073BC">
        <w:rPr>
          <w:rFonts w:ascii="Arial" w:eastAsia="Arial" w:hAnsi="Arial" w:cs="Arial"/>
        </w:rPr>
        <w:t xml:space="preserve">ch </w:t>
      </w:r>
      <w:r w:rsidRPr="00D073BC">
        <w:rPr>
          <w:rFonts w:ascii="Arial" w:eastAsia="Arial" w:hAnsi="Arial" w:cs="Arial"/>
          <w:spacing w:val="2"/>
        </w:rPr>
        <w:t xml:space="preserve">priebežných objednávok, podľa </w:t>
      </w:r>
      <w:r w:rsidRPr="00D073BC">
        <w:rPr>
          <w:rFonts w:ascii="Arial" w:eastAsia="Arial" w:hAnsi="Arial" w:cs="Arial"/>
          <w:spacing w:val="3"/>
        </w:rPr>
        <w:t xml:space="preserve">špecifikácie jednotlivých položiek </w:t>
      </w:r>
      <w:r w:rsidRPr="00D073BC">
        <w:rPr>
          <w:rFonts w:ascii="Arial" w:eastAsia="Arial" w:hAnsi="Arial" w:cs="Arial"/>
        </w:rPr>
        <w:t>u</w:t>
      </w:r>
      <w:r w:rsidRPr="00D073BC">
        <w:rPr>
          <w:rFonts w:ascii="Arial" w:eastAsia="Arial" w:hAnsi="Arial" w:cs="Arial"/>
          <w:spacing w:val="-3"/>
        </w:rPr>
        <w:t>v</w:t>
      </w:r>
      <w:r w:rsidRPr="00D073BC">
        <w:rPr>
          <w:rFonts w:ascii="Arial" w:eastAsia="Arial" w:hAnsi="Arial" w:cs="Arial"/>
        </w:rPr>
        <w:t>e</w:t>
      </w:r>
      <w:r w:rsidRPr="00D073BC">
        <w:rPr>
          <w:rFonts w:ascii="Arial" w:eastAsia="Arial" w:hAnsi="Arial" w:cs="Arial"/>
          <w:spacing w:val="-1"/>
        </w:rPr>
        <w:t>d</w:t>
      </w:r>
      <w:r w:rsidRPr="00D073BC">
        <w:rPr>
          <w:rFonts w:ascii="Arial" w:eastAsia="Arial" w:hAnsi="Arial" w:cs="Arial"/>
        </w:rPr>
        <w:t>e</w:t>
      </w:r>
      <w:r w:rsidRPr="00D073BC">
        <w:rPr>
          <w:rFonts w:ascii="Arial" w:eastAsia="Arial" w:hAnsi="Arial" w:cs="Arial"/>
          <w:spacing w:val="-1"/>
        </w:rPr>
        <w:t>n</w:t>
      </w:r>
      <w:r w:rsidRPr="00D073BC">
        <w:rPr>
          <w:rFonts w:ascii="Arial" w:eastAsia="Arial" w:hAnsi="Arial" w:cs="Arial"/>
          <w:spacing w:val="-2"/>
        </w:rPr>
        <w:t>ý</w:t>
      </w:r>
      <w:r w:rsidRPr="00D073BC">
        <w:rPr>
          <w:rFonts w:ascii="Arial" w:eastAsia="Arial" w:hAnsi="Arial" w:cs="Arial"/>
        </w:rPr>
        <w:t>ch</w:t>
      </w:r>
      <w:r w:rsidR="00C27FAE" w:rsidRPr="00D073BC">
        <w:rPr>
          <w:rFonts w:ascii="Arial" w:eastAsia="Arial" w:hAnsi="Arial" w:cs="Arial"/>
        </w:rPr>
        <w:t xml:space="preserve"> </w:t>
      </w:r>
      <w:r w:rsidRPr="00D073BC">
        <w:rPr>
          <w:rFonts w:ascii="Arial" w:eastAsia="Arial" w:hAnsi="Arial" w:cs="Arial"/>
        </w:rPr>
        <w:t>v</w:t>
      </w:r>
      <w:r w:rsidR="00C27FAE" w:rsidRPr="00D073BC">
        <w:rPr>
          <w:rFonts w:ascii="Arial" w:eastAsia="Arial" w:hAnsi="Arial" w:cs="Arial"/>
        </w:rPr>
        <w:t> </w:t>
      </w:r>
      <w:r w:rsidRPr="00D073BC">
        <w:rPr>
          <w:rFonts w:ascii="Arial" w:eastAsia="Arial" w:hAnsi="Arial" w:cs="Arial"/>
          <w:spacing w:val="-1"/>
        </w:rPr>
        <w:t>P</w:t>
      </w:r>
      <w:r w:rsidRPr="00D073BC">
        <w:rPr>
          <w:rFonts w:ascii="Arial" w:eastAsia="Arial" w:hAnsi="Arial" w:cs="Arial"/>
          <w:spacing w:val="1"/>
        </w:rPr>
        <w:t>r</w:t>
      </w:r>
      <w:r w:rsidRPr="00D073BC">
        <w:rPr>
          <w:rFonts w:ascii="Arial" w:eastAsia="Arial" w:hAnsi="Arial" w:cs="Arial"/>
          <w:spacing w:val="-4"/>
        </w:rPr>
        <w:t>í</w:t>
      </w:r>
      <w:r w:rsidRPr="00D073BC">
        <w:rPr>
          <w:rFonts w:ascii="Arial" w:eastAsia="Arial" w:hAnsi="Arial" w:cs="Arial"/>
          <w:spacing w:val="-1"/>
        </w:rPr>
        <w:t>l</w:t>
      </w:r>
      <w:r w:rsidRPr="00D073BC">
        <w:rPr>
          <w:rFonts w:ascii="Arial" w:eastAsia="Arial" w:hAnsi="Arial" w:cs="Arial"/>
        </w:rPr>
        <w:t>o</w:t>
      </w:r>
      <w:r w:rsidRPr="00D073BC">
        <w:rPr>
          <w:rFonts w:ascii="Arial" w:eastAsia="Arial" w:hAnsi="Arial" w:cs="Arial"/>
          <w:spacing w:val="-1"/>
        </w:rPr>
        <w:t>h</w:t>
      </w:r>
      <w:r w:rsidRPr="00D073BC">
        <w:rPr>
          <w:rFonts w:ascii="Arial" w:eastAsia="Arial" w:hAnsi="Arial" w:cs="Arial"/>
        </w:rPr>
        <w:t>e</w:t>
      </w:r>
      <w:r w:rsidR="00C27FAE" w:rsidRPr="00D073BC">
        <w:rPr>
          <w:rFonts w:ascii="Arial" w:eastAsia="Arial" w:hAnsi="Arial" w:cs="Arial"/>
        </w:rPr>
        <w:t xml:space="preserve"> </w:t>
      </w:r>
      <w:r w:rsidRPr="00D073BC">
        <w:rPr>
          <w:rFonts w:ascii="Arial" w:eastAsia="Arial" w:hAnsi="Arial" w:cs="Arial"/>
          <w:color w:val="000000" w:themeColor="text1"/>
        </w:rPr>
        <w:t>č.</w:t>
      </w:r>
      <w:r w:rsidR="00C27FAE" w:rsidRPr="00D073BC">
        <w:rPr>
          <w:rFonts w:ascii="Arial" w:eastAsia="Arial" w:hAnsi="Arial" w:cs="Arial"/>
          <w:color w:val="000000" w:themeColor="text1"/>
        </w:rPr>
        <w:t xml:space="preserve"> </w:t>
      </w:r>
      <w:r w:rsidRPr="00D073BC">
        <w:rPr>
          <w:rFonts w:ascii="Arial" w:eastAsia="Arial" w:hAnsi="Arial" w:cs="Arial"/>
          <w:color w:val="000000" w:themeColor="text1"/>
        </w:rPr>
        <w:t>1</w:t>
      </w:r>
      <w:r w:rsidR="00313932" w:rsidRPr="00D073BC">
        <w:rPr>
          <w:rFonts w:ascii="Arial" w:eastAsia="Arial" w:hAnsi="Arial" w:cs="Arial"/>
          <w:color w:val="000000" w:themeColor="text1"/>
        </w:rPr>
        <w:t xml:space="preserve"> počas celého </w:t>
      </w:r>
      <w:r w:rsidRPr="00D073BC">
        <w:rPr>
          <w:rFonts w:ascii="Arial" w:eastAsia="Arial" w:hAnsi="Arial" w:cs="Arial"/>
          <w:spacing w:val="5"/>
        </w:rPr>
        <w:t xml:space="preserve"> </w:t>
      </w:r>
      <w:r w:rsidRPr="00D073BC">
        <w:rPr>
          <w:rFonts w:ascii="Arial" w:eastAsia="Arial" w:hAnsi="Arial" w:cs="Arial"/>
          <w:spacing w:val="1"/>
        </w:rPr>
        <w:t>tr</w:t>
      </w:r>
      <w:r w:rsidRPr="00D073BC">
        <w:rPr>
          <w:rFonts w:ascii="Arial" w:eastAsia="Arial" w:hAnsi="Arial" w:cs="Arial"/>
          <w:spacing w:val="-2"/>
        </w:rPr>
        <w:t>v</w:t>
      </w:r>
      <w:r w:rsidRPr="00D073BC">
        <w:rPr>
          <w:rFonts w:ascii="Arial" w:eastAsia="Arial" w:hAnsi="Arial" w:cs="Arial"/>
        </w:rPr>
        <w:t>a</w:t>
      </w:r>
      <w:r w:rsidRPr="00D073BC">
        <w:rPr>
          <w:rFonts w:ascii="Arial" w:eastAsia="Arial" w:hAnsi="Arial" w:cs="Arial"/>
          <w:spacing w:val="-1"/>
        </w:rPr>
        <w:t>ni</w:t>
      </w:r>
      <w:r w:rsidRPr="00D073BC">
        <w:rPr>
          <w:rFonts w:ascii="Arial" w:eastAsia="Arial" w:hAnsi="Arial" w:cs="Arial"/>
        </w:rPr>
        <w:t>a</w:t>
      </w:r>
      <w:r w:rsidR="00192CE6" w:rsidRPr="00D073BC">
        <w:rPr>
          <w:rFonts w:ascii="Arial" w:eastAsia="Arial" w:hAnsi="Arial" w:cs="Arial"/>
        </w:rPr>
        <w:t xml:space="preserve"> </w:t>
      </w:r>
      <w:r w:rsidRPr="00D073BC">
        <w:rPr>
          <w:rFonts w:ascii="Arial" w:eastAsia="Arial" w:hAnsi="Arial" w:cs="Arial"/>
          <w:spacing w:val="1"/>
        </w:rPr>
        <w:t>j</w:t>
      </w:r>
      <w:r w:rsidRPr="00D073BC">
        <w:rPr>
          <w:rFonts w:ascii="Arial" w:eastAsia="Arial" w:hAnsi="Arial" w:cs="Arial"/>
          <w:spacing w:val="-3"/>
        </w:rPr>
        <w:t>e</w:t>
      </w:r>
      <w:r w:rsidRPr="00D073BC">
        <w:rPr>
          <w:rFonts w:ascii="Arial" w:eastAsia="Arial" w:hAnsi="Arial" w:cs="Arial"/>
        </w:rPr>
        <w:t>j</w:t>
      </w:r>
      <w:r w:rsidR="00192CE6" w:rsidRPr="00D073BC">
        <w:rPr>
          <w:rFonts w:ascii="Arial" w:eastAsia="Arial" w:hAnsi="Arial" w:cs="Arial"/>
        </w:rPr>
        <w:t xml:space="preserve"> </w:t>
      </w:r>
      <w:r w:rsidRPr="00D073BC">
        <w:rPr>
          <w:rFonts w:ascii="Arial" w:eastAsia="Arial" w:hAnsi="Arial" w:cs="Arial"/>
        </w:rPr>
        <w:t>úč</w:t>
      </w:r>
      <w:r w:rsidRPr="00D073BC">
        <w:rPr>
          <w:rFonts w:ascii="Arial" w:eastAsia="Arial" w:hAnsi="Arial" w:cs="Arial"/>
          <w:spacing w:val="-1"/>
        </w:rPr>
        <w:t>i</w:t>
      </w:r>
      <w:r w:rsidRPr="00D073BC">
        <w:rPr>
          <w:rFonts w:ascii="Arial" w:eastAsia="Arial" w:hAnsi="Arial" w:cs="Arial"/>
        </w:rPr>
        <w:t>n</w:t>
      </w:r>
      <w:r w:rsidRPr="00D073BC">
        <w:rPr>
          <w:rFonts w:ascii="Arial" w:eastAsia="Arial" w:hAnsi="Arial" w:cs="Arial"/>
          <w:spacing w:val="-1"/>
        </w:rPr>
        <w:t>n</w:t>
      </w:r>
      <w:r w:rsidRPr="00D073BC">
        <w:rPr>
          <w:rFonts w:ascii="Arial" w:eastAsia="Arial" w:hAnsi="Arial" w:cs="Arial"/>
        </w:rPr>
        <w:t>o</w:t>
      </w:r>
      <w:r w:rsidRPr="00D073BC">
        <w:rPr>
          <w:rFonts w:ascii="Arial" w:eastAsia="Arial" w:hAnsi="Arial" w:cs="Arial"/>
          <w:spacing w:val="-3"/>
        </w:rPr>
        <w:t>s</w:t>
      </w:r>
      <w:r w:rsidRPr="00D073BC">
        <w:rPr>
          <w:rFonts w:ascii="Arial" w:eastAsia="Arial" w:hAnsi="Arial" w:cs="Arial"/>
          <w:spacing w:val="1"/>
        </w:rPr>
        <w:t>t</w:t>
      </w:r>
      <w:r w:rsidRPr="00D073BC">
        <w:rPr>
          <w:rFonts w:ascii="Arial" w:eastAsia="Arial" w:hAnsi="Arial" w:cs="Arial"/>
          <w:spacing w:val="-1"/>
        </w:rPr>
        <w:t>i</w:t>
      </w:r>
      <w:r w:rsidRPr="00D073BC">
        <w:rPr>
          <w:rFonts w:ascii="Arial" w:eastAsia="Arial" w:hAnsi="Arial" w:cs="Arial"/>
        </w:rPr>
        <w:t>.</w:t>
      </w:r>
      <w:r w:rsidR="00192CE6" w:rsidRPr="00D073BC">
        <w:rPr>
          <w:rFonts w:ascii="Arial" w:eastAsia="Arial" w:hAnsi="Arial" w:cs="Arial"/>
        </w:rPr>
        <w:t xml:space="preserve"> </w:t>
      </w:r>
      <w:r w:rsidR="00FA519C" w:rsidRPr="00D073BC">
        <w:rPr>
          <w:rFonts w:ascii="Arial" w:hAnsi="Arial" w:cs="Arial"/>
          <w:spacing w:val="-1"/>
        </w:rPr>
        <w:t xml:space="preserve"> </w:t>
      </w:r>
      <w:r w:rsidR="00FA519C" w:rsidRPr="00F916B4">
        <w:rPr>
          <w:rFonts w:ascii="Arial" w:hAnsi="Arial" w:cs="Arial"/>
          <w:spacing w:val="-1"/>
        </w:rPr>
        <w:t>Vzorky materiálov</w:t>
      </w:r>
      <w:r w:rsidR="009F3D14" w:rsidRPr="00F916B4">
        <w:rPr>
          <w:rFonts w:ascii="Arial" w:hAnsi="Arial" w:cs="Arial"/>
          <w:spacing w:val="-1"/>
        </w:rPr>
        <w:t xml:space="preserve">, ktoré môžu byť </w:t>
      </w:r>
      <w:r w:rsidR="00192CE6" w:rsidRPr="00F916B4">
        <w:rPr>
          <w:rFonts w:ascii="Arial" w:hAnsi="Arial" w:cs="Arial"/>
          <w:spacing w:val="-1"/>
        </w:rPr>
        <w:t xml:space="preserve"> </w:t>
      </w:r>
      <w:r w:rsidR="009F3D14" w:rsidRPr="00F916B4">
        <w:rPr>
          <w:rFonts w:ascii="Arial" w:hAnsi="Arial" w:cs="Arial"/>
          <w:spacing w:val="-1"/>
        </w:rPr>
        <w:t>použité na výrobu predmetu dohody sú uvedené v Prílohe č. 2</w:t>
      </w:r>
      <w:r w:rsidR="00196140" w:rsidRPr="00F916B4">
        <w:rPr>
          <w:rFonts w:ascii="Arial" w:hAnsi="Arial" w:cs="Arial"/>
          <w:spacing w:val="-1"/>
        </w:rPr>
        <w:t>.</w:t>
      </w:r>
      <w:r w:rsidR="009F3D14" w:rsidRPr="00F916B4">
        <w:rPr>
          <w:rFonts w:ascii="Arial" w:hAnsi="Arial" w:cs="Arial"/>
          <w:spacing w:val="-1"/>
        </w:rPr>
        <w:t xml:space="preserve"> </w:t>
      </w:r>
      <w:r w:rsidR="009F3D14" w:rsidRPr="00F916B4">
        <w:rPr>
          <w:rFonts w:ascii="Arial" w:eastAsia="Arial" w:hAnsi="Arial" w:cs="Arial"/>
          <w:spacing w:val="1"/>
        </w:rPr>
        <w:t xml:space="preserve"> </w:t>
      </w:r>
      <w:r w:rsidR="00196140" w:rsidRPr="00F916B4">
        <w:rPr>
          <w:rFonts w:ascii="Arial" w:hAnsi="Arial" w:cs="Arial"/>
          <w:color w:val="000000" w:themeColor="text1"/>
          <w:spacing w:val="-1"/>
        </w:rPr>
        <w:t xml:space="preserve">Príloha č. 1 a Príloha č. 2 </w:t>
      </w:r>
      <w:r w:rsidRPr="00F916B4">
        <w:rPr>
          <w:rFonts w:ascii="Arial" w:eastAsia="Arial" w:hAnsi="Arial" w:cs="Arial"/>
          <w:spacing w:val="1"/>
        </w:rPr>
        <w:t>t</w:t>
      </w:r>
      <w:r w:rsidRPr="00F916B4">
        <w:rPr>
          <w:rFonts w:ascii="Arial" w:eastAsia="Arial" w:hAnsi="Arial" w:cs="Arial"/>
          <w:spacing w:val="-2"/>
        </w:rPr>
        <w:t>v</w:t>
      </w:r>
      <w:r w:rsidRPr="00F916B4">
        <w:rPr>
          <w:rFonts w:ascii="Arial" w:eastAsia="Arial" w:hAnsi="Arial" w:cs="Arial"/>
        </w:rPr>
        <w:t>oria n</w:t>
      </w:r>
      <w:r w:rsidRPr="00F916B4">
        <w:rPr>
          <w:rFonts w:ascii="Arial" w:eastAsia="Arial" w:hAnsi="Arial" w:cs="Arial"/>
          <w:spacing w:val="-1"/>
        </w:rPr>
        <w:t>e</w:t>
      </w:r>
      <w:r w:rsidRPr="00F916B4">
        <w:rPr>
          <w:rFonts w:ascii="Arial" w:eastAsia="Arial" w:hAnsi="Arial" w:cs="Arial"/>
        </w:rPr>
        <w:t>d</w:t>
      </w:r>
      <w:r w:rsidRPr="00F916B4">
        <w:rPr>
          <w:rFonts w:ascii="Arial" w:eastAsia="Arial" w:hAnsi="Arial" w:cs="Arial"/>
          <w:spacing w:val="-1"/>
        </w:rPr>
        <w:t>eli</w:t>
      </w:r>
      <w:r w:rsidRPr="00F916B4">
        <w:rPr>
          <w:rFonts w:ascii="Arial" w:eastAsia="Arial" w:hAnsi="Arial" w:cs="Arial"/>
          <w:spacing w:val="1"/>
        </w:rPr>
        <w:t>t</w:t>
      </w:r>
      <w:r w:rsidRPr="00F916B4">
        <w:rPr>
          <w:rFonts w:ascii="Arial" w:eastAsia="Arial" w:hAnsi="Arial" w:cs="Arial"/>
        </w:rPr>
        <w:t>eľnú</w:t>
      </w:r>
      <w:r w:rsidR="00192CE6" w:rsidRPr="00F916B4">
        <w:rPr>
          <w:rFonts w:ascii="Arial" w:eastAsia="Arial" w:hAnsi="Arial" w:cs="Arial"/>
        </w:rPr>
        <w:t xml:space="preserve"> </w:t>
      </w:r>
      <w:r w:rsidRPr="00F916B4">
        <w:rPr>
          <w:rFonts w:ascii="Arial" w:eastAsia="Arial" w:hAnsi="Arial" w:cs="Arial"/>
        </w:rPr>
        <w:t>súč</w:t>
      </w:r>
      <w:r w:rsidRPr="00F916B4">
        <w:rPr>
          <w:rFonts w:ascii="Arial" w:eastAsia="Arial" w:hAnsi="Arial" w:cs="Arial"/>
          <w:spacing w:val="-1"/>
        </w:rPr>
        <w:t>a</w:t>
      </w:r>
      <w:r w:rsidRPr="00F916B4">
        <w:rPr>
          <w:rFonts w:ascii="Arial" w:eastAsia="Arial" w:hAnsi="Arial" w:cs="Arial"/>
          <w:spacing w:val="-2"/>
        </w:rPr>
        <w:t>s</w:t>
      </w:r>
      <w:r w:rsidRPr="00F916B4">
        <w:rPr>
          <w:rFonts w:ascii="Arial" w:eastAsia="Arial" w:hAnsi="Arial" w:cs="Arial"/>
        </w:rPr>
        <w:t xml:space="preserve">ť </w:t>
      </w:r>
      <w:r w:rsidRPr="00F916B4">
        <w:rPr>
          <w:rFonts w:ascii="Arial" w:eastAsia="Arial" w:hAnsi="Arial" w:cs="Arial"/>
          <w:spacing w:val="1"/>
        </w:rPr>
        <w:t>t</w:t>
      </w:r>
      <w:r w:rsidRPr="00F916B4">
        <w:rPr>
          <w:rFonts w:ascii="Arial" w:eastAsia="Arial" w:hAnsi="Arial" w:cs="Arial"/>
          <w:spacing w:val="-3"/>
        </w:rPr>
        <w:t>e</w:t>
      </w:r>
      <w:r w:rsidRPr="00F916B4">
        <w:rPr>
          <w:rFonts w:ascii="Arial" w:eastAsia="Arial" w:hAnsi="Arial" w:cs="Arial"/>
          <w:spacing w:val="1"/>
        </w:rPr>
        <w:t>jt</w:t>
      </w:r>
      <w:r w:rsidRPr="00F916B4">
        <w:rPr>
          <w:rFonts w:ascii="Arial" w:eastAsia="Arial" w:hAnsi="Arial" w:cs="Arial"/>
        </w:rPr>
        <w:t>o</w:t>
      </w:r>
      <w:r w:rsidR="00192CE6" w:rsidRPr="00F916B4">
        <w:rPr>
          <w:rFonts w:ascii="Arial" w:eastAsia="Arial" w:hAnsi="Arial" w:cs="Arial"/>
        </w:rPr>
        <w:t xml:space="preserve"> </w:t>
      </w:r>
      <w:r w:rsidRPr="00F916B4">
        <w:rPr>
          <w:rFonts w:ascii="Arial" w:eastAsia="Arial" w:hAnsi="Arial" w:cs="Arial"/>
        </w:rPr>
        <w:t>d</w:t>
      </w:r>
      <w:r w:rsidRPr="00F916B4">
        <w:rPr>
          <w:rFonts w:ascii="Arial" w:eastAsia="Arial" w:hAnsi="Arial" w:cs="Arial"/>
          <w:spacing w:val="-1"/>
        </w:rPr>
        <w:t>o</w:t>
      </w:r>
      <w:r w:rsidRPr="00F916B4">
        <w:rPr>
          <w:rFonts w:ascii="Arial" w:eastAsia="Arial" w:hAnsi="Arial" w:cs="Arial"/>
        </w:rPr>
        <w:t>h</w:t>
      </w:r>
      <w:r w:rsidRPr="00F916B4">
        <w:rPr>
          <w:rFonts w:ascii="Arial" w:eastAsia="Arial" w:hAnsi="Arial" w:cs="Arial"/>
          <w:spacing w:val="-1"/>
        </w:rPr>
        <w:t>o</w:t>
      </w:r>
      <w:r w:rsidRPr="00F916B4">
        <w:rPr>
          <w:rFonts w:ascii="Arial" w:eastAsia="Arial" w:hAnsi="Arial" w:cs="Arial"/>
        </w:rPr>
        <w:t>d</w:t>
      </w:r>
      <w:r w:rsidRPr="00F916B4">
        <w:rPr>
          <w:rFonts w:ascii="Arial" w:eastAsia="Arial" w:hAnsi="Arial" w:cs="Arial"/>
          <w:spacing w:val="-2"/>
        </w:rPr>
        <w:t>y</w:t>
      </w:r>
      <w:r w:rsidRPr="00F916B4">
        <w:rPr>
          <w:rFonts w:ascii="Arial" w:eastAsia="Arial" w:hAnsi="Arial" w:cs="Arial"/>
        </w:rPr>
        <w:t>.</w:t>
      </w:r>
    </w:p>
    <w:p w:rsidR="00141C9A" w:rsidRPr="00141C9A" w:rsidRDefault="000031E1" w:rsidP="00C45B13">
      <w:pPr>
        <w:pStyle w:val="Odsekzoznamu"/>
        <w:widowControl/>
        <w:numPr>
          <w:ilvl w:val="0"/>
          <w:numId w:val="85"/>
        </w:numPr>
        <w:adjustRightInd/>
        <w:spacing w:line="240" w:lineRule="auto"/>
        <w:ind w:left="567" w:right="81"/>
        <w:textAlignment w:val="auto"/>
        <w:rPr>
          <w:rFonts w:ascii="Arial" w:eastAsia="Arial" w:hAnsi="Arial" w:cs="Arial"/>
          <w:color w:val="000000" w:themeColor="text1"/>
        </w:rPr>
      </w:pPr>
      <w:r w:rsidRPr="00313932">
        <w:rPr>
          <w:rFonts w:ascii="Arial" w:eastAsia="Arial" w:hAnsi="Arial" w:cs="Arial"/>
          <w:spacing w:val="-1"/>
        </w:rPr>
        <w:t>P</w:t>
      </w:r>
      <w:r w:rsidRPr="00313932">
        <w:rPr>
          <w:rFonts w:ascii="Arial" w:eastAsia="Arial" w:hAnsi="Arial" w:cs="Arial"/>
          <w:spacing w:val="1"/>
        </w:rPr>
        <w:t>r</w:t>
      </w:r>
      <w:r w:rsidRPr="00313932">
        <w:rPr>
          <w:rFonts w:ascii="Arial" w:eastAsia="Arial" w:hAnsi="Arial" w:cs="Arial"/>
        </w:rPr>
        <w:t>e</w:t>
      </w:r>
      <w:r w:rsidRPr="00313932">
        <w:rPr>
          <w:rFonts w:ascii="Arial" w:eastAsia="Arial" w:hAnsi="Arial" w:cs="Arial"/>
          <w:spacing w:val="-1"/>
        </w:rPr>
        <w:t>d</w:t>
      </w:r>
      <w:r w:rsidRPr="00313932">
        <w:rPr>
          <w:rFonts w:ascii="Arial" w:eastAsia="Arial" w:hAnsi="Arial" w:cs="Arial"/>
        </w:rPr>
        <w:t>á</w:t>
      </w:r>
      <w:r w:rsidRPr="00313932">
        <w:rPr>
          <w:rFonts w:ascii="Arial" w:eastAsia="Arial" w:hAnsi="Arial" w:cs="Arial"/>
          <w:spacing w:val="-3"/>
        </w:rPr>
        <w:t>v</w:t>
      </w:r>
      <w:r w:rsidRPr="00313932">
        <w:rPr>
          <w:rFonts w:ascii="Arial" w:eastAsia="Arial" w:hAnsi="Arial" w:cs="Arial"/>
        </w:rPr>
        <w:t>a</w:t>
      </w:r>
      <w:r w:rsidRPr="00313932">
        <w:rPr>
          <w:rFonts w:ascii="Arial" w:eastAsia="Arial" w:hAnsi="Arial" w:cs="Arial"/>
          <w:spacing w:val="1"/>
        </w:rPr>
        <w:t>j</w:t>
      </w:r>
      <w:r w:rsidRPr="00313932">
        <w:rPr>
          <w:rFonts w:ascii="Arial" w:eastAsia="Arial" w:hAnsi="Arial" w:cs="Arial"/>
        </w:rPr>
        <w:t>úci</w:t>
      </w:r>
      <w:r w:rsidR="00192CE6" w:rsidRPr="00313932">
        <w:rPr>
          <w:rFonts w:ascii="Arial" w:eastAsia="Arial" w:hAnsi="Arial" w:cs="Arial"/>
        </w:rPr>
        <w:t xml:space="preserve"> </w:t>
      </w:r>
      <w:r w:rsidRPr="00313932">
        <w:rPr>
          <w:rFonts w:ascii="Arial" w:eastAsia="Arial" w:hAnsi="Arial" w:cs="Arial"/>
        </w:rPr>
        <w:t>sa</w:t>
      </w:r>
      <w:r w:rsidR="00192CE6" w:rsidRPr="00313932">
        <w:rPr>
          <w:rFonts w:ascii="Arial" w:eastAsia="Arial" w:hAnsi="Arial" w:cs="Arial"/>
        </w:rPr>
        <w:t xml:space="preserve"> </w:t>
      </w:r>
      <w:r w:rsidRPr="00313932">
        <w:rPr>
          <w:rFonts w:ascii="Arial" w:eastAsia="Arial" w:hAnsi="Arial" w:cs="Arial"/>
          <w:spacing w:val="-2"/>
        </w:rPr>
        <w:t>z</w:t>
      </w:r>
      <w:r w:rsidRPr="00313932">
        <w:rPr>
          <w:rFonts w:ascii="Arial" w:eastAsia="Arial" w:hAnsi="Arial" w:cs="Arial"/>
        </w:rPr>
        <w:t>a</w:t>
      </w:r>
      <w:r w:rsidRPr="00313932">
        <w:rPr>
          <w:rFonts w:ascii="Arial" w:eastAsia="Arial" w:hAnsi="Arial" w:cs="Arial"/>
          <w:spacing w:val="-3"/>
        </w:rPr>
        <w:t>v</w:t>
      </w:r>
      <w:r w:rsidRPr="00313932">
        <w:rPr>
          <w:rFonts w:ascii="Arial" w:eastAsia="Arial" w:hAnsi="Arial" w:cs="Arial"/>
          <w:spacing w:val="2"/>
        </w:rPr>
        <w:t>ä</w:t>
      </w:r>
      <w:r w:rsidRPr="00313932">
        <w:rPr>
          <w:rFonts w:ascii="Arial" w:eastAsia="Arial" w:hAnsi="Arial" w:cs="Arial"/>
          <w:spacing w:val="-2"/>
        </w:rPr>
        <w:t>z</w:t>
      </w:r>
      <w:r w:rsidRPr="00313932">
        <w:rPr>
          <w:rFonts w:ascii="Arial" w:eastAsia="Arial" w:hAnsi="Arial" w:cs="Arial"/>
        </w:rPr>
        <w:t>u</w:t>
      </w:r>
      <w:r w:rsidRPr="00313932">
        <w:rPr>
          <w:rFonts w:ascii="Arial" w:eastAsia="Arial" w:hAnsi="Arial" w:cs="Arial"/>
          <w:spacing w:val="1"/>
        </w:rPr>
        <w:t>j</w:t>
      </w:r>
      <w:r w:rsidRPr="00313932">
        <w:rPr>
          <w:rFonts w:ascii="Arial" w:eastAsia="Arial" w:hAnsi="Arial" w:cs="Arial"/>
        </w:rPr>
        <w:t>e</w:t>
      </w:r>
      <w:r w:rsidR="00192CE6" w:rsidRPr="00313932">
        <w:rPr>
          <w:rFonts w:ascii="Arial" w:eastAsia="Arial" w:hAnsi="Arial" w:cs="Arial"/>
        </w:rPr>
        <w:t xml:space="preserve"> </w:t>
      </w:r>
      <w:r w:rsidRPr="00313932">
        <w:rPr>
          <w:rFonts w:ascii="Arial" w:eastAsia="Arial" w:hAnsi="Arial" w:cs="Arial"/>
        </w:rPr>
        <w:t>d</w:t>
      </w:r>
      <w:r w:rsidRPr="00313932">
        <w:rPr>
          <w:rFonts w:ascii="Arial" w:eastAsia="Arial" w:hAnsi="Arial" w:cs="Arial"/>
          <w:spacing w:val="-1"/>
        </w:rPr>
        <w:t>o</w:t>
      </w:r>
      <w:r w:rsidRPr="00313932">
        <w:rPr>
          <w:rFonts w:ascii="Arial" w:eastAsia="Arial" w:hAnsi="Arial" w:cs="Arial"/>
        </w:rPr>
        <w:t>d</w:t>
      </w:r>
      <w:r w:rsidRPr="00313932">
        <w:rPr>
          <w:rFonts w:ascii="Arial" w:eastAsia="Arial" w:hAnsi="Arial" w:cs="Arial"/>
          <w:spacing w:val="-1"/>
        </w:rPr>
        <w:t>á</w:t>
      </w:r>
      <w:r w:rsidRPr="00313932">
        <w:rPr>
          <w:rFonts w:ascii="Arial" w:eastAsia="Arial" w:hAnsi="Arial" w:cs="Arial"/>
          <w:spacing w:val="-2"/>
        </w:rPr>
        <w:t>v</w:t>
      </w:r>
      <w:r w:rsidRPr="00313932">
        <w:rPr>
          <w:rFonts w:ascii="Arial" w:eastAsia="Arial" w:hAnsi="Arial" w:cs="Arial"/>
        </w:rPr>
        <w:t>ať</w:t>
      </w:r>
      <w:r w:rsidR="00192CE6" w:rsidRPr="00313932">
        <w:rPr>
          <w:rFonts w:ascii="Arial" w:eastAsia="Arial" w:hAnsi="Arial" w:cs="Arial"/>
        </w:rPr>
        <w:t xml:space="preserve"> </w:t>
      </w:r>
      <w:r w:rsidRPr="00313932">
        <w:rPr>
          <w:rFonts w:ascii="Arial" w:eastAsia="Arial" w:hAnsi="Arial" w:cs="Arial"/>
          <w:spacing w:val="1"/>
        </w:rPr>
        <w:t>t</w:t>
      </w:r>
      <w:r w:rsidRPr="00313932">
        <w:rPr>
          <w:rFonts w:ascii="Arial" w:eastAsia="Arial" w:hAnsi="Arial" w:cs="Arial"/>
        </w:rPr>
        <w:t>o</w:t>
      </w:r>
      <w:r w:rsidRPr="00313932">
        <w:rPr>
          <w:rFonts w:ascii="Arial" w:eastAsia="Arial" w:hAnsi="Arial" w:cs="Arial"/>
          <w:spacing w:val="-3"/>
        </w:rPr>
        <w:t>v</w:t>
      </w:r>
      <w:r w:rsidRPr="00313932">
        <w:rPr>
          <w:rFonts w:ascii="Arial" w:eastAsia="Arial" w:hAnsi="Arial" w:cs="Arial"/>
        </w:rPr>
        <w:t>ar</w:t>
      </w:r>
      <w:r w:rsidR="00192CE6" w:rsidRPr="00313932">
        <w:rPr>
          <w:rFonts w:ascii="Arial" w:eastAsia="Arial" w:hAnsi="Arial" w:cs="Arial"/>
        </w:rPr>
        <w:t xml:space="preserve"> </w:t>
      </w:r>
      <w:r w:rsidRPr="00313932">
        <w:rPr>
          <w:rFonts w:ascii="Arial" w:eastAsia="Arial" w:hAnsi="Arial" w:cs="Arial"/>
          <w:spacing w:val="1"/>
        </w:rPr>
        <w:t>I</w:t>
      </w:r>
      <w:r w:rsidRPr="00313932">
        <w:rPr>
          <w:rFonts w:ascii="Arial" w:eastAsia="Arial" w:hAnsi="Arial" w:cs="Arial"/>
        </w:rPr>
        <w:t>.</w:t>
      </w:r>
      <w:r w:rsidR="00192CE6" w:rsidRPr="00313932">
        <w:rPr>
          <w:rFonts w:ascii="Arial" w:eastAsia="Arial" w:hAnsi="Arial" w:cs="Arial"/>
        </w:rPr>
        <w:t xml:space="preserve"> </w:t>
      </w:r>
      <w:r w:rsidRPr="00313932">
        <w:rPr>
          <w:rFonts w:ascii="Arial" w:eastAsia="Arial" w:hAnsi="Arial" w:cs="Arial"/>
          <w:spacing w:val="-3"/>
        </w:rPr>
        <w:t>a</w:t>
      </w:r>
      <w:r w:rsidRPr="00313932">
        <w:rPr>
          <w:rFonts w:ascii="Arial" w:eastAsia="Arial" w:hAnsi="Arial" w:cs="Arial"/>
          <w:spacing w:val="2"/>
        </w:rPr>
        <w:t>k</w:t>
      </w:r>
      <w:r w:rsidRPr="00313932">
        <w:rPr>
          <w:rFonts w:ascii="Arial" w:eastAsia="Arial" w:hAnsi="Arial" w:cs="Arial"/>
          <w:spacing w:val="-3"/>
        </w:rPr>
        <w:t>o</w:t>
      </w:r>
      <w:r w:rsidRPr="00313932">
        <w:rPr>
          <w:rFonts w:ascii="Arial" w:eastAsia="Arial" w:hAnsi="Arial" w:cs="Arial"/>
        </w:rPr>
        <w:t>s</w:t>
      </w:r>
      <w:r w:rsidRPr="00313932">
        <w:rPr>
          <w:rFonts w:ascii="Arial" w:eastAsia="Arial" w:hAnsi="Arial" w:cs="Arial"/>
          <w:spacing w:val="1"/>
        </w:rPr>
        <w:t>t</w:t>
      </w:r>
      <w:r w:rsidRPr="00313932">
        <w:rPr>
          <w:rFonts w:ascii="Arial" w:eastAsia="Arial" w:hAnsi="Arial" w:cs="Arial"/>
          <w:spacing w:val="-3"/>
        </w:rPr>
        <w:t>n</w:t>
      </w:r>
      <w:r w:rsidRPr="00313932">
        <w:rPr>
          <w:rFonts w:ascii="Arial" w:eastAsia="Arial" w:hAnsi="Arial" w:cs="Arial"/>
        </w:rPr>
        <w:t>ej</w:t>
      </w:r>
      <w:r w:rsidR="00192CE6" w:rsidRPr="00313932">
        <w:rPr>
          <w:rFonts w:ascii="Arial" w:eastAsia="Arial" w:hAnsi="Arial" w:cs="Arial"/>
        </w:rPr>
        <w:t xml:space="preserve"> </w:t>
      </w:r>
      <w:r w:rsidRPr="00313932">
        <w:rPr>
          <w:rFonts w:ascii="Arial" w:eastAsia="Arial" w:hAnsi="Arial" w:cs="Arial"/>
          <w:spacing w:val="1"/>
        </w:rPr>
        <w:t>tr</w:t>
      </w:r>
      <w:r w:rsidRPr="00313932">
        <w:rPr>
          <w:rFonts w:ascii="Arial" w:eastAsia="Arial" w:hAnsi="Arial" w:cs="Arial"/>
          <w:spacing w:val="-1"/>
        </w:rPr>
        <w:t>i</w:t>
      </w:r>
      <w:r w:rsidRPr="00313932">
        <w:rPr>
          <w:rFonts w:ascii="Arial" w:eastAsia="Arial" w:hAnsi="Arial" w:cs="Arial"/>
        </w:rPr>
        <w:t>e</w:t>
      </w:r>
      <w:r w:rsidRPr="00313932">
        <w:rPr>
          <w:rFonts w:ascii="Arial" w:eastAsia="Arial" w:hAnsi="Arial" w:cs="Arial"/>
          <w:spacing w:val="-1"/>
        </w:rPr>
        <w:t>d</w:t>
      </w:r>
      <w:r w:rsidRPr="00313932">
        <w:rPr>
          <w:rFonts w:ascii="Arial" w:eastAsia="Arial" w:hAnsi="Arial" w:cs="Arial"/>
          <w:spacing w:val="-2"/>
        </w:rPr>
        <w:t>y</w:t>
      </w:r>
      <w:r w:rsidRPr="00313932">
        <w:rPr>
          <w:rFonts w:ascii="Arial" w:eastAsia="Arial" w:hAnsi="Arial" w:cs="Arial"/>
        </w:rPr>
        <w:t xml:space="preserve">, </w:t>
      </w:r>
      <w:r w:rsidRPr="00313932">
        <w:rPr>
          <w:rFonts w:ascii="Arial" w:eastAsia="Arial" w:hAnsi="Arial" w:cs="Arial"/>
          <w:spacing w:val="2"/>
        </w:rPr>
        <w:t>k</w:t>
      </w:r>
      <w:r w:rsidRPr="00313932">
        <w:rPr>
          <w:rFonts w:ascii="Arial" w:eastAsia="Arial" w:hAnsi="Arial" w:cs="Arial"/>
          <w:spacing w:val="1"/>
        </w:rPr>
        <w:t>t</w:t>
      </w:r>
      <w:r w:rsidRPr="00313932">
        <w:rPr>
          <w:rFonts w:ascii="Arial" w:eastAsia="Arial" w:hAnsi="Arial" w:cs="Arial"/>
          <w:spacing w:val="-3"/>
        </w:rPr>
        <w:t>o</w:t>
      </w:r>
      <w:r w:rsidRPr="00313932">
        <w:rPr>
          <w:rFonts w:ascii="Arial" w:eastAsia="Arial" w:hAnsi="Arial" w:cs="Arial"/>
          <w:spacing w:val="1"/>
        </w:rPr>
        <w:t>r</w:t>
      </w:r>
      <w:r w:rsidRPr="00313932">
        <w:rPr>
          <w:rFonts w:ascii="Arial" w:eastAsia="Arial" w:hAnsi="Arial" w:cs="Arial"/>
        </w:rPr>
        <w:t>ý</w:t>
      </w:r>
      <w:r w:rsidR="00192CE6" w:rsidRPr="00313932">
        <w:rPr>
          <w:rFonts w:ascii="Arial" w:eastAsia="Arial" w:hAnsi="Arial" w:cs="Arial"/>
        </w:rPr>
        <w:t xml:space="preserve"> </w:t>
      </w:r>
      <w:r w:rsidRPr="00313932">
        <w:rPr>
          <w:rFonts w:ascii="Arial" w:eastAsia="Arial" w:hAnsi="Arial" w:cs="Arial"/>
        </w:rPr>
        <w:t>sp</w:t>
      </w:r>
      <w:r w:rsidRPr="00313932">
        <w:rPr>
          <w:rFonts w:ascii="Arial" w:eastAsia="Arial" w:hAnsi="Arial" w:cs="Arial"/>
          <w:spacing w:val="-1"/>
        </w:rPr>
        <w:t>ĺ</w:t>
      </w:r>
      <w:r w:rsidRPr="00313932">
        <w:rPr>
          <w:rFonts w:ascii="Arial" w:eastAsia="Arial" w:hAnsi="Arial" w:cs="Arial"/>
        </w:rPr>
        <w:t>ňa</w:t>
      </w:r>
      <w:r w:rsidR="00192CE6" w:rsidRPr="00313932">
        <w:rPr>
          <w:rFonts w:ascii="Arial" w:eastAsia="Arial" w:hAnsi="Arial" w:cs="Arial"/>
        </w:rPr>
        <w:t xml:space="preserve"> </w:t>
      </w:r>
      <w:r w:rsidRPr="00313932">
        <w:rPr>
          <w:rFonts w:ascii="Arial" w:eastAsia="Arial" w:hAnsi="Arial" w:cs="Arial"/>
          <w:spacing w:val="-2"/>
        </w:rPr>
        <w:t>v</w:t>
      </w:r>
      <w:r w:rsidRPr="00313932">
        <w:rPr>
          <w:rFonts w:ascii="Arial" w:eastAsia="Arial" w:hAnsi="Arial" w:cs="Arial"/>
        </w:rPr>
        <w:t>š</w:t>
      </w:r>
      <w:r w:rsidRPr="00313932">
        <w:rPr>
          <w:rFonts w:ascii="Arial" w:eastAsia="Arial" w:hAnsi="Arial" w:cs="Arial"/>
          <w:spacing w:val="-3"/>
        </w:rPr>
        <w:t>e</w:t>
      </w:r>
      <w:r w:rsidRPr="00313932">
        <w:rPr>
          <w:rFonts w:ascii="Arial" w:eastAsia="Arial" w:hAnsi="Arial" w:cs="Arial"/>
          <w:spacing w:val="-1"/>
        </w:rPr>
        <w:t>t</w:t>
      </w:r>
      <w:r w:rsidRPr="00313932">
        <w:rPr>
          <w:rFonts w:ascii="Arial" w:eastAsia="Arial" w:hAnsi="Arial" w:cs="Arial"/>
          <w:spacing w:val="2"/>
        </w:rPr>
        <w:t>k</w:t>
      </w:r>
      <w:r w:rsidRPr="00313932">
        <w:rPr>
          <w:rFonts w:ascii="Arial" w:eastAsia="Arial" w:hAnsi="Arial" w:cs="Arial"/>
        </w:rPr>
        <w:t>y</w:t>
      </w:r>
      <w:r w:rsidR="00192CE6" w:rsidRPr="00313932">
        <w:rPr>
          <w:rFonts w:ascii="Arial" w:eastAsia="Arial" w:hAnsi="Arial" w:cs="Arial"/>
        </w:rPr>
        <w:t xml:space="preserve"> </w:t>
      </w:r>
      <w:r w:rsidRPr="00313932">
        <w:rPr>
          <w:rFonts w:ascii="Arial" w:eastAsia="Arial" w:hAnsi="Arial" w:cs="Arial"/>
          <w:spacing w:val="1"/>
        </w:rPr>
        <w:t>t</w:t>
      </w:r>
      <w:r w:rsidRPr="00313932">
        <w:rPr>
          <w:rFonts w:ascii="Arial" w:eastAsia="Arial" w:hAnsi="Arial" w:cs="Arial"/>
        </w:rPr>
        <w:t>ec</w:t>
      </w:r>
      <w:r w:rsidRPr="00313932">
        <w:rPr>
          <w:rFonts w:ascii="Arial" w:eastAsia="Arial" w:hAnsi="Arial" w:cs="Arial"/>
          <w:spacing w:val="-1"/>
        </w:rPr>
        <w:t>h</w:t>
      </w:r>
      <w:r w:rsidRPr="00313932">
        <w:rPr>
          <w:rFonts w:ascii="Arial" w:eastAsia="Arial" w:hAnsi="Arial" w:cs="Arial"/>
        </w:rPr>
        <w:t>n</w:t>
      </w:r>
      <w:r w:rsidRPr="00313932">
        <w:rPr>
          <w:rFonts w:ascii="Arial" w:eastAsia="Arial" w:hAnsi="Arial" w:cs="Arial"/>
          <w:spacing w:val="-1"/>
        </w:rPr>
        <w:t>i</w:t>
      </w:r>
      <w:r w:rsidRPr="00313932">
        <w:rPr>
          <w:rFonts w:ascii="Arial" w:eastAsia="Arial" w:hAnsi="Arial" w:cs="Arial"/>
          <w:spacing w:val="-2"/>
        </w:rPr>
        <w:t>c</w:t>
      </w:r>
      <w:r w:rsidRPr="00313932">
        <w:rPr>
          <w:rFonts w:ascii="Arial" w:eastAsia="Arial" w:hAnsi="Arial" w:cs="Arial"/>
          <w:spacing w:val="2"/>
        </w:rPr>
        <w:t>k</w:t>
      </w:r>
      <w:r w:rsidRPr="00313932">
        <w:rPr>
          <w:rFonts w:ascii="Arial" w:eastAsia="Arial" w:hAnsi="Arial" w:cs="Arial"/>
        </w:rPr>
        <w:t>é n</w:t>
      </w:r>
      <w:r w:rsidRPr="00313932">
        <w:rPr>
          <w:rFonts w:ascii="Arial" w:eastAsia="Arial" w:hAnsi="Arial" w:cs="Arial"/>
          <w:spacing w:val="-1"/>
        </w:rPr>
        <w:t>o</w:t>
      </w:r>
      <w:r w:rsidRPr="00313932">
        <w:rPr>
          <w:rFonts w:ascii="Arial" w:eastAsia="Arial" w:hAnsi="Arial" w:cs="Arial"/>
          <w:spacing w:val="1"/>
        </w:rPr>
        <w:t>rm</w:t>
      </w:r>
      <w:r w:rsidRPr="00313932">
        <w:rPr>
          <w:rFonts w:ascii="Arial" w:eastAsia="Arial" w:hAnsi="Arial" w:cs="Arial"/>
        </w:rPr>
        <w:t>y</w:t>
      </w:r>
      <w:r w:rsidR="00192CE6" w:rsidRPr="00313932">
        <w:rPr>
          <w:rFonts w:ascii="Arial" w:eastAsia="Arial" w:hAnsi="Arial" w:cs="Arial"/>
        </w:rPr>
        <w:t xml:space="preserve"> </w:t>
      </w:r>
      <w:r w:rsidRPr="00313932">
        <w:rPr>
          <w:rFonts w:ascii="Arial" w:eastAsia="Arial" w:hAnsi="Arial" w:cs="Arial"/>
        </w:rPr>
        <w:t>p</w:t>
      </w:r>
      <w:r w:rsidRPr="00313932">
        <w:rPr>
          <w:rFonts w:ascii="Arial" w:eastAsia="Arial" w:hAnsi="Arial" w:cs="Arial"/>
          <w:spacing w:val="-1"/>
        </w:rPr>
        <w:t>l</w:t>
      </w:r>
      <w:r w:rsidRPr="00313932">
        <w:rPr>
          <w:rFonts w:ascii="Arial" w:eastAsia="Arial" w:hAnsi="Arial" w:cs="Arial"/>
        </w:rPr>
        <w:t>atné</w:t>
      </w:r>
      <w:r w:rsidR="00192CE6" w:rsidRPr="00313932">
        <w:rPr>
          <w:rFonts w:ascii="Arial" w:eastAsia="Arial" w:hAnsi="Arial" w:cs="Arial"/>
        </w:rPr>
        <w:t xml:space="preserve"> </w:t>
      </w:r>
      <w:r w:rsidRPr="00313932">
        <w:rPr>
          <w:rFonts w:ascii="Arial" w:eastAsia="Arial" w:hAnsi="Arial" w:cs="Arial"/>
        </w:rPr>
        <w:t xml:space="preserve">v </w:t>
      </w:r>
      <w:r w:rsidRPr="00313932">
        <w:rPr>
          <w:rFonts w:ascii="Arial" w:eastAsia="Arial" w:hAnsi="Arial" w:cs="Arial"/>
          <w:spacing w:val="-1"/>
        </w:rPr>
        <w:t>SR</w:t>
      </w:r>
      <w:r w:rsidRPr="00313932">
        <w:rPr>
          <w:rFonts w:ascii="Arial" w:eastAsia="Arial" w:hAnsi="Arial" w:cs="Arial"/>
        </w:rPr>
        <w:t>.</w:t>
      </w:r>
      <w:r w:rsidR="00192CE6" w:rsidRPr="00313932">
        <w:rPr>
          <w:rFonts w:ascii="Arial" w:eastAsia="Arial" w:hAnsi="Arial" w:cs="Arial"/>
        </w:rPr>
        <w:t xml:space="preserve"> </w:t>
      </w:r>
      <w:r w:rsidRPr="00313932">
        <w:rPr>
          <w:rFonts w:ascii="Arial" w:eastAsia="Arial" w:hAnsi="Arial" w:cs="Arial"/>
          <w:spacing w:val="-1"/>
        </w:rPr>
        <w:t>P</w:t>
      </w:r>
      <w:r w:rsidRPr="00313932">
        <w:rPr>
          <w:rFonts w:ascii="Arial" w:eastAsia="Arial" w:hAnsi="Arial" w:cs="Arial"/>
          <w:spacing w:val="-2"/>
        </w:rPr>
        <w:t>r</w:t>
      </w:r>
      <w:r w:rsidRPr="00313932">
        <w:rPr>
          <w:rFonts w:ascii="Arial" w:eastAsia="Arial" w:hAnsi="Arial" w:cs="Arial"/>
        </w:rPr>
        <w:t>e</w:t>
      </w:r>
      <w:r w:rsidRPr="00313932">
        <w:rPr>
          <w:rFonts w:ascii="Arial" w:eastAsia="Arial" w:hAnsi="Arial" w:cs="Arial"/>
          <w:spacing w:val="-1"/>
        </w:rPr>
        <w:t>d</w:t>
      </w:r>
      <w:r w:rsidRPr="00313932">
        <w:rPr>
          <w:rFonts w:ascii="Arial" w:eastAsia="Arial" w:hAnsi="Arial" w:cs="Arial"/>
        </w:rPr>
        <w:t>á</w:t>
      </w:r>
      <w:r w:rsidRPr="00313932">
        <w:rPr>
          <w:rFonts w:ascii="Arial" w:eastAsia="Arial" w:hAnsi="Arial" w:cs="Arial"/>
          <w:spacing w:val="-3"/>
        </w:rPr>
        <w:t>v</w:t>
      </w:r>
      <w:r w:rsidRPr="00313932">
        <w:rPr>
          <w:rFonts w:ascii="Arial" w:eastAsia="Arial" w:hAnsi="Arial" w:cs="Arial"/>
        </w:rPr>
        <w:t>a</w:t>
      </w:r>
      <w:r w:rsidRPr="00313932">
        <w:rPr>
          <w:rFonts w:ascii="Arial" w:eastAsia="Arial" w:hAnsi="Arial" w:cs="Arial"/>
          <w:spacing w:val="1"/>
        </w:rPr>
        <w:t>j</w:t>
      </w:r>
      <w:r w:rsidRPr="00313932">
        <w:rPr>
          <w:rFonts w:ascii="Arial" w:eastAsia="Arial" w:hAnsi="Arial" w:cs="Arial"/>
        </w:rPr>
        <w:t>úci</w:t>
      </w:r>
      <w:r w:rsidR="00192CE6" w:rsidRPr="00313932">
        <w:rPr>
          <w:rFonts w:ascii="Arial" w:eastAsia="Arial" w:hAnsi="Arial" w:cs="Arial"/>
        </w:rPr>
        <w:t xml:space="preserve"> </w:t>
      </w:r>
      <w:r w:rsidRPr="00313932">
        <w:rPr>
          <w:rFonts w:ascii="Arial" w:eastAsia="Arial" w:hAnsi="Arial" w:cs="Arial"/>
        </w:rPr>
        <w:t>sa</w:t>
      </w:r>
      <w:r w:rsidR="00192CE6" w:rsidRPr="00313932">
        <w:rPr>
          <w:rFonts w:ascii="Arial" w:eastAsia="Arial" w:hAnsi="Arial" w:cs="Arial"/>
        </w:rPr>
        <w:t xml:space="preserve"> </w:t>
      </w:r>
      <w:r w:rsidRPr="00313932">
        <w:rPr>
          <w:rFonts w:ascii="Arial" w:eastAsia="Arial" w:hAnsi="Arial" w:cs="Arial"/>
          <w:spacing w:val="-2"/>
        </w:rPr>
        <w:t>z</w:t>
      </w:r>
      <w:r w:rsidRPr="00313932">
        <w:rPr>
          <w:rFonts w:ascii="Arial" w:eastAsia="Arial" w:hAnsi="Arial" w:cs="Arial"/>
        </w:rPr>
        <w:t>a</w:t>
      </w:r>
      <w:r w:rsidRPr="00313932">
        <w:rPr>
          <w:rFonts w:ascii="Arial" w:eastAsia="Arial" w:hAnsi="Arial" w:cs="Arial"/>
          <w:spacing w:val="-3"/>
        </w:rPr>
        <w:t>v</w:t>
      </w:r>
      <w:r w:rsidRPr="00313932">
        <w:rPr>
          <w:rFonts w:ascii="Arial" w:eastAsia="Arial" w:hAnsi="Arial" w:cs="Arial"/>
          <w:spacing w:val="2"/>
        </w:rPr>
        <w:t>ä</w:t>
      </w:r>
      <w:r w:rsidRPr="00313932">
        <w:rPr>
          <w:rFonts w:ascii="Arial" w:eastAsia="Arial" w:hAnsi="Arial" w:cs="Arial"/>
          <w:spacing w:val="-2"/>
        </w:rPr>
        <w:t>z</w:t>
      </w:r>
      <w:r w:rsidRPr="00313932">
        <w:rPr>
          <w:rFonts w:ascii="Arial" w:eastAsia="Arial" w:hAnsi="Arial" w:cs="Arial"/>
        </w:rPr>
        <w:t>u</w:t>
      </w:r>
      <w:r w:rsidRPr="00313932">
        <w:rPr>
          <w:rFonts w:ascii="Arial" w:eastAsia="Arial" w:hAnsi="Arial" w:cs="Arial"/>
          <w:spacing w:val="1"/>
        </w:rPr>
        <w:t>j</w:t>
      </w:r>
      <w:r w:rsidRPr="00313932">
        <w:rPr>
          <w:rFonts w:ascii="Arial" w:eastAsia="Arial" w:hAnsi="Arial" w:cs="Arial"/>
        </w:rPr>
        <w:t>e</w:t>
      </w:r>
      <w:r w:rsidR="00192CE6" w:rsidRPr="00313932">
        <w:rPr>
          <w:rFonts w:ascii="Arial" w:eastAsia="Arial" w:hAnsi="Arial" w:cs="Arial"/>
        </w:rPr>
        <w:t xml:space="preserve"> </w:t>
      </w:r>
      <w:r w:rsidRPr="00313932">
        <w:rPr>
          <w:rFonts w:ascii="Arial" w:eastAsia="Arial" w:hAnsi="Arial" w:cs="Arial"/>
        </w:rPr>
        <w:t>s</w:t>
      </w:r>
      <w:r w:rsidR="00192CE6" w:rsidRPr="00313932">
        <w:rPr>
          <w:rFonts w:ascii="Arial" w:eastAsia="Arial" w:hAnsi="Arial" w:cs="Arial"/>
        </w:rPr>
        <w:t> </w:t>
      </w:r>
      <w:r w:rsidRPr="00313932">
        <w:rPr>
          <w:rFonts w:ascii="Arial" w:eastAsia="Arial" w:hAnsi="Arial" w:cs="Arial"/>
        </w:rPr>
        <w:t>o</w:t>
      </w:r>
      <w:r w:rsidRPr="00313932">
        <w:rPr>
          <w:rFonts w:ascii="Arial" w:eastAsia="Arial" w:hAnsi="Arial" w:cs="Arial"/>
          <w:spacing w:val="-1"/>
        </w:rPr>
        <w:t>d</w:t>
      </w:r>
      <w:r w:rsidRPr="00313932">
        <w:rPr>
          <w:rFonts w:ascii="Arial" w:eastAsia="Arial" w:hAnsi="Arial" w:cs="Arial"/>
        </w:rPr>
        <w:t>o</w:t>
      </w:r>
      <w:r w:rsidRPr="00313932">
        <w:rPr>
          <w:rFonts w:ascii="Arial" w:eastAsia="Arial" w:hAnsi="Arial" w:cs="Arial"/>
          <w:spacing w:val="-3"/>
        </w:rPr>
        <w:t>v</w:t>
      </w:r>
      <w:r w:rsidRPr="00313932">
        <w:rPr>
          <w:rFonts w:ascii="Arial" w:eastAsia="Arial" w:hAnsi="Arial" w:cs="Arial"/>
          <w:spacing w:val="-2"/>
        </w:rPr>
        <w:t>z</w:t>
      </w:r>
      <w:r w:rsidRPr="00313932">
        <w:rPr>
          <w:rFonts w:ascii="Arial" w:eastAsia="Arial" w:hAnsi="Arial" w:cs="Arial"/>
        </w:rPr>
        <w:t>d</w:t>
      </w:r>
      <w:r w:rsidRPr="00313932">
        <w:rPr>
          <w:rFonts w:ascii="Arial" w:eastAsia="Arial" w:hAnsi="Arial" w:cs="Arial"/>
          <w:spacing w:val="-1"/>
        </w:rPr>
        <w:t>a</w:t>
      </w:r>
      <w:r w:rsidRPr="00313932">
        <w:rPr>
          <w:rFonts w:ascii="Arial" w:eastAsia="Arial" w:hAnsi="Arial" w:cs="Arial"/>
          <w:spacing w:val="2"/>
        </w:rPr>
        <w:t>n</w:t>
      </w:r>
      <w:r w:rsidRPr="00313932">
        <w:rPr>
          <w:rFonts w:ascii="Arial" w:eastAsia="Arial" w:hAnsi="Arial" w:cs="Arial"/>
          <w:spacing w:val="-4"/>
        </w:rPr>
        <w:t>í</w:t>
      </w:r>
      <w:r w:rsidRPr="00313932">
        <w:rPr>
          <w:rFonts w:ascii="Arial" w:eastAsia="Arial" w:hAnsi="Arial" w:cs="Arial"/>
        </w:rPr>
        <w:t>m</w:t>
      </w:r>
      <w:r w:rsidR="00192CE6" w:rsidRPr="00313932">
        <w:rPr>
          <w:rFonts w:ascii="Arial" w:eastAsia="Arial" w:hAnsi="Arial" w:cs="Arial"/>
        </w:rPr>
        <w:t xml:space="preserve"> </w:t>
      </w:r>
      <w:r w:rsidRPr="00313932">
        <w:rPr>
          <w:rFonts w:ascii="Arial" w:eastAsia="Arial" w:hAnsi="Arial" w:cs="Arial"/>
        </w:rPr>
        <w:t>predme</w:t>
      </w:r>
      <w:r w:rsidRPr="00313932">
        <w:rPr>
          <w:rFonts w:ascii="Arial" w:eastAsia="Arial" w:hAnsi="Arial" w:cs="Arial"/>
          <w:spacing w:val="1"/>
        </w:rPr>
        <w:t>t</w:t>
      </w:r>
      <w:r w:rsidRPr="00313932">
        <w:rPr>
          <w:rFonts w:ascii="Arial" w:eastAsia="Arial" w:hAnsi="Arial" w:cs="Arial"/>
        </w:rPr>
        <w:t>u</w:t>
      </w:r>
      <w:r w:rsidR="00192CE6" w:rsidRPr="00313932">
        <w:rPr>
          <w:rFonts w:ascii="Arial" w:eastAsia="Arial" w:hAnsi="Arial" w:cs="Arial"/>
        </w:rPr>
        <w:t xml:space="preserve"> </w:t>
      </w:r>
      <w:r w:rsidRPr="00313932">
        <w:rPr>
          <w:rFonts w:ascii="Arial" w:eastAsia="Arial" w:hAnsi="Arial" w:cs="Arial"/>
          <w:spacing w:val="1"/>
        </w:rPr>
        <w:t>t</w:t>
      </w:r>
      <w:r w:rsidRPr="00313932">
        <w:rPr>
          <w:rFonts w:ascii="Arial" w:eastAsia="Arial" w:hAnsi="Arial" w:cs="Arial"/>
          <w:spacing w:val="-3"/>
        </w:rPr>
        <w:t>e</w:t>
      </w:r>
      <w:r w:rsidRPr="00313932">
        <w:rPr>
          <w:rFonts w:ascii="Arial" w:eastAsia="Arial" w:hAnsi="Arial" w:cs="Arial"/>
          <w:spacing w:val="1"/>
        </w:rPr>
        <w:t>jt</w:t>
      </w:r>
      <w:r w:rsidRPr="00313932">
        <w:rPr>
          <w:rFonts w:ascii="Arial" w:eastAsia="Arial" w:hAnsi="Arial" w:cs="Arial"/>
        </w:rPr>
        <w:t>o</w:t>
      </w:r>
      <w:r w:rsidR="00192CE6" w:rsidRPr="00313932">
        <w:rPr>
          <w:rFonts w:ascii="Arial" w:eastAsia="Arial" w:hAnsi="Arial" w:cs="Arial"/>
        </w:rPr>
        <w:t xml:space="preserve"> </w:t>
      </w:r>
      <w:r w:rsidRPr="00313932">
        <w:rPr>
          <w:rFonts w:ascii="Arial" w:eastAsia="Arial" w:hAnsi="Arial" w:cs="Arial"/>
        </w:rPr>
        <w:t>d</w:t>
      </w:r>
      <w:r w:rsidRPr="00313932">
        <w:rPr>
          <w:rFonts w:ascii="Arial" w:eastAsia="Arial" w:hAnsi="Arial" w:cs="Arial"/>
          <w:spacing w:val="-1"/>
        </w:rPr>
        <w:t>o</w:t>
      </w:r>
      <w:r w:rsidRPr="00313932">
        <w:rPr>
          <w:rFonts w:ascii="Arial" w:eastAsia="Arial" w:hAnsi="Arial" w:cs="Arial"/>
        </w:rPr>
        <w:t>h</w:t>
      </w:r>
      <w:r w:rsidRPr="00313932">
        <w:rPr>
          <w:rFonts w:ascii="Arial" w:eastAsia="Arial" w:hAnsi="Arial" w:cs="Arial"/>
          <w:spacing w:val="-1"/>
        </w:rPr>
        <w:t>o</w:t>
      </w:r>
      <w:r w:rsidRPr="00313932">
        <w:rPr>
          <w:rFonts w:ascii="Arial" w:eastAsia="Arial" w:hAnsi="Arial" w:cs="Arial"/>
        </w:rPr>
        <w:t>dy o</w:t>
      </w:r>
      <w:r w:rsidRPr="00313932">
        <w:rPr>
          <w:rFonts w:ascii="Arial" w:eastAsia="Arial" w:hAnsi="Arial" w:cs="Arial"/>
          <w:spacing w:val="-1"/>
        </w:rPr>
        <w:t>d</w:t>
      </w:r>
      <w:r w:rsidRPr="00313932">
        <w:rPr>
          <w:rFonts w:ascii="Arial" w:eastAsia="Arial" w:hAnsi="Arial" w:cs="Arial"/>
        </w:rPr>
        <w:t>ov</w:t>
      </w:r>
      <w:r w:rsidRPr="00313932">
        <w:rPr>
          <w:rFonts w:ascii="Arial" w:eastAsia="Arial" w:hAnsi="Arial" w:cs="Arial"/>
          <w:spacing w:val="-3"/>
        </w:rPr>
        <w:t>z</w:t>
      </w:r>
      <w:r w:rsidRPr="00313932">
        <w:rPr>
          <w:rFonts w:ascii="Arial" w:eastAsia="Arial" w:hAnsi="Arial" w:cs="Arial"/>
        </w:rPr>
        <w:t>d</w:t>
      </w:r>
      <w:r w:rsidRPr="00313932">
        <w:rPr>
          <w:rFonts w:ascii="Arial" w:eastAsia="Arial" w:hAnsi="Arial" w:cs="Arial"/>
          <w:spacing w:val="-1"/>
        </w:rPr>
        <w:t>a</w:t>
      </w:r>
      <w:r w:rsidRPr="00313932">
        <w:rPr>
          <w:rFonts w:ascii="Arial" w:eastAsia="Arial" w:hAnsi="Arial" w:cs="Arial"/>
        </w:rPr>
        <w:t>ť</w:t>
      </w:r>
      <w:r w:rsidR="00192CE6" w:rsidRPr="00313932">
        <w:rPr>
          <w:rFonts w:ascii="Arial" w:eastAsia="Arial" w:hAnsi="Arial" w:cs="Arial"/>
        </w:rPr>
        <w:t xml:space="preserve"> </w:t>
      </w:r>
      <w:r w:rsidRPr="00313932">
        <w:rPr>
          <w:rFonts w:ascii="Arial" w:eastAsia="Arial" w:hAnsi="Arial" w:cs="Arial"/>
          <w:spacing w:val="2"/>
        </w:rPr>
        <w:t>k</w:t>
      </w:r>
      <w:r w:rsidRPr="00313932">
        <w:rPr>
          <w:rFonts w:ascii="Arial" w:eastAsia="Arial" w:hAnsi="Arial" w:cs="Arial"/>
        </w:rPr>
        <w:t>u</w:t>
      </w:r>
      <w:r w:rsidRPr="00313932">
        <w:rPr>
          <w:rFonts w:ascii="Arial" w:eastAsia="Arial" w:hAnsi="Arial" w:cs="Arial"/>
          <w:spacing w:val="-1"/>
        </w:rPr>
        <w:t>p</w:t>
      </w:r>
      <w:r w:rsidRPr="00313932">
        <w:rPr>
          <w:rFonts w:ascii="Arial" w:eastAsia="Arial" w:hAnsi="Arial" w:cs="Arial"/>
        </w:rPr>
        <w:t>u</w:t>
      </w:r>
      <w:r w:rsidRPr="00313932">
        <w:rPr>
          <w:rFonts w:ascii="Arial" w:eastAsia="Arial" w:hAnsi="Arial" w:cs="Arial"/>
          <w:spacing w:val="1"/>
        </w:rPr>
        <w:t>j</w:t>
      </w:r>
      <w:r w:rsidRPr="00313932">
        <w:rPr>
          <w:rFonts w:ascii="Arial" w:eastAsia="Arial" w:hAnsi="Arial" w:cs="Arial"/>
          <w:spacing w:val="-3"/>
        </w:rPr>
        <w:t>ú</w:t>
      </w:r>
      <w:r w:rsidRPr="00313932">
        <w:rPr>
          <w:rFonts w:ascii="Arial" w:eastAsia="Arial" w:hAnsi="Arial" w:cs="Arial"/>
        </w:rPr>
        <w:t>cemu</w:t>
      </w:r>
      <w:r w:rsidR="00192CE6" w:rsidRPr="00313932">
        <w:rPr>
          <w:rFonts w:ascii="Arial" w:eastAsia="Arial" w:hAnsi="Arial" w:cs="Arial"/>
        </w:rPr>
        <w:t xml:space="preserve"> </w:t>
      </w:r>
      <w:r w:rsidRPr="00313932">
        <w:rPr>
          <w:rFonts w:ascii="Arial" w:eastAsia="Arial" w:hAnsi="Arial" w:cs="Arial"/>
          <w:spacing w:val="-3"/>
        </w:rPr>
        <w:t>a</w:t>
      </w:r>
      <w:r w:rsidRPr="00313932">
        <w:rPr>
          <w:rFonts w:ascii="Arial" w:eastAsia="Arial" w:hAnsi="Arial" w:cs="Arial"/>
        </w:rPr>
        <w:t>j</w:t>
      </w:r>
      <w:r w:rsidR="00192CE6" w:rsidRPr="00313932">
        <w:rPr>
          <w:rFonts w:ascii="Arial" w:eastAsia="Arial" w:hAnsi="Arial" w:cs="Arial"/>
        </w:rPr>
        <w:t xml:space="preserve"> </w:t>
      </w:r>
      <w:r w:rsidRPr="00313932">
        <w:rPr>
          <w:rFonts w:ascii="Arial" w:eastAsia="Arial" w:hAnsi="Arial" w:cs="Arial"/>
          <w:spacing w:val="-2"/>
        </w:rPr>
        <w:t>v</w:t>
      </w:r>
      <w:r w:rsidRPr="00313932">
        <w:rPr>
          <w:rFonts w:ascii="Arial" w:eastAsia="Arial" w:hAnsi="Arial" w:cs="Arial"/>
        </w:rPr>
        <w:t>šet</w:t>
      </w:r>
      <w:r w:rsidRPr="00313932">
        <w:rPr>
          <w:rFonts w:ascii="Arial" w:eastAsia="Arial" w:hAnsi="Arial" w:cs="Arial"/>
          <w:spacing w:val="3"/>
        </w:rPr>
        <w:t>k</w:t>
      </w:r>
      <w:r w:rsidRPr="00313932">
        <w:rPr>
          <w:rFonts w:ascii="Arial" w:eastAsia="Arial" w:hAnsi="Arial" w:cs="Arial"/>
        </w:rPr>
        <w:t>y</w:t>
      </w:r>
      <w:r w:rsidR="00192CE6" w:rsidRPr="00313932">
        <w:rPr>
          <w:rFonts w:ascii="Arial" w:eastAsia="Arial" w:hAnsi="Arial" w:cs="Arial"/>
        </w:rPr>
        <w:t xml:space="preserve"> </w:t>
      </w:r>
      <w:r w:rsidRPr="00313932">
        <w:rPr>
          <w:rFonts w:ascii="Arial" w:eastAsia="Arial" w:hAnsi="Arial" w:cs="Arial"/>
        </w:rPr>
        <w:t>d</w:t>
      </w:r>
      <w:r w:rsidRPr="00313932">
        <w:rPr>
          <w:rFonts w:ascii="Arial" w:eastAsia="Arial" w:hAnsi="Arial" w:cs="Arial"/>
          <w:spacing w:val="-3"/>
        </w:rPr>
        <w:t>o</w:t>
      </w:r>
      <w:r w:rsidRPr="00313932">
        <w:rPr>
          <w:rFonts w:ascii="Arial" w:eastAsia="Arial" w:hAnsi="Arial" w:cs="Arial"/>
          <w:spacing w:val="2"/>
        </w:rPr>
        <w:t>k</w:t>
      </w:r>
      <w:r w:rsidRPr="00313932">
        <w:rPr>
          <w:rFonts w:ascii="Arial" w:eastAsia="Arial" w:hAnsi="Arial" w:cs="Arial"/>
          <w:spacing w:val="-1"/>
        </w:rPr>
        <w:t>l</w:t>
      </w:r>
      <w:r w:rsidRPr="00313932">
        <w:rPr>
          <w:rFonts w:ascii="Arial" w:eastAsia="Arial" w:hAnsi="Arial" w:cs="Arial"/>
        </w:rPr>
        <w:t>a</w:t>
      </w:r>
      <w:r w:rsidRPr="00313932">
        <w:rPr>
          <w:rFonts w:ascii="Arial" w:eastAsia="Arial" w:hAnsi="Arial" w:cs="Arial"/>
          <w:spacing w:val="-1"/>
        </w:rPr>
        <w:t>d</w:t>
      </w:r>
      <w:r w:rsidRPr="00313932">
        <w:rPr>
          <w:rFonts w:ascii="Arial" w:eastAsia="Arial" w:hAnsi="Arial" w:cs="Arial"/>
        </w:rPr>
        <w:t>y</w:t>
      </w:r>
      <w:r w:rsidR="00192CE6" w:rsidRPr="00313932">
        <w:rPr>
          <w:rFonts w:ascii="Arial" w:eastAsia="Arial" w:hAnsi="Arial" w:cs="Arial"/>
        </w:rPr>
        <w:t xml:space="preserve"> </w:t>
      </w:r>
      <w:r w:rsidRPr="00313932">
        <w:rPr>
          <w:rFonts w:ascii="Arial" w:eastAsia="Arial" w:hAnsi="Arial" w:cs="Arial"/>
          <w:spacing w:val="-2"/>
        </w:rPr>
        <w:t>vz</w:t>
      </w:r>
      <w:r w:rsidRPr="00313932">
        <w:rPr>
          <w:rFonts w:ascii="Arial" w:eastAsia="Arial" w:hAnsi="Arial" w:cs="Arial"/>
          <w:spacing w:val="1"/>
        </w:rPr>
        <w:t>ť</w:t>
      </w:r>
      <w:r w:rsidRPr="00313932">
        <w:rPr>
          <w:rFonts w:ascii="Arial" w:eastAsia="Arial" w:hAnsi="Arial" w:cs="Arial"/>
        </w:rPr>
        <w:t>a</w:t>
      </w:r>
      <w:r w:rsidRPr="00313932">
        <w:rPr>
          <w:rFonts w:ascii="Arial" w:eastAsia="Arial" w:hAnsi="Arial" w:cs="Arial"/>
          <w:spacing w:val="-1"/>
        </w:rPr>
        <w:t>h</w:t>
      </w:r>
      <w:r w:rsidRPr="00313932">
        <w:rPr>
          <w:rFonts w:ascii="Arial" w:eastAsia="Arial" w:hAnsi="Arial" w:cs="Arial"/>
        </w:rPr>
        <w:t>u</w:t>
      </w:r>
      <w:r w:rsidRPr="00313932">
        <w:rPr>
          <w:rFonts w:ascii="Arial" w:eastAsia="Arial" w:hAnsi="Arial" w:cs="Arial"/>
          <w:spacing w:val="1"/>
        </w:rPr>
        <w:t>j</w:t>
      </w:r>
      <w:r w:rsidRPr="00313932">
        <w:rPr>
          <w:rFonts w:ascii="Arial" w:eastAsia="Arial" w:hAnsi="Arial" w:cs="Arial"/>
        </w:rPr>
        <w:t>úce</w:t>
      </w:r>
      <w:r w:rsidR="00192CE6" w:rsidRPr="00313932">
        <w:rPr>
          <w:rFonts w:ascii="Arial" w:eastAsia="Arial" w:hAnsi="Arial" w:cs="Arial"/>
        </w:rPr>
        <w:t xml:space="preserve"> </w:t>
      </w:r>
      <w:r w:rsidRPr="00313932">
        <w:rPr>
          <w:rFonts w:ascii="Arial" w:eastAsia="Arial" w:hAnsi="Arial" w:cs="Arial"/>
        </w:rPr>
        <w:t>sa</w:t>
      </w:r>
      <w:r w:rsidR="00192CE6" w:rsidRPr="00313932">
        <w:rPr>
          <w:rFonts w:ascii="Arial" w:eastAsia="Arial" w:hAnsi="Arial" w:cs="Arial"/>
        </w:rPr>
        <w:t xml:space="preserve"> </w:t>
      </w:r>
      <w:r w:rsidRPr="00313932">
        <w:rPr>
          <w:rFonts w:ascii="Arial" w:eastAsia="Arial" w:hAnsi="Arial" w:cs="Arial"/>
        </w:rPr>
        <w:t>ku</w:t>
      </w:r>
      <w:r w:rsidR="00192CE6" w:rsidRPr="00313932">
        <w:rPr>
          <w:rFonts w:ascii="Arial" w:eastAsia="Arial" w:hAnsi="Arial" w:cs="Arial"/>
        </w:rPr>
        <w:t xml:space="preserve"> </w:t>
      </w:r>
      <w:r w:rsidRPr="00313932">
        <w:rPr>
          <w:rFonts w:ascii="Arial" w:eastAsia="Arial" w:hAnsi="Arial" w:cs="Arial"/>
          <w:spacing w:val="2"/>
        </w:rPr>
        <w:t>k</w:t>
      </w:r>
      <w:r w:rsidRPr="00313932">
        <w:rPr>
          <w:rFonts w:ascii="Arial" w:eastAsia="Arial" w:hAnsi="Arial" w:cs="Arial"/>
        </w:rPr>
        <w:t>a</w:t>
      </w:r>
      <w:r w:rsidRPr="00313932">
        <w:rPr>
          <w:rFonts w:ascii="Arial" w:eastAsia="Arial" w:hAnsi="Arial" w:cs="Arial"/>
          <w:spacing w:val="-3"/>
        </w:rPr>
        <w:t>ž</w:t>
      </w:r>
      <w:r w:rsidRPr="00313932">
        <w:rPr>
          <w:rFonts w:ascii="Arial" w:eastAsia="Arial" w:hAnsi="Arial" w:cs="Arial"/>
        </w:rPr>
        <w:t>d</w:t>
      </w:r>
      <w:r w:rsidRPr="00313932">
        <w:rPr>
          <w:rFonts w:ascii="Arial" w:eastAsia="Arial" w:hAnsi="Arial" w:cs="Arial"/>
          <w:spacing w:val="-1"/>
        </w:rPr>
        <w:t>e</w:t>
      </w:r>
      <w:r w:rsidRPr="00313932">
        <w:rPr>
          <w:rFonts w:ascii="Arial" w:eastAsia="Arial" w:hAnsi="Arial" w:cs="Arial"/>
        </w:rPr>
        <w:t>j</w:t>
      </w:r>
      <w:r w:rsidR="00192CE6" w:rsidRPr="00313932">
        <w:rPr>
          <w:rFonts w:ascii="Arial" w:eastAsia="Arial" w:hAnsi="Arial" w:cs="Arial"/>
        </w:rPr>
        <w:t xml:space="preserve"> </w:t>
      </w:r>
      <w:r w:rsidRPr="00313932">
        <w:rPr>
          <w:rFonts w:ascii="Arial" w:eastAsia="Arial" w:hAnsi="Arial" w:cs="Arial"/>
        </w:rPr>
        <w:t>z</w:t>
      </w:r>
      <w:r w:rsidR="00192CE6" w:rsidRPr="00313932">
        <w:rPr>
          <w:rFonts w:ascii="Arial" w:eastAsia="Arial" w:hAnsi="Arial" w:cs="Arial"/>
        </w:rPr>
        <w:t> </w:t>
      </w:r>
      <w:r w:rsidRPr="00313932">
        <w:rPr>
          <w:rFonts w:ascii="Arial" w:eastAsia="Arial" w:hAnsi="Arial" w:cs="Arial"/>
        </w:rPr>
        <w:t>p</w:t>
      </w:r>
      <w:r w:rsidRPr="00313932">
        <w:rPr>
          <w:rFonts w:ascii="Arial" w:eastAsia="Arial" w:hAnsi="Arial" w:cs="Arial"/>
          <w:spacing w:val="-1"/>
        </w:rPr>
        <w:t>ol</w:t>
      </w:r>
      <w:r w:rsidRPr="00313932">
        <w:rPr>
          <w:rFonts w:ascii="Arial" w:eastAsia="Arial" w:hAnsi="Arial" w:cs="Arial"/>
        </w:rPr>
        <w:t>o</w:t>
      </w:r>
      <w:r w:rsidRPr="00313932">
        <w:rPr>
          <w:rFonts w:ascii="Arial" w:eastAsia="Arial" w:hAnsi="Arial" w:cs="Arial"/>
          <w:spacing w:val="-3"/>
        </w:rPr>
        <w:t>ž</w:t>
      </w:r>
      <w:r w:rsidRPr="00313932">
        <w:rPr>
          <w:rFonts w:ascii="Arial" w:eastAsia="Arial" w:hAnsi="Arial" w:cs="Arial"/>
          <w:spacing w:val="-1"/>
        </w:rPr>
        <w:t>i</w:t>
      </w:r>
      <w:r w:rsidRPr="00313932">
        <w:rPr>
          <w:rFonts w:ascii="Arial" w:eastAsia="Arial" w:hAnsi="Arial" w:cs="Arial"/>
        </w:rPr>
        <w:t>ek</w:t>
      </w:r>
      <w:r w:rsidR="00192CE6" w:rsidRPr="00313932">
        <w:rPr>
          <w:rFonts w:ascii="Arial" w:eastAsia="Arial" w:hAnsi="Arial" w:cs="Arial"/>
        </w:rPr>
        <w:t xml:space="preserve"> </w:t>
      </w:r>
      <w:r w:rsidRPr="00313932">
        <w:rPr>
          <w:rFonts w:ascii="Arial" w:eastAsia="Arial" w:hAnsi="Arial" w:cs="Arial"/>
          <w:spacing w:val="1"/>
        </w:rPr>
        <w:t>t</w:t>
      </w:r>
      <w:r w:rsidRPr="00313932">
        <w:rPr>
          <w:rFonts w:ascii="Arial" w:eastAsia="Arial" w:hAnsi="Arial" w:cs="Arial"/>
          <w:spacing w:val="-3"/>
        </w:rPr>
        <w:t>e</w:t>
      </w:r>
      <w:r w:rsidRPr="00313932">
        <w:rPr>
          <w:rFonts w:ascii="Arial" w:eastAsia="Arial" w:hAnsi="Arial" w:cs="Arial"/>
          <w:spacing w:val="1"/>
        </w:rPr>
        <w:t>j</w:t>
      </w:r>
      <w:r w:rsidRPr="00313932">
        <w:rPr>
          <w:rFonts w:ascii="Arial" w:eastAsia="Arial" w:hAnsi="Arial" w:cs="Arial"/>
          <w:spacing w:val="3"/>
        </w:rPr>
        <w:t>t</w:t>
      </w:r>
      <w:r w:rsidRPr="00313932">
        <w:rPr>
          <w:rFonts w:ascii="Arial" w:eastAsia="Arial" w:hAnsi="Arial" w:cs="Arial"/>
        </w:rPr>
        <w:t>o</w:t>
      </w:r>
      <w:r w:rsidR="00192CE6" w:rsidRPr="00313932">
        <w:rPr>
          <w:rFonts w:ascii="Arial" w:eastAsia="Arial" w:hAnsi="Arial" w:cs="Arial"/>
        </w:rPr>
        <w:t xml:space="preserve"> </w:t>
      </w:r>
      <w:r w:rsidRPr="00313932">
        <w:rPr>
          <w:rFonts w:ascii="Arial" w:eastAsia="Arial" w:hAnsi="Arial" w:cs="Arial"/>
        </w:rPr>
        <w:t>d</w:t>
      </w:r>
      <w:r w:rsidRPr="00313932">
        <w:rPr>
          <w:rFonts w:ascii="Arial" w:eastAsia="Arial" w:hAnsi="Arial" w:cs="Arial"/>
          <w:spacing w:val="-1"/>
        </w:rPr>
        <w:t>o</w:t>
      </w:r>
      <w:r w:rsidRPr="00313932">
        <w:rPr>
          <w:rFonts w:ascii="Arial" w:eastAsia="Arial" w:hAnsi="Arial" w:cs="Arial"/>
        </w:rPr>
        <w:t>h</w:t>
      </w:r>
      <w:r w:rsidRPr="00313932">
        <w:rPr>
          <w:rFonts w:ascii="Arial" w:eastAsia="Arial" w:hAnsi="Arial" w:cs="Arial"/>
          <w:spacing w:val="-1"/>
        </w:rPr>
        <w:t>o</w:t>
      </w:r>
      <w:r w:rsidRPr="00313932">
        <w:rPr>
          <w:rFonts w:ascii="Arial" w:eastAsia="Arial" w:hAnsi="Arial" w:cs="Arial"/>
        </w:rPr>
        <w:t>d</w:t>
      </w:r>
      <w:r w:rsidRPr="00313932">
        <w:rPr>
          <w:rFonts w:ascii="Arial" w:eastAsia="Arial" w:hAnsi="Arial" w:cs="Arial"/>
          <w:spacing w:val="-3"/>
        </w:rPr>
        <w:t>y</w:t>
      </w:r>
      <w:r w:rsidRPr="00313932">
        <w:rPr>
          <w:rFonts w:ascii="Arial" w:eastAsia="Arial" w:hAnsi="Arial" w:cs="Arial"/>
        </w:rPr>
        <w:t>, k</w:t>
      </w:r>
      <w:r w:rsidRPr="00313932">
        <w:rPr>
          <w:rFonts w:ascii="Arial" w:eastAsia="Arial" w:hAnsi="Arial" w:cs="Arial"/>
          <w:spacing w:val="1"/>
        </w:rPr>
        <w:t>t</w:t>
      </w:r>
      <w:r w:rsidRPr="00313932">
        <w:rPr>
          <w:rFonts w:ascii="Arial" w:eastAsia="Arial" w:hAnsi="Arial" w:cs="Arial"/>
        </w:rPr>
        <w:t>or</w:t>
      </w:r>
      <w:r w:rsidRPr="00313932">
        <w:rPr>
          <w:rFonts w:ascii="Arial" w:eastAsia="Arial" w:hAnsi="Arial" w:cs="Arial"/>
          <w:spacing w:val="-2"/>
        </w:rPr>
        <w:t>ý</w:t>
      </w:r>
      <w:r w:rsidRPr="00313932">
        <w:rPr>
          <w:rFonts w:ascii="Arial" w:eastAsia="Arial" w:hAnsi="Arial" w:cs="Arial"/>
          <w:spacing w:val="1"/>
        </w:rPr>
        <w:t>m</w:t>
      </w:r>
      <w:r w:rsidRPr="00313932">
        <w:rPr>
          <w:rFonts w:ascii="Arial" w:eastAsia="Arial" w:hAnsi="Arial" w:cs="Arial"/>
        </w:rPr>
        <w:t>i</w:t>
      </w:r>
      <w:r w:rsidR="00192CE6" w:rsidRPr="00313932">
        <w:rPr>
          <w:rFonts w:ascii="Arial" w:eastAsia="Arial" w:hAnsi="Arial" w:cs="Arial"/>
        </w:rPr>
        <w:t xml:space="preserve"> </w:t>
      </w:r>
      <w:r w:rsidRPr="00313932">
        <w:rPr>
          <w:rFonts w:ascii="Arial" w:eastAsia="Arial" w:hAnsi="Arial" w:cs="Arial"/>
        </w:rPr>
        <w:t xml:space="preserve">sú </w:t>
      </w:r>
      <w:r w:rsidRPr="00313932">
        <w:rPr>
          <w:rFonts w:ascii="Arial" w:eastAsia="Arial" w:hAnsi="Arial" w:cs="Arial"/>
          <w:spacing w:val="-3"/>
        </w:rPr>
        <w:t>p</w:t>
      </w:r>
      <w:r w:rsidRPr="00313932">
        <w:rPr>
          <w:rFonts w:ascii="Arial" w:eastAsia="Arial" w:hAnsi="Arial" w:cs="Arial"/>
          <w:spacing w:val="1"/>
        </w:rPr>
        <w:t>r</w:t>
      </w:r>
      <w:r w:rsidRPr="00313932">
        <w:rPr>
          <w:rFonts w:ascii="Arial" w:eastAsia="Arial" w:hAnsi="Arial" w:cs="Arial"/>
        </w:rPr>
        <w:t>ot</w:t>
      </w:r>
      <w:r w:rsidRPr="00313932">
        <w:rPr>
          <w:rFonts w:ascii="Arial" w:eastAsia="Arial" w:hAnsi="Arial" w:cs="Arial"/>
          <w:spacing w:val="-2"/>
        </w:rPr>
        <w:t>o</w:t>
      </w:r>
      <w:r w:rsidRPr="00313932">
        <w:rPr>
          <w:rFonts w:ascii="Arial" w:eastAsia="Arial" w:hAnsi="Arial" w:cs="Arial"/>
        </w:rPr>
        <w:t>ko</w:t>
      </w:r>
      <w:r w:rsidRPr="00313932">
        <w:rPr>
          <w:rFonts w:ascii="Arial" w:eastAsia="Arial" w:hAnsi="Arial" w:cs="Arial"/>
          <w:spacing w:val="-1"/>
        </w:rPr>
        <w:t>l</w:t>
      </w:r>
      <w:r w:rsidRPr="00313932">
        <w:rPr>
          <w:rFonts w:ascii="Arial" w:eastAsia="Arial" w:hAnsi="Arial" w:cs="Arial"/>
        </w:rPr>
        <w:t>y o</w:t>
      </w:r>
      <w:r w:rsidR="00192CE6" w:rsidRPr="00313932">
        <w:rPr>
          <w:rFonts w:ascii="Arial" w:eastAsia="Arial" w:hAnsi="Arial" w:cs="Arial"/>
        </w:rPr>
        <w:t xml:space="preserve"> </w:t>
      </w:r>
      <w:r w:rsidRPr="00313932">
        <w:rPr>
          <w:rFonts w:ascii="Arial" w:eastAsia="Arial" w:hAnsi="Arial" w:cs="Arial"/>
          <w:spacing w:val="-2"/>
        </w:rPr>
        <w:t>s</w:t>
      </w:r>
      <w:r w:rsidRPr="00313932">
        <w:rPr>
          <w:rFonts w:ascii="Arial" w:eastAsia="Arial" w:hAnsi="Arial" w:cs="Arial"/>
          <w:spacing w:val="2"/>
        </w:rPr>
        <w:t>k</w:t>
      </w:r>
      <w:r w:rsidRPr="00313932">
        <w:rPr>
          <w:rFonts w:ascii="Arial" w:eastAsia="Arial" w:hAnsi="Arial" w:cs="Arial"/>
        </w:rPr>
        <w:t>ú</w:t>
      </w:r>
      <w:r w:rsidRPr="00313932">
        <w:rPr>
          <w:rFonts w:ascii="Arial" w:eastAsia="Arial" w:hAnsi="Arial" w:cs="Arial"/>
          <w:spacing w:val="-3"/>
        </w:rPr>
        <w:t>š</w:t>
      </w:r>
      <w:r w:rsidRPr="00313932">
        <w:rPr>
          <w:rFonts w:ascii="Arial" w:eastAsia="Arial" w:hAnsi="Arial" w:cs="Arial"/>
          <w:spacing w:val="2"/>
        </w:rPr>
        <w:t>k</w:t>
      </w:r>
      <w:r w:rsidRPr="00313932">
        <w:rPr>
          <w:rFonts w:ascii="Arial" w:eastAsia="Arial" w:hAnsi="Arial" w:cs="Arial"/>
        </w:rPr>
        <w:t xml:space="preserve">ach </w:t>
      </w:r>
      <w:r w:rsidRPr="00313932">
        <w:rPr>
          <w:rFonts w:ascii="Arial" w:eastAsia="Arial" w:hAnsi="Arial" w:cs="Arial"/>
          <w:spacing w:val="-2"/>
        </w:rPr>
        <w:t>vy</w:t>
      </w:r>
      <w:r w:rsidRPr="00313932">
        <w:rPr>
          <w:rFonts w:ascii="Arial" w:eastAsia="Arial" w:hAnsi="Arial" w:cs="Arial"/>
        </w:rPr>
        <w:t>d</w:t>
      </w:r>
      <w:r w:rsidRPr="00313932">
        <w:rPr>
          <w:rFonts w:ascii="Arial" w:eastAsia="Arial" w:hAnsi="Arial" w:cs="Arial"/>
          <w:spacing w:val="-1"/>
        </w:rPr>
        <w:t>a</w:t>
      </w:r>
      <w:r w:rsidRPr="00313932">
        <w:rPr>
          <w:rFonts w:ascii="Arial" w:eastAsia="Arial" w:hAnsi="Arial" w:cs="Arial"/>
          <w:spacing w:val="2"/>
        </w:rPr>
        <w:t>n</w:t>
      </w:r>
      <w:r w:rsidRPr="00313932">
        <w:rPr>
          <w:rFonts w:ascii="Arial" w:eastAsia="Arial" w:hAnsi="Arial" w:cs="Arial"/>
          <w:spacing w:val="-2"/>
        </w:rPr>
        <w:t>ý</w:t>
      </w:r>
      <w:r w:rsidRPr="00313932">
        <w:rPr>
          <w:rFonts w:ascii="Arial" w:eastAsia="Arial" w:hAnsi="Arial" w:cs="Arial"/>
        </w:rPr>
        <w:t>ch</w:t>
      </w:r>
      <w:r w:rsidR="00192CE6" w:rsidRPr="00313932">
        <w:rPr>
          <w:rFonts w:ascii="Arial" w:eastAsia="Arial" w:hAnsi="Arial" w:cs="Arial"/>
        </w:rPr>
        <w:t xml:space="preserve"> </w:t>
      </w:r>
      <w:r w:rsidRPr="00313932">
        <w:rPr>
          <w:rFonts w:ascii="Arial" w:eastAsia="Arial" w:hAnsi="Arial" w:cs="Arial"/>
        </w:rPr>
        <w:t>a</w:t>
      </w:r>
      <w:r w:rsidRPr="00313932">
        <w:rPr>
          <w:rFonts w:ascii="Arial" w:eastAsia="Arial" w:hAnsi="Arial" w:cs="Arial"/>
          <w:spacing w:val="-1"/>
        </w:rPr>
        <w:t>u</w:t>
      </w:r>
      <w:r w:rsidRPr="00313932">
        <w:rPr>
          <w:rFonts w:ascii="Arial" w:eastAsia="Arial" w:hAnsi="Arial" w:cs="Arial"/>
          <w:spacing w:val="1"/>
        </w:rPr>
        <w:t>t</w:t>
      </w:r>
      <w:r w:rsidRPr="00313932">
        <w:rPr>
          <w:rFonts w:ascii="Arial" w:eastAsia="Arial" w:hAnsi="Arial" w:cs="Arial"/>
        </w:rPr>
        <w:t>ori</w:t>
      </w:r>
      <w:r w:rsidRPr="00313932">
        <w:rPr>
          <w:rFonts w:ascii="Arial" w:eastAsia="Arial" w:hAnsi="Arial" w:cs="Arial"/>
          <w:spacing w:val="-3"/>
        </w:rPr>
        <w:t>z</w:t>
      </w:r>
      <w:r w:rsidRPr="00313932">
        <w:rPr>
          <w:rFonts w:ascii="Arial" w:eastAsia="Arial" w:hAnsi="Arial" w:cs="Arial"/>
        </w:rPr>
        <w:t>o</w:t>
      </w:r>
      <w:r w:rsidRPr="00313932">
        <w:rPr>
          <w:rFonts w:ascii="Arial" w:eastAsia="Arial" w:hAnsi="Arial" w:cs="Arial"/>
          <w:spacing w:val="-3"/>
        </w:rPr>
        <w:t>v</w:t>
      </w:r>
      <w:r w:rsidRPr="00313932">
        <w:rPr>
          <w:rFonts w:ascii="Arial" w:eastAsia="Arial" w:hAnsi="Arial" w:cs="Arial"/>
        </w:rPr>
        <w:t>a</w:t>
      </w:r>
      <w:r w:rsidRPr="00313932">
        <w:rPr>
          <w:rFonts w:ascii="Arial" w:eastAsia="Arial" w:hAnsi="Arial" w:cs="Arial"/>
          <w:spacing w:val="-1"/>
        </w:rPr>
        <w:t>n</w:t>
      </w:r>
      <w:r w:rsidRPr="00313932">
        <w:rPr>
          <w:rFonts w:ascii="Arial" w:eastAsia="Arial" w:hAnsi="Arial" w:cs="Arial"/>
        </w:rPr>
        <w:t>ou</w:t>
      </w:r>
      <w:r w:rsidR="00192CE6" w:rsidRPr="00313932">
        <w:rPr>
          <w:rFonts w:ascii="Arial" w:eastAsia="Arial" w:hAnsi="Arial" w:cs="Arial"/>
        </w:rPr>
        <w:t xml:space="preserve"> </w:t>
      </w:r>
      <w:r w:rsidRPr="00313932">
        <w:rPr>
          <w:rFonts w:ascii="Arial" w:eastAsia="Arial" w:hAnsi="Arial" w:cs="Arial"/>
        </w:rPr>
        <w:t>n</w:t>
      </w:r>
      <w:r w:rsidRPr="00313932">
        <w:rPr>
          <w:rFonts w:ascii="Arial" w:eastAsia="Arial" w:hAnsi="Arial" w:cs="Arial"/>
          <w:spacing w:val="-1"/>
        </w:rPr>
        <w:t>e</w:t>
      </w:r>
      <w:r w:rsidRPr="00313932">
        <w:rPr>
          <w:rFonts w:ascii="Arial" w:eastAsia="Arial" w:hAnsi="Arial" w:cs="Arial"/>
          <w:spacing w:val="-2"/>
        </w:rPr>
        <w:t>z</w:t>
      </w:r>
      <w:r w:rsidRPr="00313932">
        <w:rPr>
          <w:rFonts w:ascii="Arial" w:eastAsia="Arial" w:hAnsi="Arial" w:cs="Arial"/>
          <w:spacing w:val="2"/>
        </w:rPr>
        <w:t>á</w:t>
      </w:r>
      <w:r w:rsidRPr="00313932">
        <w:rPr>
          <w:rFonts w:ascii="Arial" w:eastAsia="Arial" w:hAnsi="Arial" w:cs="Arial"/>
        </w:rPr>
        <w:t>v</w:t>
      </w:r>
      <w:r w:rsidRPr="00313932">
        <w:rPr>
          <w:rFonts w:ascii="Arial" w:eastAsia="Arial" w:hAnsi="Arial" w:cs="Arial"/>
          <w:spacing w:val="-1"/>
        </w:rPr>
        <w:t>i</w:t>
      </w:r>
      <w:r w:rsidRPr="00313932">
        <w:rPr>
          <w:rFonts w:ascii="Arial" w:eastAsia="Arial" w:hAnsi="Arial" w:cs="Arial"/>
        </w:rPr>
        <w:t>s</w:t>
      </w:r>
      <w:r w:rsidRPr="00313932">
        <w:rPr>
          <w:rFonts w:ascii="Arial" w:eastAsia="Arial" w:hAnsi="Arial" w:cs="Arial"/>
          <w:spacing w:val="1"/>
        </w:rPr>
        <w:t>l</w:t>
      </w:r>
      <w:r w:rsidRPr="00313932">
        <w:rPr>
          <w:rFonts w:ascii="Arial" w:eastAsia="Arial" w:hAnsi="Arial" w:cs="Arial"/>
        </w:rPr>
        <w:t>ou</w:t>
      </w:r>
      <w:r w:rsidR="00192CE6" w:rsidRPr="00313932">
        <w:rPr>
          <w:rFonts w:ascii="Arial" w:eastAsia="Arial" w:hAnsi="Arial" w:cs="Arial"/>
        </w:rPr>
        <w:t xml:space="preserve"> </w:t>
      </w:r>
      <w:r w:rsidRPr="00313932">
        <w:rPr>
          <w:rFonts w:ascii="Arial" w:eastAsia="Arial" w:hAnsi="Arial" w:cs="Arial"/>
          <w:spacing w:val="-1"/>
        </w:rPr>
        <w:t>i</w:t>
      </w:r>
      <w:r w:rsidRPr="00313932">
        <w:rPr>
          <w:rFonts w:ascii="Arial" w:eastAsia="Arial" w:hAnsi="Arial" w:cs="Arial"/>
        </w:rPr>
        <w:t>nštitúc</w:t>
      </w:r>
      <w:r w:rsidRPr="00313932">
        <w:rPr>
          <w:rFonts w:ascii="Arial" w:eastAsia="Arial" w:hAnsi="Arial" w:cs="Arial"/>
          <w:spacing w:val="-1"/>
        </w:rPr>
        <w:t>i</w:t>
      </w:r>
      <w:r w:rsidRPr="00313932">
        <w:rPr>
          <w:rFonts w:ascii="Arial" w:eastAsia="Arial" w:hAnsi="Arial" w:cs="Arial"/>
        </w:rPr>
        <w:t>ou s</w:t>
      </w:r>
      <w:r w:rsidR="00192CE6" w:rsidRPr="00313932">
        <w:rPr>
          <w:rFonts w:ascii="Arial" w:eastAsia="Arial" w:hAnsi="Arial" w:cs="Arial"/>
        </w:rPr>
        <w:t> </w:t>
      </w:r>
      <w:r w:rsidRPr="00313932">
        <w:rPr>
          <w:rFonts w:ascii="Arial" w:eastAsia="Arial" w:hAnsi="Arial" w:cs="Arial"/>
        </w:rPr>
        <w:t>o</w:t>
      </w:r>
      <w:r w:rsidRPr="00313932">
        <w:rPr>
          <w:rFonts w:ascii="Arial" w:eastAsia="Arial" w:hAnsi="Arial" w:cs="Arial"/>
          <w:spacing w:val="-1"/>
        </w:rPr>
        <w:t>p</w:t>
      </w:r>
      <w:r w:rsidRPr="00313932">
        <w:rPr>
          <w:rFonts w:ascii="Arial" w:eastAsia="Arial" w:hAnsi="Arial" w:cs="Arial"/>
          <w:spacing w:val="1"/>
        </w:rPr>
        <w:t>r</w:t>
      </w:r>
      <w:r w:rsidRPr="00313932">
        <w:rPr>
          <w:rFonts w:ascii="Arial" w:eastAsia="Arial" w:hAnsi="Arial" w:cs="Arial"/>
        </w:rPr>
        <w:t>á</w:t>
      </w:r>
      <w:r w:rsidRPr="00313932">
        <w:rPr>
          <w:rFonts w:ascii="Arial" w:eastAsia="Arial" w:hAnsi="Arial" w:cs="Arial"/>
          <w:spacing w:val="-3"/>
        </w:rPr>
        <w:t>v</w:t>
      </w:r>
      <w:r w:rsidRPr="00313932">
        <w:rPr>
          <w:rFonts w:ascii="Arial" w:eastAsia="Arial" w:hAnsi="Arial" w:cs="Arial"/>
        </w:rPr>
        <w:t>n</w:t>
      </w:r>
      <w:r w:rsidRPr="00313932">
        <w:rPr>
          <w:rFonts w:ascii="Arial" w:eastAsia="Arial" w:hAnsi="Arial" w:cs="Arial"/>
          <w:spacing w:val="-1"/>
        </w:rPr>
        <w:t>e</w:t>
      </w:r>
      <w:r w:rsidRPr="00313932">
        <w:rPr>
          <w:rFonts w:ascii="Arial" w:eastAsia="Arial" w:hAnsi="Arial" w:cs="Arial"/>
        </w:rPr>
        <w:t>n</w:t>
      </w:r>
      <w:r w:rsidRPr="00313932">
        <w:rPr>
          <w:rFonts w:ascii="Arial" w:eastAsia="Arial" w:hAnsi="Arial" w:cs="Arial"/>
          <w:spacing w:val="-4"/>
        </w:rPr>
        <w:t>í</w:t>
      </w:r>
      <w:r w:rsidRPr="00313932">
        <w:rPr>
          <w:rFonts w:ascii="Arial" w:eastAsia="Arial" w:hAnsi="Arial" w:cs="Arial"/>
        </w:rPr>
        <w:t>m</w:t>
      </w:r>
      <w:r w:rsidR="00192CE6" w:rsidRPr="00313932">
        <w:rPr>
          <w:rFonts w:ascii="Arial" w:eastAsia="Arial" w:hAnsi="Arial" w:cs="Arial"/>
        </w:rPr>
        <w:t xml:space="preserve"> </w:t>
      </w:r>
      <w:r w:rsidRPr="00313932">
        <w:rPr>
          <w:rFonts w:ascii="Arial" w:eastAsia="Arial" w:hAnsi="Arial" w:cs="Arial"/>
        </w:rPr>
        <w:t>p</w:t>
      </w:r>
      <w:r w:rsidRPr="00313932">
        <w:rPr>
          <w:rFonts w:ascii="Arial" w:eastAsia="Arial" w:hAnsi="Arial" w:cs="Arial"/>
          <w:spacing w:val="-1"/>
        </w:rPr>
        <w:t>o</w:t>
      </w:r>
      <w:r w:rsidRPr="00313932">
        <w:rPr>
          <w:rFonts w:ascii="Arial" w:eastAsia="Arial" w:hAnsi="Arial" w:cs="Arial"/>
        </w:rPr>
        <w:t>su</w:t>
      </w:r>
      <w:r w:rsidRPr="00313932">
        <w:rPr>
          <w:rFonts w:ascii="Arial" w:eastAsia="Arial" w:hAnsi="Arial" w:cs="Arial"/>
          <w:spacing w:val="-1"/>
        </w:rPr>
        <w:t>d</w:t>
      </w:r>
      <w:r w:rsidRPr="00313932">
        <w:rPr>
          <w:rFonts w:ascii="Arial" w:eastAsia="Arial" w:hAnsi="Arial" w:cs="Arial"/>
          <w:spacing w:val="-2"/>
        </w:rPr>
        <w:t>z</w:t>
      </w:r>
      <w:r w:rsidRPr="00313932">
        <w:rPr>
          <w:rFonts w:ascii="Arial" w:eastAsia="Arial" w:hAnsi="Arial" w:cs="Arial"/>
          <w:spacing w:val="2"/>
        </w:rPr>
        <w:t>o</w:t>
      </w:r>
      <w:r w:rsidRPr="00313932">
        <w:rPr>
          <w:rFonts w:ascii="Arial" w:eastAsia="Arial" w:hAnsi="Arial" w:cs="Arial"/>
        </w:rPr>
        <w:t xml:space="preserve">vať </w:t>
      </w:r>
      <w:r w:rsidRPr="00313932">
        <w:rPr>
          <w:rFonts w:ascii="Arial" w:eastAsia="Arial" w:hAnsi="Arial" w:cs="Arial"/>
          <w:spacing w:val="-2"/>
        </w:rPr>
        <w:t>z</w:t>
      </w:r>
      <w:r w:rsidRPr="00313932">
        <w:rPr>
          <w:rFonts w:ascii="Arial" w:eastAsia="Arial" w:hAnsi="Arial" w:cs="Arial"/>
        </w:rPr>
        <w:t>h</w:t>
      </w:r>
      <w:r w:rsidRPr="00313932">
        <w:rPr>
          <w:rFonts w:ascii="Arial" w:eastAsia="Arial" w:hAnsi="Arial" w:cs="Arial"/>
          <w:spacing w:val="-1"/>
        </w:rPr>
        <w:t>o</w:t>
      </w:r>
      <w:r w:rsidRPr="00313932">
        <w:rPr>
          <w:rFonts w:ascii="Arial" w:eastAsia="Arial" w:hAnsi="Arial" w:cs="Arial"/>
        </w:rPr>
        <w:t>d</w:t>
      </w:r>
      <w:r w:rsidRPr="00313932">
        <w:rPr>
          <w:rFonts w:ascii="Arial" w:eastAsia="Arial" w:hAnsi="Arial" w:cs="Arial"/>
          <w:spacing w:val="-1"/>
        </w:rPr>
        <w:t>u</w:t>
      </w:r>
      <w:r w:rsidRPr="00313932">
        <w:rPr>
          <w:rFonts w:ascii="Arial" w:eastAsia="Arial" w:hAnsi="Arial" w:cs="Arial"/>
        </w:rPr>
        <w:t>,</w:t>
      </w:r>
      <w:r w:rsidR="00192CE6" w:rsidRPr="00313932">
        <w:rPr>
          <w:rFonts w:ascii="Arial" w:eastAsia="Arial" w:hAnsi="Arial" w:cs="Arial"/>
        </w:rPr>
        <w:t xml:space="preserve"> </w:t>
      </w:r>
      <w:r w:rsidRPr="00313932">
        <w:rPr>
          <w:rFonts w:ascii="Arial" w:eastAsia="Arial" w:hAnsi="Arial" w:cs="Arial"/>
        </w:rPr>
        <w:t>p</w:t>
      </w:r>
      <w:r w:rsidRPr="00313932">
        <w:rPr>
          <w:rFonts w:ascii="Arial" w:eastAsia="Arial" w:hAnsi="Arial" w:cs="Arial"/>
          <w:spacing w:val="-1"/>
        </w:rPr>
        <w:t>l</w:t>
      </w:r>
      <w:r w:rsidRPr="00313932">
        <w:rPr>
          <w:rFonts w:ascii="Arial" w:eastAsia="Arial" w:hAnsi="Arial" w:cs="Arial"/>
        </w:rPr>
        <w:t>atné</w:t>
      </w:r>
      <w:r w:rsidR="00192CE6" w:rsidRPr="00313932">
        <w:rPr>
          <w:rFonts w:ascii="Arial" w:eastAsia="Arial" w:hAnsi="Arial" w:cs="Arial"/>
        </w:rPr>
        <w:t xml:space="preserve"> </w:t>
      </w:r>
      <w:r w:rsidRPr="00313932">
        <w:rPr>
          <w:rFonts w:ascii="Arial" w:eastAsia="Arial" w:hAnsi="Arial" w:cs="Arial"/>
        </w:rPr>
        <w:t>ce</w:t>
      </w:r>
      <w:r w:rsidRPr="00313932">
        <w:rPr>
          <w:rFonts w:ascii="Arial" w:eastAsia="Arial" w:hAnsi="Arial" w:cs="Arial"/>
          <w:spacing w:val="-2"/>
        </w:rPr>
        <w:t>r</w:t>
      </w:r>
      <w:r w:rsidRPr="00313932">
        <w:rPr>
          <w:rFonts w:ascii="Arial" w:eastAsia="Arial" w:hAnsi="Arial" w:cs="Arial"/>
          <w:spacing w:val="1"/>
        </w:rPr>
        <w:t>t</w:t>
      </w:r>
      <w:r w:rsidRPr="00313932">
        <w:rPr>
          <w:rFonts w:ascii="Arial" w:eastAsia="Arial" w:hAnsi="Arial" w:cs="Arial"/>
          <w:spacing w:val="-3"/>
        </w:rPr>
        <w:t>i</w:t>
      </w:r>
      <w:r w:rsidRPr="00313932">
        <w:rPr>
          <w:rFonts w:ascii="Arial" w:eastAsia="Arial" w:hAnsi="Arial" w:cs="Arial"/>
          <w:spacing w:val="3"/>
        </w:rPr>
        <w:t>f</w:t>
      </w:r>
      <w:r w:rsidRPr="00313932">
        <w:rPr>
          <w:rFonts w:ascii="Arial" w:eastAsia="Arial" w:hAnsi="Arial" w:cs="Arial"/>
          <w:spacing w:val="-3"/>
        </w:rPr>
        <w:t>i</w:t>
      </w:r>
      <w:r w:rsidRPr="00313932">
        <w:rPr>
          <w:rFonts w:ascii="Arial" w:eastAsia="Arial" w:hAnsi="Arial" w:cs="Arial"/>
          <w:spacing w:val="2"/>
        </w:rPr>
        <w:t>k</w:t>
      </w:r>
      <w:r w:rsidRPr="00313932">
        <w:rPr>
          <w:rFonts w:ascii="Arial" w:eastAsia="Arial" w:hAnsi="Arial" w:cs="Arial"/>
          <w:spacing w:val="-3"/>
        </w:rPr>
        <w:t>á</w:t>
      </w:r>
      <w:r w:rsidRPr="00313932">
        <w:rPr>
          <w:rFonts w:ascii="Arial" w:eastAsia="Arial" w:hAnsi="Arial" w:cs="Arial"/>
          <w:spacing w:val="1"/>
        </w:rPr>
        <w:t>t</w:t>
      </w:r>
      <w:r w:rsidRPr="00313932">
        <w:rPr>
          <w:rFonts w:ascii="Arial" w:eastAsia="Arial" w:hAnsi="Arial" w:cs="Arial"/>
        </w:rPr>
        <w:t>y</w:t>
      </w:r>
      <w:r w:rsidR="00192CE6" w:rsidRPr="00313932">
        <w:rPr>
          <w:rFonts w:ascii="Arial" w:eastAsia="Arial" w:hAnsi="Arial" w:cs="Arial"/>
        </w:rPr>
        <w:t xml:space="preserve"> </w:t>
      </w:r>
      <w:r w:rsidRPr="00313932">
        <w:rPr>
          <w:rFonts w:ascii="Arial" w:eastAsia="Arial" w:hAnsi="Arial" w:cs="Arial"/>
        </w:rPr>
        <w:t>cer</w:t>
      </w:r>
      <w:r w:rsidRPr="00313932">
        <w:rPr>
          <w:rFonts w:ascii="Arial" w:eastAsia="Arial" w:hAnsi="Arial" w:cs="Arial"/>
          <w:spacing w:val="1"/>
        </w:rPr>
        <w:t>t</w:t>
      </w:r>
      <w:r w:rsidRPr="00313932">
        <w:rPr>
          <w:rFonts w:ascii="Arial" w:eastAsia="Arial" w:hAnsi="Arial" w:cs="Arial"/>
          <w:spacing w:val="-3"/>
        </w:rPr>
        <w:t>i</w:t>
      </w:r>
      <w:r w:rsidRPr="00313932">
        <w:rPr>
          <w:rFonts w:ascii="Arial" w:eastAsia="Arial" w:hAnsi="Arial" w:cs="Arial"/>
          <w:spacing w:val="3"/>
        </w:rPr>
        <w:t>f</w:t>
      </w:r>
      <w:r w:rsidRPr="00313932">
        <w:rPr>
          <w:rFonts w:ascii="Arial" w:eastAsia="Arial" w:hAnsi="Arial" w:cs="Arial"/>
          <w:spacing w:val="-3"/>
        </w:rPr>
        <w:t>i</w:t>
      </w:r>
      <w:r w:rsidRPr="00313932">
        <w:rPr>
          <w:rFonts w:ascii="Arial" w:eastAsia="Arial" w:hAnsi="Arial" w:cs="Arial"/>
          <w:spacing w:val="2"/>
        </w:rPr>
        <w:t>k</w:t>
      </w:r>
      <w:r w:rsidRPr="00313932">
        <w:rPr>
          <w:rFonts w:ascii="Arial" w:eastAsia="Arial" w:hAnsi="Arial" w:cs="Arial"/>
          <w:spacing w:val="-3"/>
        </w:rPr>
        <w:t>a</w:t>
      </w:r>
      <w:r w:rsidRPr="00313932">
        <w:rPr>
          <w:rFonts w:ascii="Arial" w:eastAsia="Arial" w:hAnsi="Arial" w:cs="Arial"/>
        </w:rPr>
        <w:t>čn</w:t>
      </w:r>
      <w:r w:rsidRPr="00313932">
        <w:rPr>
          <w:rFonts w:ascii="Arial" w:eastAsia="Arial" w:hAnsi="Arial" w:cs="Arial"/>
          <w:spacing w:val="-3"/>
        </w:rPr>
        <w:t>ý</w:t>
      </w:r>
      <w:r w:rsidRPr="00313932">
        <w:rPr>
          <w:rFonts w:ascii="Arial" w:eastAsia="Arial" w:hAnsi="Arial" w:cs="Arial"/>
        </w:rPr>
        <w:t>ch o</w:t>
      </w:r>
      <w:r w:rsidRPr="00313932">
        <w:rPr>
          <w:rFonts w:ascii="Arial" w:eastAsia="Arial" w:hAnsi="Arial" w:cs="Arial"/>
          <w:spacing w:val="-2"/>
        </w:rPr>
        <w:t>r</w:t>
      </w:r>
      <w:r w:rsidRPr="00313932">
        <w:rPr>
          <w:rFonts w:ascii="Arial" w:eastAsia="Arial" w:hAnsi="Arial" w:cs="Arial"/>
        </w:rPr>
        <w:t>g</w:t>
      </w:r>
      <w:r w:rsidRPr="00313932">
        <w:rPr>
          <w:rFonts w:ascii="Arial" w:eastAsia="Arial" w:hAnsi="Arial" w:cs="Arial"/>
          <w:spacing w:val="-1"/>
        </w:rPr>
        <w:t>á</w:t>
      </w:r>
      <w:r w:rsidRPr="00313932">
        <w:rPr>
          <w:rFonts w:ascii="Arial" w:eastAsia="Arial" w:hAnsi="Arial" w:cs="Arial"/>
        </w:rPr>
        <w:t>n</w:t>
      </w:r>
      <w:r w:rsidRPr="00313932">
        <w:rPr>
          <w:rFonts w:ascii="Arial" w:eastAsia="Arial" w:hAnsi="Arial" w:cs="Arial"/>
          <w:spacing w:val="-1"/>
        </w:rPr>
        <w:t>o</w:t>
      </w:r>
      <w:r w:rsidRPr="00313932">
        <w:rPr>
          <w:rFonts w:ascii="Arial" w:eastAsia="Arial" w:hAnsi="Arial" w:cs="Arial"/>
          <w:spacing w:val="-2"/>
        </w:rPr>
        <w:t>v</w:t>
      </w:r>
      <w:r w:rsidRPr="00313932">
        <w:rPr>
          <w:rFonts w:ascii="Arial" w:eastAsia="Arial" w:hAnsi="Arial" w:cs="Arial"/>
        </w:rPr>
        <w:t>,</w:t>
      </w:r>
      <w:r w:rsidR="00192CE6" w:rsidRPr="00313932">
        <w:rPr>
          <w:rFonts w:ascii="Arial" w:eastAsia="Arial" w:hAnsi="Arial" w:cs="Arial"/>
        </w:rPr>
        <w:t xml:space="preserve"> </w:t>
      </w:r>
      <w:r w:rsidRPr="00313932">
        <w:rPr>
          <w:rFonts w:ascii="Arial" w:eastAsia="Arial" w:hAnsi="Arial" w:cs="Arial"/>
        </w:rPr>
        <w:t>k</w:t>
      </w:r>
      <w:r w:rsidRPr="00313932">
        <w:rPr>
          <w:rFonts w:ascii="Arial" w:eastAsia="Arial" w:hAnsi="Arial" w:cs="Arial"/>
          <w:spacing w:val="1"/>
        </w:rPr>
        <w:t>t</w:t>
      </w:r>
      <w:r w:rsidRPr="00313932">
        <w:rPr>
          <w:rFonts w:ascii="Arial" w:eastAsia="Arial" w:hAnsi="Arial" w:cs="Arial"/>
        </w:rPr>
        <w:t>or</w:t>
      </w:r>
      <w:r w:rsidRPr="00313932">
        <w:rPr>
          <w:rFonts w:ascii="Arial" w:eastAsia="Arial" w:hAnsi="Arial" w:cs="Arial"/>
          <w:spacing w:val="-2"/>
        </w:rPr>
        <w:t>ý</w:t>
      </w:r>
      <w:r w:rsidRPr="00313932">
        <w:rPr>
          <w:rFonts w:ascii="Arial" w:eastAsia="Arial" w:hAnsi="Arial" w:cs="Arial"/>
        </w:rPr>
        <w:t>m p</w:t>
      </w:r>
      <w:r w:rsidRPr="00313932">
        <w:rPr>
          <w:rFonts w:ascii="Arial" w:eastAsia="Arial" w:hAnsi="Arial" w:cs="Arial"/>
          <w:spacing w:val="-1"/>
        </w:rPr>
        <w:t>o</w:t>
      </w:r>
      <w:r w:rsidRPr="00313932">
        <w:rPr>
          <w:rFonts w:ascii="Arial" w:eastAsia="Arial" w:hAnsi="Arial" w:cs="Arial"/>
          <w:spacing w:val="1"/>
        </w:rPr>
        <w:t>t</w:t>
      </w:r>
      <w:r w:rsidRPr="00313932">
        <w:rPr>
          <w:rFonts w:ascii="Arial" w:eastAsia="Arial" w:hAnsi="Arial" w:cs="Arial"/>
          <w:spacing w:val="-2"/>
        </w:rPr>
        <w:t>v</w:t>
      </w:r>
      <w:r w:rsidRPr="00313932">
        <w:rPr>
          <w:rFonts w:ascii="Arial" w:eastAsia="Arial" w:hAnsi="Arial" w:cs="Arial"/>
          <w:spacing w:val="1"/>
        </w:rPr>
        <w:t>r</w:t>
      </w:r>
      <w:r w:rsidRPr="00313932">
        <w:rPr>
          <w:rFonts w:ascii="Arial" w:eastAsia="Arial" w:hAnsi="Arial" w:cs="Arial"/>
        </w:rPr>
        <w:t>d</w:t>
      </w:r>
      <w:r w:rsidRPr="00313932">
        <w:rPr>
          <w:rFonts w:ascii="Arial" w:eastAsia="Arial" w:hAnsi="Arial" w:cs="Arial"/>
          <w:spacing w:val="-3"/>
        </w:rPr>
        <w:t>z</w:t>
      </w:r>
      <w:r w:rsidRPr="00313932">
        <w:rPr>
          <w:rFonts w:ascii="Arial" w:eastAsia="Arial" w:hAnsi="Arial" w:cs="Arial"/>
        </w:rPr>
        <w:t>u</w:t>
      </w:r>
      <w:r w:rsidRPr="00313932">
        <w:rPr>
          <w:rFonts w:ascii="Arial" w:eastAsia="Arial" w:hAnsi="Arial" w:cs="Arial"/>
          <w:spacing w:val="1"/>
        </w:rPr>
        <w:t>j</w:t>
      </w:r>
      <w:r w:rsidRPr="00313932">
        <w:rPr>
          <w:rFonts w:ascii="Arial" w:eastAsia="Arial" w:hAnsi="Arial" w:cs="Arial"/>
        </w:rPr>
        <w:t>ú</w:t>
      </w:r>
      <w:r w:rsidR="00192CE6" w:rsidRPr="00313932">
        <w:rPr>
          <w:rFonts w:ascii="Arial" w:eastAsia="Arial" w:hAnsi="Arial" w:cs="Arial"/>
        </w:rPr>
        <w:t xml:space="preserve"> </w:t>
      </w:r>
      <w:r w:rsidRPr="00313932">
        <w:rPr>
          <w:rFonts w:ascii="Arial" w:eastAsia="Arial" w:hAnsi="Arial" w:cs="Arial"/>
        </w:rPr>
        <w:t>p</w:t>
      </w:r>
      <w:r w:rsidRPr="00313932">
        <w:rPr>
          <w:rFonts w:ascii="Arial" w:eastAsia="Arial" w:hAnsi="Arial" w:cs="Arial"/>
          <w:spacing w:val="-1"/>
        </w:rPr>
        <w:t>ô</w:t>
      </w:r>
      <w:r w:rsidRPr="00313932">
        <w:rPr>
          <w:rFonts w:ascii="Arial" w:eastAsia="Arial" w:hAnsi="Arial" w:cs="Arial"/>
          <w:spacing w:val="-2"/>
        </w:rPr>
        <w:t>v</w:t>
      </w:r>
      <w:r w:rsidRPr="00313932">
        <w:rPr>
          <w:rFonts w:ascii="Arial" w:eastAsia="Arial" w:hAnsi="Arial" w:cs="Arial"/>
        </w:rPr>
        <w:t>od</w:t>
      </w:r>
      <w:r w:rsidR="00192CE6" w:rsidRPr="00313932">
        <w:rPr>
          <w:rFonts w:ascii="Arial" w:eastAsia="Arial" w:hAnsi="Arial" w:cs="Arial"/>
        </w:rPr>
        <w:t xml:space="preserve"> </w:t>
      </w:r>
      <w:r w:rsidRPr="00313932">
        <w:rPr>
          <w:rFonts w:ascii="Arial" w:eastAsia="Arial" w:hAnsi="Arial" w:cs="Arial"/>
        </w:rPr>
        <w:t>a</w:t>
      </w:r>
      <w:r w:rsidR="00192CE6" w:rsidRPr="00313932">
        <w:rPr>
          <w:rFonts w:ascii="Arial" w:eastAsia="Arial" w:hAnsi="Arial" w:cs="Arial"/>
        </w:rPr>
        <w:t> </w:t>
      </w:r>
      <w:r w:rsidRPr="00313932">
        <w:rPr>
          <w:rFonts w:ascii="Arial" w:eastAsia="Arial" w:hAnsi="Arial" w:cs="Arial"/>
          <w:spacing w:val="-2"/>
        </w:rPr>
        <w:t>z</w:t>
      </w:r>
      <w:r w:rsidRPr="00313932">
        <w:rPr>
          <w:rFonts w:ascii="Arial" w:eastAsia="Arial" w:hAnsi="Arial" w:cs="Arial"/>
        </w:rPr>
        <w:t>h</w:t>
      </w:r>
      <w:r w:rsidRPr="00313932">
        <w:rPr>
          <w:rFonts w:ascii="Arial" w:eastAsia="Arial" w:hAnsi="Arial" w:cs="Arial"/>
          <w:spacing w:val="-1"/>
        </w:rPr>
        <w:t>o</w:t>
      </w:r>
      <w:r w:rsidRPr="00313932">
        <w:rPr>
          <w:rFonts w:ascii="Arial" w:eastAsia="Arial" w:hAnsi="Arial" w:cs="Arial"/>
          <w:spacing w:val="2"/>
        </w:rPr>
        <w:t>d</w:t>
      </w:r>
      <w:r w:rsidRPr="00313932">
        <w:rPr>
          <w:rFonts w:ascii="Arial" w:eastAsia="Arial" w:hAnsi="Arial" w:cs="Arial"/>
        </w:rPr>
        <w:t>u</w:t>
      </w:r>
      <w:r w:rsidR="00192CE6" w:rsidRPr="00313932">
        <w:rPr>
          <w:rFonts w:ascii="Arial" w:eastAsia="Arial" w:hAnsi="Arial" w:cs="Arial"/>
        </w:rPr>
        <w:t xml:space="preserve"> </w:t>
      </w:r>
      <w:r w:rsidRPr="00313932">
        <w:rPr>
          <w:rFonts w:ascii="Arial" w:eastAsia="Arial" w:hAnsi="Arial" w:cs="Arial"/>
          <w:spacing w:val="1"/>
        </w:rPr>
        <w:t>t</w:t>
      </w:r>
      <w:r w:rsidRPr="00313932">
        <w:rPr>
          <w:rFonts w:ascii="Arial" w:eastAsia="Arial" w:hAnsi="Arial" w:cs="Arial"/>
        </w:rPr>
        <w:t>o</w:t>
      </w:r>
      <w:r w:rsidRPr="00313932">
        <w:rPr>
          <w:rFonts w:ascii="Arial" w:eastAsia="Arial" w:hAnsi="Arial" w:cs="Arial"/>
          <w:spacing w:val="-3"/>
        </w:rPr>
        <w:t>v</w:t>
      </w:r>
      <w:r w:rsidRPr="00313932">
        <w:rPr>
          <w:rFonts w:ascii="Arial" w:eastAsia="Arial" w:hAnsi="Arial" w:cs="Arial"/>
        </w:rPr>
        <w:t>aru</w:t>
      </w:r>
      <w:r w:rsidR="00192CE6" w:rsidRPr="00313932">
        <w:rPr>
          <w:rFonts w:ascii="Arial" w:eastAsia="Arial" w:hAnsi="Arial" w:cs="Arial"/>
        </w:rPr>
        <w:t xml:space="preserve"> </w:t>
      </w:r>
      <w:r w:rsidRPr="00313932">
        <w:rPr>
          <w:rFonts w:ascii="Arial" w:eastAsia="Arial" w:hAnsi="Arial" w:cs="Arial"/>
        </w:rPr>
        <w:t>a</w:t>
      </w:r>
      <w:r w:rsidRPr="00313932">
        <w:rPr>
          <w:rFonts w:ascii="Arial" w:eastAsia="Arial" w:hAnsi="Arial" w:cs="Arial"/>
          <w:spacing w:val="-1"/>
        </w:rPr>
        <w:t>l</w:t>
      </w:r>
      <w:r w:rsidRPr="00313932">
        <w:rPr>
          <w:rFonts w:ascii="Arial" w:eastAsia="Arial" w:hAnsi="Arial" w:cs="Arial"/>
        </w:rPr>
        <w:t>e</w:t>
      </w:r>
      <w:r w:rsidRPr="00313932">
        <w:rPr>
          <w:rFonts w:ascii="Arial" w:eastAsia="Arial" w:hAnsi="Arial" w:cs="Arial"/>
          <w:spacing w:val="-1"/>
        </w:rPr>
        <w:t>b</w:t>
      </w:r>
      <w:r w:rsidRPr="00313932">
        <w:rPr>
          <w:rFonts w:ascii="Arial" w:eastAsia="Arial" w:hAnsi="Arial" w:cs="Arial"/>
        </w:rPr>
        <w:t>o</w:t>
      </w:r>
      <w:r w:rsidR="00192CE6" w:rsidRPr="00313932">
        <w:rPr>
          <w:rFonts w:ascii="Arial" w:eastAsia="Arial" w:hAnsi="Arial" w:cs="Arial"/>
        </w:rPr>
        <w:t xml:space="preserve"> </w:t>
      </w:r>
      <w:r w:rsidRPr="00313932">
        <w:rPr>
          <w:rFonts w:ascii="Arial" w:eastAsia="Arial" w:hAnsi="Arial" w:cs="Arial"/>
          <w:spacing w:val="-2"/>
        </w:rPr>
        <w:t>z</w:t>
      </w:r>
      <w:r w:rsidRPr="00313932">
        <w:rPr>
          <w:rFonts w:ascii="Arial" w:eastAsia="Arial" w:hAnsi="Arial" w:cs="Arial"/>
        </w:rPr>
        <w:t>ari</w:t>
      </w:r>
      <w:r w:rsidRPr="00313932">
        <w:rPr>
          <w:rFonts w:ascii="Arial" w:eastAsia="Arial" w:hAnsi="Arial" w:cs="Arial"/>
          <w:spacing w:val="-1"/>
        </w:rPr>
        <w:t>a</w:t>
      </w:r>
      <w:r w:rsidRPr="00313932">
        <w:rPr>
          <w:rFonts w:ascii="Arial" w:eastAsia="Arial" w:hAnsi="Arial" w:cs="Arial"/>
        </w:rPr>
        <w:t>d</w:t>
      </w:r>
      <w:r w:rsidRPr="00313932">
        <w:rPr>
          <w:rFonts w:ascii="Arial" w:eastAsia="Arial" w:hAnsi="Arial" w:cs="Arial"/>
          <w:spacing w:val="-1"/>
        </w:rPr>
        <w:t>e</w:t>
      </w:r>
      <w:r w:rsidRPr="00313932">
        <w:rPr>
          <w:rFonts w:ascii="Arial" w:eastAsia="Arial" w:hAnsi="Arial" w:cs="Arial"/>
        </w:rPr>
        <w:t>n</w:t>
      </w:r>
      <w:r w:rsidRPr="00313932">
        <w:rPr>
          <w:rFonts w:ascii="Arial" w:eastAsia="Arial" w:hAnsi="Arial" w:cs="Arial"/>
          <w:spacing w:val="1"/>
        </w:rPr>
        <w:t>i</w:t>
      </w:r>
      <w:r w:rsidRPr="00313932">
        <w:rPr>
          <w:rFonts w:ascii="Arial" w:eastAsia="Arial" w:hAnsi="Arial" w:cs="Arial"/>
        </w:rPr>
        <w:t>a</w:t>
      </w:r>
      <w:r w:rsidR="00192CE6" w:rsidRPr="00313932">
        <w:rPr>
          <w:rFonts w:ascii="Arial" w:eastAsia="Arial" w:hAnsi="Arial" w:cs="Arial"/>
        </w:rPr>
        <w:t xml:space="preserve"> </w:t>
      </w:r>
      <w:r w:rsidRPr="00313932">
        <w:rPr>
          <w:rFonts w:ascii="Arial" w:eastAsia="Arial" w:hAnsi="Arial" w:cs="Arial"/>
        </w:rPr>
        <w:t>s</w:t>
      </w:r>
      <w:r w:rsidR="00313932">
        <w:rPr>
          <w:rFonts w:ascii="Arial" w:eastAsia="Arial" w:hAnsi="Arial" w:cs="Arial"/>
        </w:rPr>
        <w:t> </w:t>
      </w:r>
      <w:r w:rsidR="00313932" w:rsidRPr="00141C9A">
        <w:rPr>
          <w:rFonts w:ascii="Arial" w:eastAsia="Arial" w:hAnsi="Arial" w:cs="Arial"/>
          <w:color w:val="000000" w:themeColor="text1"/>
        </w:rPr>
        <w:t xml:space="preserve">normami </w:t>
      </w:r>
      <w:r w:rsidR="00313932" w:rsidRPr="00141C9A">
        <w:rPr>
          <w:rFonts w:ascii="Arial" w:hAnsi="Arial" w:cs="Arial"/>
          <w:color w:val="000000" w:themeColor="text1"/>
          <w:spacing w:val="-1"/>
        </w:rPr>
        <w:t xml:space="preserve">STN </w:t>
      </w:r>
      <w:r w:rsidR="00313932" w:rsidRPr="00141C9A">
        <w:rPr>
          <w:rFonts w:ascii="Arial" w:hAnsi="Arial" w:cs="Arial"/>
          <w:color w:val="000000" w:themeColor="text1"/>
        </w:rPr>
        <w:t>EN 1432</w:t>
      </w:r>
      <w:r w:rsidR="00313932" w:rsidRPr="005D6643">
        <w:rPr>
          <w:rFonts w:ascii="Arial" w:hAnsi="Arial" w:cs="Arial"/>
          <w:color w:val="000000" w:themeColor="text1"/>
        </w:rPr>
        <w:t xml:space="preserve">2, </w:t>
      </w:r>
      <w:r w:rsidR="00313932" w:rsidRPr="00141C9A">
        <w:rPr>
          <w:rFonts w:ascii="Arial" w:hAnsi="Arial" w:cs="Arial"/>
          <w:color w:val="000000" w:themeColor="text1"/>
        </w:rPr>
        <w:t>STN EN 14323, STN EN 438, STN EN 13792, STN EN 12898, STN EN 13150,  STN EN 14056 a  STN EN 14727</w:t>
      </w:r>
      <w:r w:rsidR="00313932" w:rsidRPr="00141C9A">
        <w:rPr>
          <w:rFonts w:cs="Arial"/>
          <w:color w:val="000000" w:themeColor="text1"/>
        </w:rPr>
        <w:t>.</w:t>
      </w:r>
    </w:p>
    <w:p w:rsidR="000031E1" w:rsidRPr="00313932" w:rsidRDefault="000031E1" w:rsidP="00C45B13">
      <w:pPr>
        <w:pStyle w:val="Odsekzoznamu"/>
        <w:widowControl/>
        <w:numPr>
          <w:ilvl w:val="0"/>
          <w:numId w:val="85"/>
        </w:numPr>
        <w:adjustRightInd/>
        <w:spacing w:line="240" w:lineRule="auto"/>
        <w:ind w:left="567" w:right="81"/>
        <w:textAlignment w:val="auto"/>
        <w:rPr>
          <w:rFonts w:ascii="Arial" w:eastAsia="Arial" w:hAnsi="Arial" w:cs="Arial"/>
        </w:rPr>
      </w:pPr>
      <w:r w:rsidRPr="00313932">
        <w:rPr>
          <w:rFonts w:ascii="Arial" w:eastAsia="Arial" w:hAnsi="Arial" w:cs="Arial"/>
          <w:spacing w:val="-3"/>
        </w:rPr>
        <w:t>P</w:t>
      </w:r>
      <w:r w:rsidRPr="00313932">
        <w:rPr>
          <w:rFonts w:ascii="Arial" w:eastAsia="Arial" w:hAnsi="Arial" w:cs="Arial"/>
          <w:spacing w:val="1"/>
        </w:rPr>
        <w:t>r</w:t>
      </w:r>
      <w:r w:rsidRPr="00313932">
        <w:rPr>
          <w:rFonts w:ascii="Arial" w:eastAsia="Arial" w:hAnsi="Arial" w:cs="Arial"/>
        </w:rPr>
        <w:t>e</w:t>
      </w:r>
      <w:r w:rsidRPr="00313932">
        <w:rPr>
          <w:rFonts w:ascii="Arial" w:eastAsia="Arial" w:hAnsi="Arial" w:cs="Arial"/>
          <w:spacing w:val="-1"/>
        </w:rPr>
        <w:t>d</w:t>
      </w:r>
      <w:r w:rsidRPr="00313932">
        <w:rPr>
          <w:rFonts w:ascii="Arial" w:eastAsia="Arial" w:hAnsi="Arial" w:cs="Arial"/>
          <w:spacing w:val="1"/>
        </w:rPr>
        <w:t>m</w:t>
      </w:r>
      <w:r w:rsidRPr="00313932">
        <w:rPr>
          <w:rFonts w:ascii="Arial" w:eastAsia="Arial" w:hAnsi="Arial" w:cs="Arial"/>
          <w:spacing w:val="-3"/>
        </w:rPr>
        <w:t>e</w:t>
      </w:r>
      <w:r w:rsidRPr="00313932">
        <w:rPr>
          <w:rFonts w:ascii="Arial" w:eastAsia="Arial" w:hAnsi="Arial" w:cs="Arial"/>
        </w:rPr>
        <w:t>t</w:t>
      </w:r>
      <w:r w:rsidR="00192CE6" w:rsidRPr="00313932">
        <w:rPr>
          <w:rFonts w:ascii="Arial" w:eastAsia="Arial" w:hAnsi="Arial" w:cs="Arial"/>
        </w:rPr>
        <w:t xml:space="preserve"> </w:t>
      </w:r>
      <w:r w:rsidRPr="00313932">
        <w:rPr>
          <w:rFonts w:ascii="Arial" w:eastAsia="Arial" w:hAnsi="Arial" w:cs="Arial"/>
          <w:spacing w:val="1"/>
        </w:rPr>
        <w:t>t</w:t>
      </w:r>
      <w:r w:rsidRPr="00313932">
        <w:rPr>
          <w:rFonts w:ascii="Arial" w:eastAsia="Arial" w:hAnsi="Arial" w:cs="Arial"/>
          <w:spacing w:val="-3"/>
        </w:rPr>
        <w:t>e</w:t>
      </w:r>
      <w:r w:rsidRPr="00313932">
        <w:rPr>
          <w:rFonts w:ascii="Arial" w:eastAsia="Arial" w:hAnsi="Arial" w:cs="Arial"/>
          <w:spacing w:val="-1"/>
        </w:rPr>
        <w:t>j</w:t>
      </w:r>
      <w:r w:rsidRPr="00313932">
        <w:rPr>
          <w:rFonts w:ascii="Arial" w:eastAsia="Arial" w:hAnsi="Arial" w:cs="Arial"/>
          <w:spacing w:val="1"/>
        </w:rPr>
        <w:t>t</w:t>
      </w:r>
      <w:r w:rsidRPr="00313932">
        <w:rPr>
          <w:rFonts w:ascii="Arial" w:eastAsia="Arial" w:hAnsi="Arial" w:cs="Arial"/>
        </w:rPr>
        <w:t>o</w:t>
      </w:r>
      <w:r w:rsidR="00192CE6" w:rsidRPr="00313932">
        <w:rPr>
          <w:rFonts w:ascii="Arial" w:eastAsia="Arial" w:hAnsi="Arial" w:cs="Arial"/>
        </w:rPr>
        <w:t xml:space="preserve"> </w:t>
      </w:r>
      <w:r w:rsidRPr="00313932">
        <w:rPr>
          <w:rFonts w:ascii="Arial" w:eastAsia="Arial" w:hAnsi="Arial" w:cs="Arial"/>
        </w:rPr>
        <w:t>d</w:t>
      </w:r>
      <w:r w:rsidRPr="00313932">
        <w:rPr>
          <w:rFonts w:ascii="Arial" w:eastAsia="Arial" w:hAnsi="Arial" w:cs="Arial"/>
          <w:spacing w:val="-1"/>
        </w:rPr>
        <w:t>o</w:t>
      </w:r>
      <w:r w:rsidRPr="00313932">
        <w:rPr>
          <w:rFonts w:ascii="Arial" w:eastAsia="Arial" w:hAnsi="Arial" w:cs="Arial"/>
        </w:rPr>
        <w:t>h</w:t>
      </w:r>
      <w:r w:rsidRPr="00313932">
        <w:rPr>
          <w:rFonts w:ascii="Arial" w:eastAsia="Arial" w:hAnsi="Arial" w:cs="Arial"/>
          <w:spacing w:val="-1"/>
        </w:rPr>
        <w:t>o</w:t>
      </w:r>
      <w:r w:rsidRPr="00313932">
        <w:rPr>
          <w:rFonts w:ascii="Arial" w:eastAsia="Arial" w:hAnsi="Arial" w:cs="Arial"/>
        </w:rPr>
        <w:t>dy</w:t>
      </w:r>
      <w:r w:rsidR="00192CE6" w:rsidRPr="00313932">
        <w:rPr>
          <w:rFonts w:ascii="Arial" w:eastAsia="Arial" w:hAnsi="Arial" w:cs="Arial"/>
        </w:rPr>
        <w:t xml:space="preserve"> </w:t>
      </w:r>
      <w:r w:rsidRPr="00313932">
        <w:rPr>
          <w:rFonts w:ascii="Arial" w:eastAsia="Arial" w:hAnsi="Arial" w:cs="Arial"/>
          <w:spacing w:val="-2"/>
        </w:rPr>
        <w:t>z</w:t>
      </w:r>
      <w:r w:rsidRPr="00313932">
        <w:rPr>
          <w:rFonts w:ascii="Arial" w:eastAsia="Arial" w:hAnsi="Arial" w:cs="Arial"/>
        </w:rPr>
        <w:t>a</w:t>
      </w:r>
      <w:r w:rsidRPr="00313932">
        <w:rPr>
          <w:rFonts w:ascii="Arial" w:eastAsia="Arial" w:hAnsi="Arial" w:cs="Arial"/>
          <w:spacing w:val="2"/>
        </w:rPr>
        <w:t>h</w:t>
      </w:r>
      <w:r w:rsidRPr="00313932">
        <w:rPr>
          <w:rFonts w:ascii="Arial" w:eastAsia="Arial" w:hAnsi="Arial" w:cs="Arial"/>
          <w:spacing w:val="1"/>
        </w:rPr>
        <w:t>ŕ</w:t>
      </w:r>
      <w:r w:rsidRPr="00313932">
        <w:rPr>
          <w:rFonts w:ascii="Arial" w:eastAsia="Arial" w:hAnsi="Arial" w:cs="Arial"/>
        </w:rPr>
        <w:t xml:space="preserve">ňa aj </w:t>
      </w:r>
      <w:r w:rsidRPr="00313932">
        <w:rPr>
          <w:rFonts w:ascii="Arial" w:eastAsia="Arial" w:hAnsi="Arial" w:cs="Arial"/>
          <w:spacing w:val="-2"/>
        </w:rPr>
        <w:t>vy</w:t>
      </w:r>
      <w:r w:rsidRPr="00313932">
        <w:rPr>
          <w:rFonts w:ascii="Arial" w:eastAsia="Arial" w:hAnsi="Arial" w:cs="Arial"/>
        </w:rPr>
        <w:t>n</w:t>
      </w:r>
      <w:r w:rsidRPr="00313932">
        <w:rPr>
          <w:rFonts w:ascii="Arial" w:eastAsia="Arial" w:hAnsi="Arial" w:cs="Arial"/>
          <w:spacing w:val="-1"/>
        </w:rPr>
        <w:t>e</w:t>
      </w:r>
      <w:r w:rsidRPr="00313932">
        <w:rPr>
          <w:rFonts w:ascii="Arial" w:eastAsia="Arial" w:hAnsi="Arial" w:cs="Arial"/>
        </w:rPr>
        <w:t>se</w:t>
      </w:r>
      <w:r w:rsidRPr="00313932">
        <w:rPr>
          <w:rFonts w:ascii="Arial" w:eastAsia="Arial" w:hAnsi="Arial" w:cs="Arial"/>
          <w:spacing w:val="-1"/>
        </w:rPr>
        <w:t>ni</w:t>
      </w:r>
      <w:r w:rsidRPr="00313932">
        <w:rPr>
          <w:rFonts w:ascii="Arial" w:eastAsia="Arial" w:hAnsi="Arial" w:cs="Arial"/>
        </w:rPr>
        <w:t xml:space="preserve">e </w:t>
      </w:r>
      <w:r w:rsidRPr="00313932">
        <w:rPr>
          <w:rFonts w:ascii="Arial" w:eastAsia="Arial" w:hAnsi="Arial" w:cs="Arial"/>
          <w:spacing w:val="1"/>
        </w:rPr>
        <w:t>t</w:t>
      </w:r>
      <w:r w:rsidRPr="00313932">
        <w:rPr>
          <w:rFonts w:ascii="Arial" w:eastAsia="Arial" w:hAnsi="Arial" w:cs="Arial"/>
        </w:rPr>
        <w:t>o</w:t>
      </w:r>
      <w:r w:rsidRPr="00313932">
        <w:rPr>
          <w:rFonts w:ascii="Arial" w:eastAsia="Arial" w:hAnsi="Arial" w:cs="Arial"/>
          <w:spacing w:val="-3"/>
        </w:rPr>
        <w:t>v</w:t>
      </w:r>
      <w:r w:rsidRPr="00313932">
        <w:rPr>
          <w:rFonts w:ascii="Arial" w:eastAsia="Arial" w:hAnsi="Arial" w:cs="Arial"/>
        </w:rPr>
        <w:t>aru</w:t>
      </w:r>
      <w:r w:rsidR="00192CE6" w:rsidRPr="00313932">
        <w:rPr>
          <w:rFonts w:ascii="Arial" w:eastAsia="Arial" w:hAnsi="Arial" w:cs="Arial"/>
        </w:rPr>
        <w:t xml:space="preserve"> </w:t>
      </w:r>
      <w:r w:rsidRPr="00313932">
        <w:rPr>
          <w:rFonts w:ascii="Arial" w:eastAsia="Arial" w:hAnsi="Arial" w:cs="Arial"/>
        </w:rPr>
        <w:t>a</w:t>
      </w:r>
      <w:r w:rsidRPr="00313932">
        <w:rPr>
          <w:rFonts w:ascii="Arial" w:eastAsia="Arial" w:hAnsi="Arial" w:cs="Arial"/>
          <w:spacing w:val="-1"/>
        </w:rPr>
        <w:t>l</w:t>
      </w:r>
      <w:r w:rsidRPr="00313932">
        <w:rPr>
          <w:rFonts w:ascii="Arial" w:eastAsia="Arial" w:hAnsi="Arial" w:cs="Arial"/>
        </w:rPr>
        <w:t>e</w:t>
      </w:r>
      <w:r w:rsidRPr="00313932">
        <w:rPr>
          <w:rFonts w:ascii="Arial" w:eastAsia="Arial" w:hAnsi="Arial" w:cs="Arial"/>
          <w:spacing w:val="-1"/>
        </w:rPr>
        <w:t>b</w:t>
      </w:r>
      <w:r w:rsidRPr="00313932">
        <w:rPr>
          <w:rFonts w:ascii="Arial" w:eastAsia="Arial" w:hAnsi="Arial" w:cs="Arial"/>
        </w:rPr>
        <w:t>o</w:t>
      </w:r>
      <w:r w:rsidR="00192CE6" w:rsidRPr="00313932">
        <w:rPr>
          <w:rFonts w:ascii="Arial" w:eastAsia="Arial" w:hAnsi="Arial" w:cs="Arial"/>
        </w:rPr>
        <w:t xml:space="preserve"> </w:t>
      </w:r>
      <w:r w:rsidRPr="00313932">
        <w:rPr>
          <w:rFonts w:ascii="Arial" w:eastAsia="Arial" w:hAnsi="Arial" w:cs="Arial"/>
          <w:spacing w:val="-2"/>
        </w:rPr>
        <w:t>z</w:t>
      </w:r>
      <w:r w:rsidRPr="00313932">
        <w:rPr>
          <w:rFonts w:ascii="Arial" w:eastAsia="Arial" w:hAnsi="Arial" w:cs="Arial"/>
        </w:rPr>
        <w:t>ari</w:t>
      </w:r>
      <w:r w:rsidRPr="00313932">
        <w:rPr>
          <w:rFonts w:ascii="Arial" w:eastAsia="Arial" w:hAnsi="Arial" w:cs="Arial"/>
          <w:spacing w:val="-1"/>
        </w:rPr>
        <w:t>a</w:t>
      </w:r>
      <w:r w:rsidRPr="00313932">
        <w:rPr>
          <w:rFonts w:ascii="Arial" w:eastAsia="Arial" w:hAnsi="Arial" w:cs="Arial"/>
        </w:rPr>
        <w:t>d</w:t>
      </w:r>
      <w:r w:rsidRPr="00313932">
        <w:rPr>
          <w:rFonts w:ascii="Arial" w:eastAsia="Arial" w:hAnsi="Arial" w:cs="Arial"/>
          <w:spacing w:val="-1"/>
        </w:rPr>
        <w:t>e</w:t>
      </w:r>
      <w:r w:rsidRPr="00313932">
        <w:rPr>
          <w:rFonts w:ascii="Arial" w:eastAsia="Arial" w:hAnsi="Arial" w:cs="Arial"/>
        </w:rPr>
        <w:t>n</w:t>
      </w:r>
      <w:r w:rsidRPr="00313932">
        <w:rPr>
          <w:rFonts w:ascii="Arial" w:eastAsia="Arial" w:hAnsi="Arial" w:cs="Arial"/>
          <w:spacing w:val="-1"/>
        </w:rPr>
        <w:t>i</w:t>
      </w:r>
      <w:r w:rsidRPr="00313932">
        <w:rPr>
          <w:rFonts w:ascii="Arial" w:eastAsia="Arial" w:hAnsi="Arial" w:cs="Arial"/>
        </w:rPr>
        <w:t>a</w:t>
      </w:r>
      <w:r w:rsidR="00192CE6" w:rsidRPr="00313932">
        <w:rPr>
          <w:rFonts w:ascii="Arial" w:eastAsia="Arial" w:hAnsi="Arial" w:cs="Arial"/>
        </w:rPr>
        <w:t xml:space="preserve"> </w:t>
      </w:r>
      <w:r w:rsidRPr="00313932">
        <w:rPr>
          <w:rFonts w:ascii="Arial" w:eastAsia="Arial" w:hAnsi="Arial" w:cs="Arial"/>
          <w:spacing w:val="-3"/>
        </w:rPr>
        <w:t>p</w:t>
      </w:r>
      <w:r w:rsidRPr="00313932">
        <w:rPr>
          <w:rFonts w:ascii="Arial" w:eastAsia="Arial" w:hAnsi="Arial" w:cs="Arial"/>
          <w:spacing w:val="1"/>
        </w:rPr>
        <w:t>r</w:t>
      </w:r>
      <w:r w:rsidRPr="00313932">
        <w:rPr>
          <w:rFonts w:ascii="Arial" w:eastAsia="Arial" w:hAnsi="Arial" w:cs="Arial"/>
        </w:rPr>
        <w:t>e</w:t>
      </w:r>
      <w:r w:rsidRPr="00313932">
        <w:rPr>
          <w:rFonts w:ascii="Arial" w:eastAsia="Arial" w:hAnsi="Arial" w:cs="Arial"/>
          <w:spacing w:val="-1"/>
        </w:rPr>
        <w:t>d</w:t>
      </w:r>
      <w:r w:rsidRPr="00313932">
        <w:rPr>
          <w:rFonts w:ascii="Arial" w:eastAsia="Arial" w:hAnsi="Arial" w:cs="Arial"/>
        </w:rPr>
        <w:t>á</w:t>
      </w:r>
      <w:r w:rsidRPr="00313932">
        <w:rPr>
          <w:rFonts w:ascii="Arial" w:eastAsia="Arial" w:hAnsi="Arial" w:cs="Arial"/>
          <w:spacing w:val="-3"/>
        </w:rPr>
        <w:t>v</w:t>
      </w:r>
      <w:r w:rsidRPr="00313932">
        <w:rPr>
          <w:rFonts w:ascii="Arial" w:eastAsia="Arial" w:hAnsi="Arial" w:cs="Arial"/>
        </w:rPr>
        <w:t>a</w:t>
      </w:r>
      <w:r w:rsidRPr="00313932">
        <w:rPr>
          <w:rFonts w:ascii="Arial" w:eastAsia="Arial" w:hAnsi="Arial" w:cs="Arial"/>
          <w:spacing w:val="1"/>
        </w:rPr>
        <w:t>j</w:t>
      </w:r>
      <w:r w:rsidRPr="00313932">
        <w:rPr>
          <w:rFonts w:ascii="Arial" w:eastAsia="Arial" w:hAnsi="Arial" w:cs="Arial"/>
        </w:rPr>
        <w:t>úc</w:t>
      </w:r>
      <w:r w:rsidRPr="00313932">
        <w:rPr>
          <w:rFonts w:ascii="Arial" w:eastAsia="Arial" w:hAnsi="Arial" w:cs="Arial"/>
          <w:spacing w:val="-1"/>
        </w:rPr>
        <w:t>i</w:t>
      </w:r>
      <w:r w:rsidRPr="00313932">
        <w:rPr>
          <w:rFonts w:ascii="Arial" w:eastAsia="Arial" w:hAnsi="Arial" w:cs="Arial"/>
        </w:rPr>
        <w:t>m</w:t>
      </w:r>
      <w:r w:rsidR="00192CE6" w:rsidRPr="00313932">
        <w:rPr>
          <w:rFonts w:ascii="Arial" w:eastAsia="Arial" w:hAnsi="Arial" w:cs="Arial"/>
        </w:rPr>
        <w:t xml:space="preserve"> </w:t>
      </w:r>
      <w:r w:rsidRPr="00313932">
        <w:rPr>
          <w:rFonts w:ascii="Arial" w:eastAsia="Arial" w:hAnsi="Arial" w:cs="Arial"/>
        </w:rPr>
        <w:t>na</w:t>
      </w:r>
      <w:r w:rsidR="00192CE6" w:rsidRPr="00313932">
        <w:rPr>
          <w:rFonts w:ascii="Arial" w:eastAsia="Arial" w:hAnsi="Arial" w:cs="Arial"/>
        </w:rPr>
        <w:t xml:space="preserve"> </w:t>
      </w:r>
      <w:r w:rsidRPr="00313932">
        <w:rPr>
          <w:rFonts w:ascii="Arial" w:eastAsia="Arial" w:hAnsi="Arial" w:cs="Arial"/>
          <w:spacing w:val="1"/>
        </w:rPr>
        <w:t>m</w:t>
      </w:r>
      <w:r w:rsidRPr="00313932">
        <w:rPr>
          <w:rFonts w:ascii="Arial" w:eastAsia="Arial" w:hAnsi="Arial" w:cs="Arial"/>
          <w:spacing w:val="-1"/>
        </w:rPr>
        <w:t>i</w:t>
      </w:r>
      <w:r w:rsidRPr="00313932">
        <w:rPr>
          <w:rFonts w:ascii="Arial" w:eastAsia="Arial" w:hAnsi="Arial" w:cs="Arial"/>
        </w:rPr>
        <w:t>esto</w:t>
      </w:r>
      <w:r w:rsidR="00192CE6" w:rsidRPr="00313932">
        <w:rPr>
          <w:rFonts w:ascii="Arial" w:eastAsia="Arial" w:hAnsi="Arial" w:cs="Arial"/>
        </w:rPr>
        <w:t xml:space="preserve"> </w:t>
      </w:r>
      <w:r w:rsidRPr="00313932">
        <w:rPr>
          <w:rFonts w:ascii="Arial" w:eastAsia="Arial" w:hAnsi="Arial" w:cs="Arial"/>
          <w:spacing w:val="-3"/>
        </w:rPr>
        <w:t>u</w:t>
      </w:r>
      <w:r w:rsidRPr="00313932">
        <w:rPr>
          <w:rFonts w:ascii="Arial" w:eastAsia="Arial" w:hAnsi="Arial" w:cs="Arial"/>
          <w:spacing w:val="1"/>
        </w:rPr>
        <w:t>r</w:t>
      </w:r>
      <w:r w:rsidRPr="00313932">
        <w:rPr>
          <w:rFonts w:ascii="Arial" w:eastAsia="Arial" w:hAnsi="Arial" w:cs="Arial"/>
        </w:rPr>
        <w:t>če</w:t>
      </w:r>
      <w:r w:rsidRPr="00313932">
        <w:rPr>
          <w:rFonts w:ascii="Arial" w:eastAsia="Arial" w:hAnsi="Arial" w:cs="Arial"/>
          <w:spacing w:val="-1"/>
        </w:rPr>
        <w:t>n</w:t>
      </w:r>
      <w:r w:rsidRPr="00313932">
        <w:rPr>
          <w:rFonts w:ascii="Arial" w:eastAsia="Arial" w:hAnsi="Arial" w:cs="Arial"/>
        </w:rPr>
        <w:t>é</w:t>
      </w:r>
      <w:r w:rsidR="00192CE6" w:rsidRPr="00313932">
        <w:rPr>
          <w:rFonts w:ascii="Arial" w:eastAsia="Arial" w:hAnsi="Arial" w:cs="Arial"/>
        </w:rPr>
        <w:t xml:space="preserve"> </w:t>
      </w:r>
      <w:r w:rsidRPr="00313932">
        <w:rPr>
          <w:rFonts w:ascii="Arial" w:eastAsia="Arial" w:hAnsi="Arial" w:cs="Arial"/>
        </w:rPr>
        <w:t>ku</w:t>
      </w:r>
      <w:r w:rsidRPr="00313932">
        <w:rPr>
          <w:rFonts w:ascii="Arial" w:eastAsia="Arial" w:hAnsi="Arial" w:cs="Arial"/>
          <w:spacing w:val="-1"/>
        </w:rPr>
        <w:t>p</w:t>
      </w:r>
      <w:r w:rsidRPr="00313932">
        <w:rPr>
          <w:rFonts w:ascii="Arial" w:eastAsia="Arial" w:hAnsi="Arial" w:cs="Arial"/>
        </w:rPr>
        <w:t>u</w:t>
      </w:r>
      <w:r w:rsidRPr="00313932">
        <w:rPr>
          <w:rFonts w:ascii="Arial" w:eastAsia="Arial" w:hAnsi="Arial" w:cs="Arial"/>
          <w:spacing w:val="1"/>
        </w:rPr>
        <w:t>j</w:t>
      </w:r>
      <w:r w:rsidRPr="00313932">
        <w:rPr>
          <w:rFonts w:ascii="Arial" w:eastAsia="Arial" w:hAnsi="Arial" w:cs="Arial"/>
        </w:rPr>
        <w:t>úc</w:t>
      </w:r>
      <w:r w:rsidRPr="00313932">
        <w:rPr>
          <w:rFonts w:ascii="Arial" w:eastAsia="Arial" w:hAnsi="Arial" w:cs="Arial"/>
          <w:spacing w:val="-4"/>
        </w:rPr>
        <w:t>i</w:t>
      </w:r>
      <w:r w:rsidRPr="00313932">
        <w:rPr>
          <w:rFonts w:ascii="Arial" w:eastAsia="Arial" w:hAnsi="Arial" w:cs="Arial"/>
        </w:rPr>
        <w:t>m</w:t>
      </w:r>
      <w:r w:rsidR="00192CE6" w:rsidRPr="00313932">
        <w:rPr>
          <w:rFonts w:ascii="Arial" w:eastAsia="Arial" w:hAnsi="Arial" w:cs="Arial"/>
        </w:rPr>
        <w:t xml:space="preserve"> </w:t>
      </w:r>
      <w:r w:rsidRPr="00313932">
        <w:rPr>
          <w:rFonts w:ascii="Arial" w:eastAsia="Arial" w:hAnsi="Arial" w:cs="Arial"/>
        </w:rPr>
        <w:t>v</w:t>
      </w:r>
      <w:r w:rsidR="00192CE6" w:rsidRPr="00313932">
        <w:rPr>
          <w:rFonts w:ascii="Arial" w:eastAsia="Arial" w:hAnsi="Arial" w:cs="Arial"/>
        </w:rPr>
        <w:t> </w:t>
      </w:r>
      <w:r w:rsidRPr="00313932">
        <w:rPr>
          <w:rFonts w:ascii="Arial" w:eastAsia="Arial" w:hAnsi="Arial" w:cs="Arial"/>
        </w:rPr>
        <w:t>s</w:t>
      </w:r>
      <w:r w:rsidRPr="00313932">
        <w:rPr>
          <w:rFonts w:ascii="Arial" w:eastAsia="Arial" w:hAnsi="Arial" w:cs="Arial"/>
          <w:spacing w:val="-3"/>
        </w:rPr>
        <w:t>a</w:t>
      </w:r>
      <w:r w:rsidRPr="00313932">
        <w:rPr>
          <w:rFonts w:ascii="Arial" w:eastAsia="Arial" w:hAnsi="Arial" w:cs="Arial"/>
          <w:spacing w:val="1"/>
        </w:rPr>
        <w:t>m</w:t>
      </w:r>
      <w:r w:rsidRPr="00313932">
        <w:rPr>
          <w:rFonts w:ascii="Arial" w:eastAsia="Arial" w:hAnsi="Arial" w:cs="Arial"/>
          <w:spacing w:val="-3"/>
        </w:rPr>
        <w:t>o</w:t>
      </w:r>
      <w:r w:rsidRPr="00313932">
        <w:rPr>
          <w:rFonts w:ascii="Arial" w:eastAsia="Arial" w:hAnsi="Arial" w:cs="Arial"/>
        </w:rPr>
        <w:t>s</w:t>
      </w:r>
      <w:r w:rsidRPr="00313932">
        <w:rPr>
          <w:rFonts w:ascii="Arial" w:eastAsia="Arial" w:hAnsi="Arial" w:cs="Arial"/>
          <w:spacing w:val="1"/>
        </w:rPr>
        <w:t>t</w:t>
      </w:r>
      <w:r w:rsidRPr="00313932">
        <w:rPr>
          <w:rFonts w:ascii="Arial" w:eastAsia="Arial" w:hAnsi="Arial" w:cs="Arial"/>
        </w:rPr>
        <w:t>atn</w:t>
      </w:r>
      <w:r w:rsidRPr="00313932">
        <w:rPr>
          <w:rFonts w:ascii="Arial" w:eastAsia="Arial" w:hAnsi="Arial" w:cs="Arial"/>
          <w:spacing w:val="-2"/>
        </w:rPr>
        <w:t>e</w:t>
      </w:r>
      <w:r w:rsidRPr="00313932">
        <w:rPr>
          <w:rFonts w:ascii="Arial" w:eastAsia="Arial" w:hAnsi="Arial" w:cs="Arial"/>
        </w:rPr>
        <w:t>j</w:t>
      </w:r>
      <w:r w:rsidR="00192CE6" w:rsidRPr="00313932">
        <w:rPr>
          <w:rFonts w:ascii="Arial" w:eastAsia="Arial" w:hAnsi="Arial" w:cs="Arial"/>
        </w:rPr>
        <w:t xml:space="preserve"> </w:t>
      </w:r>
      <w:r w:rsidRPr="00313932">
        <w:rPr>
          <w:rFonts w:ascii="Arial" w:eastAsia="Arial" w:hAnsi="Arial" w:cs="Arial"/>
          <w:spacing w:val="2"/>
        </w:rPr>
        <w:t>objednávke</w:t>
      </w:r>
      <w:r w:rsidRPr="00313932">
        <w:rPr>
          <w:rFonts w:ascii="Arial" w:eastAsia="Arial" w:hAnsi="Arial" w:cs="Arial"/>
        </w:rPr>
        <w:t xml:space="preserve">, </w:t>
      </w:r>
      <w:r w:rsidRPr="00313932">
        <w:rPr>
          <w:rFonts w:ascii="Arial" w:eastAsia="Arial" w:hAnsi="Arial" w:cs="Arial"/>
          <w:spacing w:val="1"/>
        </w:rPr>
        <w:t>v</w:t>
      </w:r>
      <w:r w:rsidRPr="00313932">
        <w:rPr>
          <w:rFonts w:ascii="Arial" w:eastAsia="Arial" w:hAnsi="Arial" w:cs="Arial"/>
          <w:spacing w:val="-2"/>
        </w:rPr>
        <w:t>y</w:t>
      </w:r>
      <w:r w:rsidRPr="00313932">
        <w:rPr>
          <w:rFonts w:ascii="Arial" w:eastAsia="Arial" w:hAnsi="Arial" w:cs="Arial"/>
        </w:rPr>
        <w:t>b</w:t>
      </w:r>
      <w:r w:rsidRPr="00313932">
        <w:rPr>
          <w:rFonts w:ascii="Arial" w:eastAsia="Arial" w:hAnsi="Arial" w:cs="Arial"/>
          <w:spacing w:val="-1"/>
        </w:rPr>
        <w:t>al</w:t>
      </w:r>
      <w:r w:rsidRPr="00313932">
        <w:rPr>
          <w:rFonts w:ascii="Arial" w:eastAsia="Arial" w:hAnsi="Arial" w:cs="Arial"/>
        </w:rPr>
        <w:t>e</w:t>
      </w:r>
      <w:r w:rsidRPr="00313932">
        <w:rPr>
          <w:rFonts w:ascii="Arial" w:eastAsia="Arial" w:hAnsi="Arial" w:cs="Arial"/>
          <w:spacing w:val="2"/>
        </w:rPr>
        <w:t>n</w:t>
      </w:r>
      <w:r w:rsidRPr="00313932">
        <w:rPr>
          <w:rFonts w:ascii="Arial" w:eastAsia="Arial" w:hAnsi="Arial" w:cs="Arial"/>
          <w:spacing w:val="-1"/>
        </w:rPr>
        <w:t>i</w:t>
      </w:r>
      <w:r w:rsidRPr="00313932">
        <w:rPr>
          <w:rFonts w:ascii="Arial" w:eastAsia="Arial" w:hAnsi="Arial" w:cs="Arial"/>
        </w:rPr>
        <w:t xml:space="preserve">e, </w:t>
      </w:r>
      <w:r w:rsidRPr="00313932">
        <w:rPr>
          <w:rFonts w:ascii="Arial" w:eastAsia="Arial" w:hAnsi="Arial" w:cs="Arial"/>
          <w:spacing w:val="-1"/>
        </w:rPr>
        <w:t>i</w:t>
      </w:r>
      <w:r w:rsidRPr="00313932">
        <w:rPr>
          <w:rFonts w:ascii="Arial" w:eastAsia="Arial" w:hAnsi="Arial" w:cs="Arial"/>
        </w:rPr>
        <w:t>nšt</w:t>
      </w:r>
      <w:r w:rsidRPr="00313932">
        <w:rPr>
          <w:rFonts w:ascii="Arial" w:eastAsia="Arial" w:hAnsi="Arial" w:cs="Arial"/>
          <w:spacing w:val="-2"/>
        </w:rPr>
        <w:t>a</w:t>
      </w:r>
      <w:r w:rsidRPr="00313932">
        <w:rPr>
          <w:rFonts w:ascii="Arial" w:eastAsia="Arial" w:hAnsi="Arial" w:cs="Arial"/>
          <w:spacing w:val="-1"/>
        </w:rPr>
        <w:t>l</w:t>
      </w:r>
      <w:r w:rsidRPr="00313932">
        <w:rPr>
          <w:rFonts w:ascii="Arial" w:eastAsia="Arial" w:hAnsi="Arial" w:cs="Arial"/>
        </w:rPr>
        <w:t>ác</w:t>
      </w:r>
      <w:r w:rsidRPr="00313932">
        <w:rPr>
          <w:rFonts w:ascii="Arial" w:eastAsia="Arial" w:hAnsi="Arial" w:cs="Arial"/>
          <w:spacing w:val="-1"/>
        </w:rPr>
        <w:t>i</w:t>
      </w:r>
      <w:r w:rsidRPr="00313932">
        <w:rPr>
          <w:rFonts w:ascii="Arial" w:eastAsia="Arial" w:hAnsi="Arial" w:cs="Arial"/>
        </w:rPr>
        <w:t>u</w:t>
      </w:r>
      <w:r w:rsidR="00192CE6" w:rsidRPr="00313932">
        <w:rPr>
          <w:rFonts w:ascii="Arial" w:eastAsia="Arial" w:hAnsi="Arial" w:cs="Arial"/>
        </w:rPr>
        <w:t xml:space="preserve"> </w:t>
      </w:r>
      <w:r w:rsidRPr="00313932">
        <w:rPr>
          <w:rFonts w:ascii="Arial" w:eastAsia="Arial" w:hAnsi="Arial" w:cs="Arial"/>
        </w:rPr>
        <w:t>a</w:t>
      </w:r>
      <w:r w:rsidR="006133FF">
        <w:rPr>
          <w:rFonts w:ascii="Arial" w:eastAsia="Arial" w:hAnsi="Arial" w:cs="Arial"/>
        </w:rPr>
        <w:t> </w:t>
      </w:r>
      <w:r w:rsidRPr="00313932">
        <w:rPr>
          <w:rFonts w:ascii="Arial" w:eastAsia="Arial" w:hAnsi="Arial" w:cs="Arial"/>
          <w:spacing w:val="1"/>
        </w:rPr>
        <w:t>m</w:t>
      </w:r>
      <w:r w:rsidRPr="00313932">
        <w:rPr>
          <w:rFonts w:ascii="Arial" w:eastAsia="Arial" w:hAnsi="Arial" w:cs="Arial"/>
        </w:rPr>
        <w:t>o</w:t>
      </w:r>
      <w:r w:rsidRPr="00313932">
        <w:rPr>
          <w:rFonts w:ascii="Arial" w:eastAsia="Arial" w:hAnsi="Arial" w:cs="Arial"/>
          <w:spacing w:val="-3"/>
        </w:rPr>
        <w:t>n</w:t>
      </w:r>
      <w:r w:rsidRPr="00313932">
        <w:rPr>
          <w:rFonts w:ascii="Arial" w:eastAsia="Arial" w:hAnsi="Arial" w:cs="Arial"/>
          <w:spacing w:val="1"/>
        </w:rPr>
        <w:t>t</w:t>
      </w:r>
      <w:r w:rsidRPr="00313932">
        <w:rPr>
          <w:rFonts w:ascii="Arial" w:eastAsia="Arial" w:hAnsi="Arial" w:cs="Arial"/>
        </w:rPr>
        <w:t>áž</w:t>
      </w:r>
      <w:r w:rsidR="006133FF">
        <w:rPr>
          <w:rFonts w:ascii="Arial" w:eastAsia="Arial" w:hAnsi="Arial" w:cs="Arial"/>
        </w:rPr>
        <w:t xml:space="preserve"> tovaru alebo </w:t>
      </w:r>
      <w:r w:rsidR="00192CE6" w:rsidRPr="00313932">
        <w:rPr>
          <w:rFonts w:ascii="Arial" w:eastAsia="Arial" w:hAnsi="Arial" w:cs="Arial"/>
        </w:rPr>
        <w:t xml:space="preserve"> </w:t>
      </w:r>
      <w:r w:rsidRPr="00313932">
        <w:rPr>
          <w:rFonts w:ascii="Arial" w:eastAsia="Arial" w:hAnsi="Arial" w:cs="Arial"/>
          <w:spacing w:val="-2"/>
        </w:rPr>
        <w:t>z</w:t>
      </w:r>
      <w:r w:rsidRPr="00313932">
        <w:rPr>
          <w:rFonts w:ascii="Arial" w:eastAsia="Arial" w:hAnsi="Arial" w:cs="Arial"/>
        </w:rPr>
        <w:t>ari</w:t>
      </w:r>
      <w:r w:rsidRPr="00313932">
        <w:rPr>
          <w:rFonts w:ascii="Arial" w:eastAsia="Arial" w:hAnsi="Arial" w:cs="Arial"/>
          <w:spacing w:val="-1"/>
        </w:rPr>
        <w:t>a</w:t>
      </w:r>
      <w:r w:rsidRPr="00313932">
        <w:rPr>
          <w:rFonts w:ascii="Arial" w:eastAsia="Arial" w:hAnsi="Arial" w:cs="Arial"/>
        </w:rPr>
        <w:t>d</w:t>
      </w:r>
      <w:r w:rsidRPr="00313932">
        <w:rPr>
          <w:rFonts w:ascii="Arial" w:eastAsia="Arial" w:hAnsi="Arial" w:cs="Arial"/>
          <w:spacing w:val="-1"/>
        </w:rPr>
        <w:t>e</w:t>
      </w:r>
      <w:r w:rsidRPr="00313932">
        <w:rPr>
          <w:rFonts w:ascii="Arial" w:eastAsia="Arial" w:hAnsi="Arial" w:cs="Arial"/>
        </w:rPr>
        <w:t>ní p</w:t>
      </w:r>
      <w:r w:rsidRPr="00313932">
        <w:rPr>
          <w:rFonts w:ascii="Arial" w:eastAsia="Arial" w:hAnsi="Arial" w:cs="Arial"/>
          <w:spacing w:val="-1"/>
        </w:rPr>
        <w:t>o</w:t>
      </w:r>
      <w:r w:rsidRPr="00313932">
        <w:rPr>
          <w:rFonts w:ascii="Arial" w:eastAsia="Arial" w:hAnsi="Arial" w:cs="Arial"/>
        </w:rPr>
        <w:t xml:space="preserve">dľa </w:t>
      </w:r>
      <w:r w:rsidRPr="00313932">
        <w:rPr>
          <w:rFonts w:ascii="Arial" w:eastAsia="Arial" w:hAnsi="Arial" w:cs="Arial"/>
          <w:spacing w:val="1"/>
        </w:rPr>
        <w:t>t</w:t>
      </w:r>
      <w:r w:rsidRPr="00313932">
        <w:rPr>
          <w:rFonts w:ascii="Arial" w:eastAsia="Arial" w:hAnsi="Arial" w:cs="Arial"/>
        </w:rPr>
        <w:t>ec</w:t>
      </w:r>
      <w:r w:rsidRPr="00313932">
        <w:rPr>
          <w:rFonts w:ascii="Arial" w:eastAsia="Arial" w:hAnsi="Arial" w:cs="Arial"/>
          <w:spacing w:val="-1"/>
        </w:rPr>
        <w:t>h</w:t>
      </w:r>
      <w:r w:rsidRPr="00313932">
        <w:rPr>
          <w:rFonts w:ascii="Arial" w:eastAsia="Arial" w:hAnsi="Arial" w:cs="Arial"/>
        </w:rPr>
        <w:t>n</w:t>
      </w:r>
      <w:r w:rsidRPr="00313932">
        <w:rPr>
          <w:rFonts w:ascii="Arial" w:eastAsia="Arial" w:hAnsi="Arial" w:cs="Arial"/>
          <w:spacing w:val="-1"/>
        </w:rPr>
        <w:t>i</w:t>
      </w:r>
      <w:r w:rsidRPr="00313932">
        <w:rPr>
          <w:rFonts w:ascii="Arial" w:eastAsia="Arial" w:hAnsi="Arial" w:cs="Arial"/>
          <w:spacing w:val="-2"/>
        </w:rPr>
        <w:t>c</w:t>
      </w:r>
      <w:r w:rsidRPr="00313932">
        <w:rPr>
          <w:rFonts w:ascii="Arial" w:eastAsia="Arial" w:hAnsi="Arial" w:cs="Arial"/>
          <w:spacing w:val="2"/>
        </w:rPr>
        <w:t>k</w:t>
      </w:r>
      <w:r w:rsidRPr="00313932">
        <w:rPr>
          <w:rFonts w:ascii="Arial" w:eastAsia="Arial" w:hAnsi="Arial" w:cs="Arial"/>
          <w:spacing w:val="-3"/>
        </w:rPr>
        <w:t>e</w:t>
      </w:r>
      <w:r w:rsidRPr="00313932">
        <w:rPr>
          <w:rFonts w:ascii="Arial" w:eastAsia="Arial" w:hAnsi="Arial" w:cs="Arial"/>
        </w:rPr>
        <w:t>j</w:t>
      </w:r>
      <w:r w:rsidR="00192CE6" w:rsidRPr="00313932">
        <w:rPr>
          <w:rFonts w:ascii="Arial" w:eastAsia="Arial" w:hAnsi="Arial" w:cs="Arial"/>
        </w:rPr>
        <w:t xml:space="preserve"> </w:t>
      </w:r>
      <w:r w:rsidRPr="00313932">
        <w:rPr>
          <w:rFonts w:ascii="Arial" w:eastAsia="Arial" w:hAnsi="Arial" w:cs="Arial"/>
          <w:spacing w:val="-3"/>
        </w:rPr>
        <w:t>d</w:t>
      </w:r>
      <w:r w:rsidRPr="00313932">
        <w:rPr>
          <w:rFonts w:ascii="Arial" w:eastAsia="Arial" w:hAnsi="Arial" w:cs="Arial"/>
        </w:rPr>
        <w:t>o</w:t>
      </w:r>
      <w:r w:rsidRPr="00313932">
        <w:rPr>
          <w:rFonts w:ascii="Arial" w:eastAsia="Arial" w:hAnsi="Arial" w:cs="Arial"/>
          <w:spacing w:val="2"/>
        </w:rPr>
        <w:t>k</w:t>
      </w:r>
      <w:r w:rsidRPr="00313932">
        <w:rPr>
          <w:rFonts w:ascii="Arial" w:eastAsia="Arial" w:hAnsi="Arial" w:cs="Arial"/>
          <w:spacing w:val="-3"/>
        </w:rPr>
        <w:t>u</w:t>
      </w:r>
      <w:r w:rsidRPr="00313932">
        <w:rPr>
          <w:rFonts w:ascii="Arial" w:eastAsia="Arial" w:hAnsi="Arial" w:cs="Arial"/>
          <w:spacing w:val="1"/>
        </w:rPr>
        <w:t>m</w:t>
      </w:r>
      <w:r w:rsidRPr="00313932">
        <w:rPr>
          <w:rFonts w:ascii="Arial" w:eastAsia="Arial" w:hAnsi="Arial" w:cs="Arial"/>
        </w:rPr>
        <w:t>e</w:t>
      </w:r>
      <w:r w:rsidRPr="00313932">
        <w:rPr>
          <w:rFonts w:ascii="Arial" w:eastAsia="Arial" w:hAnsi="Arial" w:cs="Arial"/>
          <w:spacing w:val="-1"/>
        </w:rPr>
        <w:t>n</w:t>
      </w:r>
      <w:r w:rsidRPr="00313932">
        <w:rPr>
          <w:rFonts w:ascii="Arial" w:eastAsia="Arial" w:hAnsi="Arial" w:cs="Arial"/>
          <w:spacing w:val="1"/>
        </w:rPr>
        <w:t>t</w:t>
      </w:r>
      <w:r w:rsidRPr="00313932">
        <w:rPr>
          <w:rFonts w:ascii="Arial" w:eastAsia="Arial" w:hAnsi="Arial" w:cs="Arial"/>
          <w:spacing w:val="-3"/>
        </w:rPr>
        <w:t>á</w:t>
      </w:r>
      <w:r w:rsidRPr="00313932">
        <w:rPr>
          <w:rFonts w:ascii="Arial" w:eastAsia="Arial" w:hAnsi="Arial" w:cs="Arial"/>
        </w:rPr>
        <w:t>c</w:t>
      </w:r>
      <w:r w:rsidRPr="00313932">
        <w:rPr>
          <w:rFonts w:ascii="Arial" w:eastAsia="Arial" w:hAnsi="Arial" w:cs="Arial"/>
          <w:spacing w:val="-1"/>
        </w:rPr>
        <w:t>i</w:t>
      </w:r>
      <w:r w:rsidRPr="00313932">
        <w:rPr>
          <w:rFonts w:ascii="Arial" w:eastAsia="Arial" w:hAnsi="Arial" w:cs="Arial"/>
        </w:rPr>
        <w:t>e, u</w:t>
      </w:r>
      <w:r w:rsidRPr="00313932">
        <w:rPr>
          <w:rFonts w:ascii="Arial" w:eastAsia="Arial" w:hAnsi="Arial" w:cs="Arial"/>
          <w:spacing w:val="-3"/>
        </w:rPr>
        <w:t>v</w:t>
      </w:r>
      <w:r w:rsidRPr="00313932">
        <w:rPr>
          <w:rFonts w:ascii="Arial" w:eastAsia="Arial" w:hAnsi="Arial" w:cs="Arial"/>
        </w:rPr>
        <w:t>e</w:t>
      </w:r>
      <w:r w:rsidRPr="00313932">
        <w:rPr>
          <w:rFonts w:ascii="Arial" w:eastAsia="Arial" w:hAnsi="Arial" w:cs="Arial"/>
          <w:spacing w:val="-1"/>
        </w:rPr>
        <w:t>d</w:t>
      </w:r>
      <w:r w:rsidRPr="00313932">
        <w:rPr>
          <w:rFonts w:ascii="Arial" w:eastAsia="Arial" w:hAnsi="Arial" w:cs="Arial"/>
        </w:rPr>
        <w:t>e</w:t>
      </w:r>
      <w:r w:rsidRPr="00313932">
        <w:rPr>
          <w:rFonts w:ascii="Arial" w:eastAsia="Arial" w:hAnsi="Arial" w:cs="Arial"/>
          <w:spacing w:val="-1"/>
        </w:rPr>
        <w:t>ni</w:t>
      </w:r>
      <w:r w:rsidRPr="00313932">
        <w:rPr>
          <w:rFonts w:ascii="Arial" w:eastAsia="Arial" w:hAnsi="Arial" w:cs="Arial"/>
        </w:rPr>
        <w:t>e</w:t>
      </w:r>
      <w:r w:rsidR="00192CE6" w:rsidRPr="00313932">
        <w:rPr>
          <w:rFonts w:ascii="Arial" w:eastAsia="Arial" w:hAnsi="Arial" w:cs="Arial"/>
        </w:rPr>
        <w:t xml:space="preserve"> </w:t>
      </w:r>
      <w:r w:rsidRPr="00313932">
        <w:rPr>
          <w:rFonts w:ascii="Arial" w:eastAsia="Arial" w:hAnsi="Arial" w:cs="Arial"/>
        </w:rPr>
        <w:t>do</w:t>
      </w:r>
      <w:r w:rsidR="00192CE6" w:rsidRPr="00313932">
        <w:rPr>
          <w:rFonts w:ascii="Arial" w:eastAsia="Arial" w:hAnsi="Arial" w:cs="Arial"/>
        </w:rPr>
        <w:t xml:space="preserve"> </w:t>
      </w:r>
      <w:r w:rsidRPr="00313932">
        <w:rPr>
          <w:rFonts w:ascii="Arial" w:eastAsia="Arial" w:hAnsi="Arial" w:cs="Arial"/>
        </w:rPr>
        <w:t>pre</w:t>
      </w:r>
      <w:r w:rsidRPr="00313932">
        <w:rPr>
          <w:rFonts w:ascii="Arial" w:eastAsia="Arial" w:hAnsi="Arial" w:cs="Arial"/>
          <w:spacing w:val="-2"/>
        </w:rPr>
        <w:t>v</w:t>
      </w:r>
      <w:r w:rsidRPr="00313932">
        <w:rPr>
          <w:rFonts w:ascii="Arial" w:eastAsia="Arial" w:hAnsi="Arial" w:cs="Arial"/>
        </w:rPr>
        <w:t>á</w:t>
      </w:r>
      <w:r w:rsidRPr="00313932">
        <w:rPr>
          <w:rFonts w:ascii="Arial" w:eastAsia="Arial" w:hAnsi="Arial" w:cs="Arial"/>
          <w:spacing w:val="-1"/>
        </w:rPr>
        <w:t>d</w:t>
      </w:r>
      <w:r w:rsidRPr="00313932">
        <w:rPr>
          <w:rFonts w:ascii="Arial" w:eastAsia="Arial" w:hAnsi="Arial" w:cs="Arial"/>
          <w:spacing w:val="-2"/>
        </w:rPr>
        <w:t>z</w:t>
      </w:r>
      <w:r w:rsidRPr="00313932">
        <w:rPr>
          <w:rFonts w:ascii="Arial" w:eastAsia="Arial" w:hAnsi="Arial" w:cs="Arial"/>
          <w:spacing w:val="2"/>
        </w:rPr>
        <w:t>k</w:t>
      </w:r>
      <w:r w:rsidRPr="00313932">
        <w:rPr>
          <w:rFonts w:ascii="Arial" w:eastAsia="Arial" w:hAnsi="Arial" w:cs="Arial"/>
          <w:spacing w:val="-2"/>
        </w:rPr>
        <w:t>y</w:t>
      </w:r>
      <w:r w:rsidRPr="00313932">
        <w:rPr>
          <w:rFonts w:ascii="Arial" w:eastAsia="Arial" w:hAnsi="Arial" w:cs="Arial"/>
        </w:rPr>
        <w:t>,</w:t>
      </w:r>
      <w:r w:rsidR="00192CE6" w:rsidRPr="00313932">
        <w:rPr>
          <w:rFonts w:ascii="Arial" w:eastAsia="Arial" w:hAnsi="Arial" w:cs="Arial"/>
        </w:rPr>
        <w:t xml:space="preserve"> </w:t>
      </w:r>
      <w:r w:rsidRPr="00313932">
        <w:rPr>
          <w:rFonts w:ascii="Arial" w:eastAsia="Arial" w:hAnsi="Arial" w:cs="Arial"/>
        </w:rPr>
        <w:t>n</w:t>
      </w:r>
      <w:r w:rsidRPr="00313932">
        <w:rPr>
          <w:rFonts w:ascii="Arial" w:eastAsia="Arial" w:hAnsi="Arial" w:cs="Arial"/>
          <w:spacing w:val="-1"/>
        </w:rPr>
        <w:t>á</w:t>
      </w:r>
      <w:r w:rsidRPr="00313932">
        <w:rPr>
          <w:rFonts w:ascii="Arial" w:eastAsia="Arial" w:hAnsi="Arial" w:cs="Arial"/>
          <w:spacing w:val="-2"/>
        </w:rPr>
        <w:t>v</w:t>
      </w:r>
      <w:r w:rsidRPr="00313932">
        <w:rPr>
          <w:rFonts w:ascii="Arial" w:eastAsia="Arial" w:hAnsi="Arial" w:cs="Arial"/>
        </w:rPr>
        <w:t>od</w:t>
      </w:r>
      <w:r w:rsidR="00192CE6" w:rsidRPr="00313932">
        <w:rPr>
          <w:rFonts w:ascii="Arial" w:eastAsia="Arial" w:hAnsi="Arial" w:cs="Arial"/>
        </w:rPr>
        <w:t xml:space="preserve"> </w:t>
      </w:r>
      <w:r w:rsidRPr="00313932">
        <w:rPr>
          <w:rFonts w:ascii="Arial" w:eastAsia="Arial" w:hAnsi="Arial" w:cs="Arial"/>
        </w:rPr>
        <w:t>na</w:t>
      </w:r>
      <w:r w:rsidR="00192CE6" w:rsidRPr="00313932">
        <w:rPr>
          <w:rFonts w:ascii="Arial" w:eastAsia="Arial" w:hAnsi="Arial" w:cs="Arial"/>
        </w:rPr>
        <w:t xml:space="preserve"> </w:t>
      </w:r>
      <w:r w:rsidRPr="00313932">
        <w:rPr>
          <w:rFonts w:ascii="Arial" w:eastAsia="Arial" w:hAnsi="Arial" w:cs="Arial"/>
        </w:rPr>
        <w:t>o</w:t>
      </w:r>
      <w:r w:rsidRPr="00313932">
        <w:rPr>
          <w:rFonts w:ascii="Arial" w:eastAsia="Arial" w:hAnsi="Arial" w:cs="Arial"/>
          <w:spacing w:val="-1"/>
        </w:rPr>
        <w:t>b</w:t>
      </w:r>
      <w:r w:rsidRPr="00313932">
        <w:rPr>
          <w:rFonts w:ascii="Arial" w:eastAsia="Arial" w:hAnsi="Arial" w:cs="Arial"/>
        </w:rPr>
        <w:t>s</w:t>
      </w:r>
      <w:r w:rsidRPr="00313932">
        <w:rPr>
          <w:rFonts w:ascii="Arial" w:eastAsia="Arial" w:hAnsi="Arial" w:cs="Arial"/>
          <w:spacing w:val="-1"/>
        </w:rPr>
        <w:t>l</w:t>
      </w:r>
      <w:r w:rsidRPr="00313932">
        <w:rPr>
          <w:rFonts w:ascii="Arial" w:eastAsia="Arial" w:hAnsi="Arial" w:cs="Arial"/>
        </w:rPr>
        <w:t>u</w:t>
      </w:r>
      <w:r w:rsidRPr="00313932">
        <w:rPr>
          <w:rFonts w:ascii="Arial" w:eastAsia="Arial" w:hAnsi="Arial" w:cs="Arial"/>
          <w:spacing w:val="-1"/>
        </w:rPr>
        <w:t>h</w:t>
      </w:r>
      <w:r w:rsidRPr="00313932">
        <w:rPr>
          <w:rFonts w:ascii="Arial" w:eastAsia="Arial" w:hAnsi="Arial" w:cs="Arial"/>
        </w:rPr>
        <w:t>u</w:t>
      </w:r>
      <w:r w:rsidR="00192CE6" w:rsidRPr="00313932">
        <w:rPr>
          <w:rFonts w:ascii="Arial" w:eastAsia="Arial" w:hAnsi="Arial" w:cs="Arial"/>
        </w:rPr>
        <w:t xml:space="preserve"> </w:t>
      </w:r>
      <w:r w:rsidRPr="00313932">
        <w:rPr>
          <w:rFonts w:ascii="Arial" w:eastAsia="Arial" w:hAnsi="Arial" w:cs="Arial"/>
        </w:rPr>
        <w:t>v</w:t>
      </w:r>
      <w:r w:rsidR="00192CE6" w:rsidRPr="00313932">
        <w:rPr>
          <w:rFonts w:ascii="Arial" w:eastAsia="Arial" w:hAnsi="Arial" w:cs="Arial"/>
        </w:rPr>
        <w:t> </w:t>
      </w:r>
      <w:r w:rsidRPr="00313932">
        <w:rPr>
          <w:rFonts w:ascii="Arial" w:eastAsia="Arial" w:hAnsi="Arial" w:cs="Arial"/>
        </w:rPr>
        <w:t>s</w:t>
      </w:r>
      <w:r w:rsidRPr="00313932">
        <w:rPr>
          <w:rFonts w:ascii="Arial" w:eastAsia="Arial" w:hAnsi="Arial" w:cs="Arial"/>
          <w:spacing w:val="-1"/>
        </w:rPr>
        <w:t>l</w:t>
      </w:r>
      <w:r w:rsidRPr="00313932">
        <w:rPr>
          <w:rFonts w:ascii="Arial" w:eastAsia="Arial" w:hAnsi="Arial" w:cs="Arial"/>
        </w:rPr>
        <w:t>ov</w:t>
      </w:r>
      <w:r w:rsidRPr="00313932">
        <w:rPr>
          <w:rFonts w:ascii="Arial" w:eastAsia="Arial" w:hAnsi="Arial" w:cs="Arial"/>
          <w:spacing w:val="-1"/>
        </w:rPr>
        <w:t>e</w:t>
      </w:r>
      <w:r w:rsidRPr="00313932">
        <w:rPr>
          <w:rFonts w:ascii="Arial" w:eastAsia="Arial" w:hAnsi="Arial" w:cs="Arial"/>
        </w:rPr>
        <w:t>ns</w:t>
      </w:r>
      <w:r w:rsidRPr="00313932">
        <w:rPr>
          <w:rFonts w:ascii="Arial" w:eastAsia="Arial" w:hAnsi="Arial" w:cs="Arial"/>
          <w:spacing w:val="2"/>
        </w:rPr>
        <w:t>k</w:t>
      </w:r>
      <w:r w:rsidRPr="00313932">
        <w:rPr>
          <w:rFonts w:ascii="Arial" w:eastAsia="Arial" w:hAnsi="Arial" w:cs="Arial"/>
          <w:spacing w:val="-3"/>
        </w:rPr>
        <w:t>o</w:t>
      </w:r>
      <w:r w:rsidRPr="00313932">
        <w:rPr>
          <w:rFonts w:ascii="Arial" w:eastAsia="Arial" w:hAnsi="Arial" w:cs="Arial"/>
        </w:rPr>
        <w:t>m</w:t>
      </w:r>
      <w:r w:rsidR="00192CE6" w:rsidRPr="00313932">
        <w:rPr>
          <w:rFonts w:ascii="Arial" w:eastAsia="Arial" w:hAnsi="Arial" w:cs="Arial"/>
        </w:rPr>
        <w:t xml:space="preserve"> </w:t>
      </w:r>
      <w:r w:rsidRPr="00313932">
        <w:rPr>
          <w:rFonts w:ascii="Arial" w:eastAsia="Arial" w:hAnsi="Arial" w:cs="Arial"/>
          <w:spacing w:val="1"/>
        </w:rPr>
        <w:t>j</w:t>
      </w:r>
      <w:r w:rsidRPr="00313932">
        <w:rPr>
          <w:rFonts w:ascii="Arial" w:eastAsia="Arial" w:hAnsi="Arial" w:cs="Arial"/>
        </w:rPr>
        <w:t>a</w:t>
      </w:r>
      <w:r w:rsidRPr="00313932">
        <w:rPr>
          <w:rFonts w:ascii="Arial" w:eastAsia="Arial" w:hAnsi="Arial" w:cs="Arial"/>
          <w:spacing w:val="-3"/>
        </w:rPr>
        <w:t>z</w:t>
      </w:r>
      <w:r w:rsidRPr="00313932">
        <w:rPr>
          <w:rFonts w:ascii="Arial" w:eastAsia="Arial" w:hAnsi="Arial" w:cs="Arial"/>
          <w:spacing w:val="-2"/>
        </w:rPr>
        <w:t>y</w:t>
      </w:r>
      <w:r w:rsidRPr="00313932">
        <w:rPr>
          <w:rFonts w:ascii="Arial" w:eastAsia="Arial" w:hAnsi="Arial" w:cs="Arial"/>
          <w:spacing w:val="2"/>
        </w:rPr>
        <w:t>k</w:t>
      </w:r>
      <w:r w:rsidRPr="00313932">
        <w:rPr>
          <w:rFonts w:ascii="Arial" w:eastAsia="Arial" w:hAnsi="Arial" w:cs="Arial"/>
        </w:rPr>
        <w:t>u</w:t>
      </w:r>
      <w:r w:rsidR="00192CE6" w:rsidRPr="00313932">
        <w:rPr>
          <w:rFonts w:ascii="Arial" w:eastAsia="Arial" w:hAnsi="Arial" w:cs="Arial"/>
        </w:rPr>
        <w:t xml:space="preserve"> </w:t>
      </w:r>
      <w:r w:rsidRPr="00313932">
        <w:rPr>
          <w:rFonts w:ascii="Arial" w:eastAsia="Arial" w:hAnsi="Arial" w:cs="Arial"/>
        </w:rPr>
        <w:t>a</w:t>
      </w:r>
      <w:r w:rsidR="00192CE6" w:rsidRPr="00313932">
        <w:rPr>
          <w:rFonts w:ascii="Arial" w:eastAsia="Arial" w:hAnsi="Arial" w:cs="Arial"/>
        </w:rPr>
        <w:t> </w:t>
      </w:r>
      <w:r w:rsidRPr="00313932">
        <w:rPr>
          <w:rFonts w:ascii="Arial" w:eastAsia="Arial" w:hAnsi="Arial" w:cs="Arial"/>
        </w:rPr>
        <w:t>o</w:t>
      </w:r>
      <w:r w:rsidRPr="00313932">
        <w:rPr>
          <w:rFonts w:ascii="Arial" w:eastAsia="Arial" w:hAnsi="Arial" w:cs="Arial"/>
          <w:spacing w:val="-3"/>
        </w:rPr>
        <w:t>d</w:t>
      </w:r>
      <w:r w:rsidRPr="00313932">
        <w:rPr>
          <w:rFonts w:ascii="Arial" w:eastAsia="Arial" w:hAnsi="Arial" w:cs="Arial"/>
        </w:rPr>
        <w:t>s</w:t>
      </w:r>
      <w:r w:rsidRPr="00313932">
        <w:rPr>
          <w:rFonts w:ascii="Arial" w:eastAsia="Arial" w:hAnsi="Arial" w:cs="Arial"/>
          <w:spacing w:val="-1"/>
        </w:rPr>
        <w:t>t</w:t>
      </w:r>
      <w:r w:rsidRPr="00313932">
        <w:rPr>
          <w:rFonts w:ascii="Arial" w:eastAsia="Arial" w:hAnsi="Arial" w:cs="Arial"/>
          <w:spacing w:val="1"/>
        </w:rPr>
        <w:t>r</w:t>
      </w:r>
      <w:r w:rsidRPr="00313932">
        <w:rPr>
          <w:rFonts w:ascii="Arial" w:eastAsia="Arial" w:hAnsi="Arial" w:cs="Arial"/>
          <w:spacing w:val="-3"/>
        </w:rPr>
        <w:t>á</w:t>
      </w:r>
      <w:r w:rsidRPr="00313932">
        <w:rPr>
          <w:rFonts w:ascii="Arial" w:eastAsia="Arial" w:hAnsi="Arial" w:cs="Arial"/>
        </w:rPr>
        <w:t>n</w:t>
      </w:r>
      <w:r w:rsidRPr="00313932">
        <w:rPr>
          <w:rFonts w:ascii="Arial" w:eastAsia="Arial" w:hAnsi="Arial" w:cs="Arial"/>
          <w:spacing w:val="-1"/>
        </w:rPr>
        <w:t>e</w:t>
      </w:r>
      <w:r w:rsidRPr="00313932">
        <w:rPr>
          <w:rFonts w:ascii="Arial" w:eastAsia="Arial" w:hAnsi="Arial" w:cs="Arial"/>
        </w:rPr>
        <w:t>n</w:t>
      </w:r>
      <w:r w:rsidRPr="00313932">
        <w:rPr>
          <w:rFonts w:ascii="Arial" w:eastAsia="Arial" w:hAnsi="Arial" w:cs="Arial"/>
          <w:spacing w:val="-1"/>
        </w:rPr>
        <w:t>i</w:t>
      </w:r>
      <w:r w:rsidRPr="00313932">
        <w:rPr>
          <w:rFonts w:ascii="Arial" w:eastAsia="Arial" w:hAnsi="Arial" w:cs="Arial"/>
        </w:rPr>
        <w:t>e</w:t>
      </w:r>
      <w:r w:rsidR="00192CE6" w:rsidRPr="00313932">
        <w:rPr>
          <w:rFonts w:ascii="Arial" w:eastAsia="Arial" w:hAnsi="Arial" w:cs="Arial"/>
        </w:rPr>
        <w:t xml:space="preserve"> </w:t>
      </w:r>
      <w:r w:rsidRPr="00313932">
        <w:rPr>
          <w:rFonts w:ascii="Arial" w:eastAsia="Arial" w:hAnsi="Arial" w:cs="Arial"/>
        </w:rPr>
        <w:t>a</w:t>
      </w:r>
      <w:r w:rsidR="00192CE6" w:rsidRPr="00313932">
        <w:rPr>
          <w:rFonts w:ascii="Arial" w:eastAsia="Arial" w:hAnsi="Arial" w:cs="Arial"/>
        </w:rPr>
        <w:t xml:space="preserve"> </w:t>
      </w:r>
      <w:r w:rsidRPr="00313932">
        <w:rPr>
          <w:rFonts w:ascii="Arial" w:eastAsia="Arial" w:hAnsi="Arial" w:cs="Arial"/>
        </w:rPr>
        <w:t>o</w:t>
      </w:r>
      <w:r w:rsidRPr="00313932">
        <w:rPr>
          <w:rFonts w:ascii="Arial" w:eastAsia="Arial" w:hAnsi="Arial" w:cs="Arial"/>
          <w:spacing w:val="-1"/>
        </w:rPr>
        <w:t>d</w:t>
      </w:r>
      <w:r w:rsidRPr="00313932">
        <w:rPr>
          <w:rFonts w:ascii="Arial" w:eastAsia="Arial" w:hAnsi="Arial" w:cs="Arial"/>
          <w:spacing w:val="-2"/>
        </w:rPr>
        <w:t>v</w:t>
      </w:r>
      <w:r w:rsidRPr="00313932">
        <w:rPr>
          <w:rFonts w:ascii="Arial" w:eastAsia="Arial" w:hAnsi="Arial" w:cs="Arial"/>
        </w:rPr>
        <w:t>oz o</w:t>
      </w:r>
      <w:r w:rsidRPr="00313932">
        <w:rPr>
          <w:rFonts w:ascii="Arial" w:eastAsia="Arial" w:hAnsi="Arial" w:cs="Arial"/>
          <w:spacing w:val="-1"/>
        </w:rPr>
        <w:t>b</w:t>
      </w:r>
      <w:r w:rsidRPr="00313932">
        <w:rPr>
          <w:rFonts w:ascii="Arial" w:eastAsia="Arial" w:hAnsi="Arial" w:cs="Arial"/>
        </w:rPr>
        <w:t>a</w:t>
      </w:r>
      <w:r w:rsidRPr="00313932">
        <w:rPr>
          <w:rFonts w:ascii="Arial" w:eastAsia="Arial" w:hAnsi="Arial" w:cs="Arial"/>
          <w:spacing w:val="-1"/>
        </w:rPr>
        <w:t>l</w:t>
      </w:r>
      <w:r w:rsidRPr="00313932">
        <w:rPr>
          <w:rFonts w:ascii="Arial" w:eastAsia="Arial" w:hAnsi="Arial" w:cs="Arial"/>
        </w:rPr>
        <w:t>o</w:t>
      </w:r>
      <w:r w:rsidRPr="00313932">
        <w:rPr>
          <w:rFonts w:ascii="Arial" w:eastAsia="Arial" w:hAnsi="Arial" w:cs="Arial"/>
          <w:spacing w:val="-3"/>
        </w:rPr>
        <w:t>v</w:t>
      </w:r>
      <w:r w:rsidRPr="00313932">
        <w:rPr>
          <w:rFonts w:ascii="Arial" w:eastAsia="Arial" w:hAnsi="Arial" w:cs="Arial"/>
        </w:rPr>
        <w:t>é</w:t>
      </w:r>
      <w:r w:rsidRPr="00313932">
        <w:rPr>
          <w:rFonts w:ascii="Arial" w:eastAsia="Arial" w:hAnsi="Arial" w:cs="Arial"/>
          <w:spacing w:val="-1"/>
        </w:rPr>
        <w:t>h</w:t>
      </w:r>
      <w:r w:rsidRPr="00313932">
        <w:rPr>
          <w:rFonts w:ascii="Arial" w:eastAsia="Arial" w:hAnsi="Arial" w:cs="Arial"/>
        </w:rPr>
        <w:t>o</w:t>
      </w:r>
      <w:r w:rsidR="00192CE6" w:rsidRPr="00313932">
        <w:rPr>
          <w:rFonts w:ascii="Arial" w:eastAsia="Arial" w:hAnsi="Arial" w:cs="Arial"/>
        </w:rPr>
        <w:t xml:space="preserve"> </w:t>
      </w:r>
      <w:r w:rsidRPr="00313932">
        <w:rPr>
          <w:rFonts w:ascii="Arial" w:eastAsia="Arial" w:hAnsi="Arial" w:cs="Arial"/>
          <w:spacing w:val="1"/>
        </w:rPr>
        <w:t>m</w:t>
      </w:r>
      <w:r w:rsidRPr="00313932">
        <w:rPr>
          <w:rFonts w:ascii="Arial" w:eastAsia="Arial" w:hAnsi="Arial" w:cs="Arial"/>
        </w:rPr>
        <w:t>ate</w:t>
      </w:r>
      <w:r w:rsidRPr="00313932">
        <w:rPr>
          <w:rFonts w:ascii="Arial" w:eastAsia="Arial" w:hAnsi="Arial" w:cs="Arial"/>
          <w:spacing w:val="1"/>
        </w:rPr>
        <w:t>r</w:t>
      </w:r>
      <w:r w:rsidRPr="00313932">
        <w:rPr>
          <w:rFonts w:ascii="Arial" w:eastAsia="Arial" w:hAnsi="Arial" w:cs="Arial"/>
          <w:spacing w:val="-1"/>
        </w:rPr>
        <w:t>i</w:t>
      </w:r>
      <w:r w:rsidRPr="00313932">
        <w:rPr>
          <w:rFonts w:ascii="Arial" w:eastAsia="Arial" w:hAnsi="Arial" w:cs="Arial"/>
        </w:rPr>
        <w:t>á</w:t>
      </w:r>
      <w:r w:rsidRPr="00313932">
        <w:rPr>
          <w:rFonts w:ascii="Arial" w:eastAsia="Arial" w:hAnsi="Arial" w:cs="Arial"/>
          <w:spacing w:val="-1"/>
        </w:rPr>
        <w:t>l</w:t>
      </w:r>
      <w:r w:rsidRPr="00313932">
        <w:rPr>
          <w:rFonts w:ascii="Arial" w:eastAsia="Arial" w:hAnsi="Arial" w:cs="Arial"/>
        </w:rPr>
        <w:t>u</w:t>
      </w:r>
      <w:r w:rsidR="00192CE6" w:rsidRPr="00313932">
        <w:rPr>
          <w:rFonts w:ascii="Arial" w:eastAsia="Arial" w:hAnsi="Arial" w:cs="Arial"/>
        </w:rPr>
        <w:t xml:space="preserve"> </w:t>
      </w:r>
      <w:r w:rsidRPr="00313932">
        <w:rPr>
          <w:rFonts w:ascii="Arial" w:eastAsia="Arial" w:hAnsi="Arial" w:cs="Arial"/>
        </w:rPr>
        <w:t>p</w:t>
      </w:r>
      <w:r w:rsidRPr="00313932">
        <w:rPr>
          <w:rFonts w:ascii="Arial" w:eastAsia="Arial" w:hAnsi="Arial" w:cs="Arial"/>
          <w:spacing w:val="-1"/>
        </w:rPr>
        <w:t>o</w:t>
      </w:r>
      <w:r w:rsidRPr="00313932">
        <w:rPr>
          <w:rFonts w:ascii="Arial" w:eastAsia="Arial" w:hAnsi="Arial" w:cs="Arial"/>
        </w:rPr>
        <w:t>dľa</w:t>
      </w:r>
      <w:r w:rsidR="00192CE6" w:rsidRPr="00313932">
        <w:rPr>
          <w:rFonts w:ascii="Arial" w:eastAsia="Arial" w:hAnsi="Arial" w:cs="Arial"/>
        </w:rPr>
        <w:t xml:space="preserve"> </w:t>
      </w:r>
      <w:r w:rsidRPr="00313932">
        <w:rPr>
          <w:rFonts w:ascii="Arial" w:eastAsia="Arial" w:hAnsi="Arial" w:cs="Arial"/>
        </w:rPr>
        <w:t>p</w:t>
      </w:r>
      <w:r w:rsidRPr="00313932">
        <w:rPr>
          <w:rFonts w:ascii="Arial" w:eastAsia="Arial" w:hAnsi="Arial" w:cs="Arial"/>
          <w:spacing w:val="-1"/>
        </w:rPr>
        <w:t>o</w:t>
      </w:r>
      <w:r w:rsidRPr="00313932">
        <w:rPr>
          <w:rFonts w:ascii="Arial" w:eastAsia="Arial" w:hAnsi="Arial" w:cs="Arial"/>
          <w:spacing w:val="-2"/>
        </w:rPr>
        <w:t>ž</w:t>
      </w:r>
      <w:r w:rsidRPr="00313932">
        <w:rPr>
          <w:rFonts w:ascii="Arial" w:eastAsia="Arial" w:hAnsi="Arial" w:cs="Arial"/>
          <w:spacing w:val="-1"/>
        </w:rPr>
        <w:t>i</w:t>
      </w:r>
      <w:r w:rsidRPr="00313932">
        <w:rPr>
          <w:rFonts w:ascii="Arial" w:eastAsia="Arial" w:hAnsi="Arial" w:cs="Arial"/>
        </w:rPr>
        <w:t>a</w:t>
      </w:r>
      <w:r w:rsidRPr="00313932">
        <w:rPr>
          <w:rFonts w:ascii="Arial" w:eastAsia="Arial" w:hAnsi="Arial" w:cs="Arial"/>
          <w:spacing w:val="-1"/>
        </w:rPr>
        <w:t>d</w:t>
      </w:r>
      <w:r w:rsidRPr="00313932">
        <w:rPr>
          <w:rFonts w:ascii="Arial" w:eastAsia="Arial" w:hAnsi="Arial" w:cs="Arial"/>
          <w:spacing w:val="2"/>
        </w:rPr>
        <w:t>a</w:t>
      </w:r>
      <w:r w:rsidRPr="00313932">
        <w:rPr>
          <w:rFonts w:ascii="Arial" w:eastAsia="Arial" w:hAnsi="Arial" w:cs="Arial"/>
          <w:spacing w:val="-2"/>
        </w:rPr>
        <w:t>v</w:t>
      </w:r>
      <w:r w:rsidRPr="00313932">
        <w:rPr>
          <w:rFonts w:ascii="Arial" w:eastAsia="Arial" w:hAnsi="Arial" w:cs="Arial"/>
          <w:spacing w:val="2"/>
        </w:rPr>
        <w:t>k</w:t>
      </w:r>
      <w:r w:rsidRPr="00313932">
        <w:rPr>
          <w:rFonts w:ascii="Arial" w:eastAsia="Arial" w:hAnsi="Arial" w:cs="Arial"/>
        </w:rPr>
        <w:t>y</w:t>
      </w:r>
      <w:r w:rsidR="00192CE6" w:rsidRPr="00313932">
        <w:rPr>
          <w:rFonts w:ascii="Arial" w:eastAsia="Arial" w:hAnsi="Arial" w:cs="Arial"/>
        </w:rPr>
        <w:t xml:space="preserve"> </w:t>
      </w:r>
      <w:r w:rsidRPr="00313932">
        <w:rPr>
          <w:rFonts w:ascii="Arial" w:eastAsia="Arial" w:hAnsi="Arial" w:cs="Arial"/>
          <w:spacing w:val="2"/>
        </w:rPr>
        <w:t>k</w:t>
      </w:r>
      <w:r w:rsidRPr="00313932">
        <w:rPr>
          <w:rFonts w:ascii="Arial" w:eastAsia="Arial" w:hAnsi="Arial" w:cs="Arial"/>
        </w:rPr>
        <w:t>u</w:t>
      </w:r>
      <w:r w:rsidRPr="00313932">
        <w:rPr>
          <w:rFonts w:ascii="Arial" w:eastAsia="Arial" w:hAnsi="Arial" w:cs="Arial"/>
          <w:spacing w:val="-1"/>
        </w:rPr>
        <w:t>p</w:t>
      </w:r>
      <w:r w:rsidRPr="00313932">
        <w:rPr>
          <w:rFonts w:ascii="Arial" w:eastAsia="Arial" w:hAnsi="Arial" w:cs="Arial"/>
          <w:spacing w:val="-3"/>
        </w:rPr>
        <w:t>u</w:t>
      </w:r>
      <w:r w:rsidRPr="00313932">
        <w:rPr>
          <w:rFonts w:ascii="Arial" w:eastAsia="Arial" w:hAnsi="Arial" w:cs="Arial"/>
          <w:spacing w:val="1"/>
        </w:rPr>
        <w:t>j</w:t>
      </w:r>
      <w:r w:rsidRPr="00313932">
        <w:rPr>
          <w:rFonts w:ascii="Arial" w:eastAsia="Arial" w:hAnsi="Arial" w:cs="Arial"/>
        </w:rPr>
        <w:t>ú</w:t>
      </w:r>
      <w:r w:rsidRPr="00313932">
        <w:rPr>
          <w:rFonts w:ascii="Arial" w:eastAsia="Arial" w:hAnsi="Arial" w:cs="Arial"/>
          <w:spacing w:val="-3"/>
        </w:rPr>
        <w:t>c</w:t>
      </w:r>
      <w:r w:rsidRPr="00313932">
        <w:rPr>
          <w:rFonts w:ascii="Arial" w:eastAsia="Arial" w:hAnsi="Arial" w:cs="Arial"/>
        </w:rPr>
        <w:t>e</w:t>
      </w:r>
      <w:r w:rsidRPr="00313932">
        <w:rPr>
          <w:rFonts w:ascii="Arial" w:eastAsia="Arial" w:hAnsi="Arial" w:cs="Arial"/>
          <w:spacing w:val="-1"/>
        </w:rPr>
        <w:t>h</w:t>
      </w:r>
      <w:r w:rsidRPr="00313932">
        <w:rPr>
          <w:rFonts w:ascii="Arial" w:eastAsia="Arial" w:hAnsi="Arial" w:cs="Arial"/>
        </w:rPr>
        <w:t>o.</w:t>
      </w:r>
    </w:p>
    <w:p w:rsidR="000031E1" w:rsidRPr="003847F1" w:rsidRDefault="000031E1" w:rsidP="00B7751C">
      <w:pPr>
        <w:pStyle w:val="Odsekzoznamu"/>
        <w:widowControl/>
        <w:numPr>
          <w:ilvl w:val="0"/>
          <w:numId w:val="85"/>
        </w:numPr>
        <w:adjustRightInd/>
        <w:spacing w:line="240" w:lineRule="auto"/>
        <w:ind w:left="567" w:right="81"/>
        <w:textAlignment w:val="auto"/>
        <w:rPr>
          <w:rFonts w:ascii="Arial" w:eastAsia="Arial" w:hAnsi="Arial" w:cs="Arial"/>
          <w:spacing w:val="-1"/>
        </w:rPr>
      </w:pPr>
      <w:r w:rsidRPr="003847F1">
        <w:rPr>
          <w:rFonts w:ascii="Arial" w:eastAsia="Arial" w:hAnsi="Arial" w:cs="Arial"/>
          <w:spacing w:val="-1"/>
        </w:rPr>
        <w:t>Predávajúci sa zaväzuje, že zabezpečí dopravu tovaru alebo zariadenia pre kupujúceho na vlastné náklady tak, aby bola zabezpečená potrebná ochrana tovaru alebo zariadenia pred jeho znehodnotením. Ak platné právne predpisy alebo technické normy určujú vykonanie odborných skúšok osvedčujúce dohodnuté vlastnosti predmetu tejto dohody, musí takéto úspešné vykonanie skúšok predchádzať odovzdaniu a prevzatiu predmetu tejto dohody, o čom vystaví predávajúci kupujúcemu doklad preukazujúci vykonanie odbornej skúšky tovaru alebo zariadenia.</w:t>
      </w:r>
    </w:p>
    <w:p w:rsidR="000031E1" w:rsidRPr="003847F1" w:rsidRDefault="000031E1" w:rsidP="00B7751C">
      <w:pPr>
        <w:pStyle w:val="Odsekzoznamu"/>
        <w:widowControl/>
        <w:numPr>
          <w:ilvl w:val="0"/>
          <w:numId w:val="85"/>
        </w:numPr>
        <w:adjustRightInd/>
        <w:spacing w:line="240" w:lineRule="auto"/>
        <w:ind w:left="567" w:right="81"/>
        <w:textAlignment w:val="auto"/>
        <w:rPr>
          <w:rFonts w:ascii="Arial" w:eastAsia="Arial" w:hAnsi="Arial" w:cs="Arial"/>
        </w:rPr>
      </w:pPr>
      <w:r w:rsidRPr="003847F1">
        <w:rPr>
          <w:rFonts w:ascii="Arial" w:eastAsia="Arial" w:hAnsi="Arial" w:cs="Arial"/>
        </w:rPr>
        <w:t>Komunikácia medzi predávajúcim a kupujúcim bude prebiehať výlučne v slovenskom jazyku a prostredníctvom na to určených e-mailových adries</w:t>
      </w:r>
      <w:r w:rsidR="002F02C5">
        <w:rPr>
          <w:rFonts w:ascii="Arial" w:eastAsia="Arial" w:hAnsi="Arial" w:cs="Arial"/>
        </w:rPr>
        <w:t>,</w:t>
      </w:r>
      <w:r w:rsidRPr="003847F1">
        <w:rPr>
          <w:rFonts w:ascii="Arial" w:eastAsia="Arial" w:hAnsi="Arial" w:cs="Arial"/>
        </w:rPr>
        <w:t xml:space="preserve"> resp. prostredníctvom na to určených osobitných telefonických kontaktov uvedených v tejto rámcovej dohode.</w:t>
      </w:r>
    </w:p>
    <w:p w:rsidR="000031E1" w:rsidRPr="003847F1" w:rsidRDefault="000031E1" w:rsidP="00B7751C">
      <w:pPr>
        <w:pStyle w:val="Odsekzoznamu"/>
        <w:widowControl/>
        <w:numPr>
          <w:ilvl w:val="0"/>
          <w:numId w:val="85"/>
        </w:numPr>
        <w:adjustRightInd/>
        <w:spacing w:line="240" w:lineRule="auto"/>
        <w:ind w:left="567" w:right="81"/>
        <w:textAlignment w:val="auto"/>
        <w:rPr>
          <w:rFonts w:ascii="Arial" w:eastAsia="Arial" w:hAnsi="Arial" w:cs="Arial"/>
        </w:rPr>
      </w:pPr>
      <w:r w:rsidRPr="003847F1">
        <w:rPr>
          <w:rFonts w:ascii="Arial" w:eastAsia="Arial" w:hAnsi="Arial" w:cs="Arial"/>
        </w:rPr>
        <w:t>Predávajúci je povinný určiť e-mailovú adresu pre účely prijímania objednávok zo strany kupujúceho a komunikácie vo veci zabezpečenia predmetu plnenia a je povinný ich monitorovať počas pracovných dní denne od 8.00 do 15.00 hod., pričom zároveň je povinný určiť mená osôb a ich kontaktné údaje na tento účel v čl. VII. tejto rámcovej dohody.</w:t>
      </w:r>
    </w:p>
    <w:p w:rsidR="000031E1" w:rsidRPr="003847F1" w:rsidRDefault="000031E1" w:rsidP="00B7751C">
      <w:pPr>
        <w:pStyle w:val="Odsekzoznamu"/>
        <w:widowControl/>
        <w:numPr>
          <w:ilvl w:val="0"/>
          <w:numId w:val="85"/>
        </w:numPr>
        <w:adjustRightInd/>
        <w:spacing w:line="240" w:lineRule="auto"/>
        <w:ind w:left="567" w:right="81"/>
        <w:textAlignment w:val="auto"/>
        <w:rPr>
          <w:rFonts w:ascii="Arial" w:eastAsia="Arial" w:hAnsi="Arial" w:cs="Arial"/>
        </w:rPr>
      </w:pPr>
      <w:r w:rsidRPr="003847F1">
        <w:rPr>
          <w:rFonts w:ascii="Arial" w:eastAsia="Arial" w:hAnsi="Arial" w:cs="Arial"/>
        </w:rPr>
        <w:t>Postup účastníkov tejto dohody pri vystavovaní objednávok podľa Prílohy č. 1,  k tejto rámcovej dohode je nasledovný:</w:t>
      </w:r>
    </w:p>
    <w:p w:rsidR="000031E1" w:rsidRDefault="000031E1" w:rsidP="00E37D3B">
      <w:pPr>
        <w:pStyle w:val="Odsekzoznamu"/>
        <w:widowControl/>
        <w:numPr>
          <w:ilvl w:val="1"/>
          <w:numId w:val="96"/>
        </w:numPr>
        <w:adjustRightInd/>
        <w:spacing w:line="240" w:lineRule="auto"/>
        <w:ind w:left="1134" w:right="81" w:hanging="567"/>
        <w:textAlignment w:val="auto"/>
        <w:rPr>
          <w:rFonts w:ascii="Arial" w:eastAsia="Arial" w:hAnsi="Arial" w:cs="Arial"/>
        </w:rPr>
      </w:pPr>
      <w:r w:rsidRPr="003847F1">
        <w:rPr>
          <w:rFonts w:ascii="Arial" w:eastAsia="Arial" w:hAnsi="Arial" w:cs="Arial"/>
        </w:rPr>
        <w:t>Kupujúci je povinný vystavenú objednávku zaslať predávajúcemu prostredníctvom  elektronickej komunikácie na e-mailovú adresu, určenú na tento účel.</w:t>
      </w:r>
    </w:p>
    <w:p w:rsidR="000031E1" w:rsidRDefault="000031E1" w:rsidP="00E37D3B">
      <w:pPr>
        <w:pStyle w:val="Odsekzoznamu"/>
        <w:widowControl/>
        <w:numPr>
          <w:ilvl w:val="1"/>
          <w:numId w:val="96"/>
        </w:numPr>
        <w:adjustRightInd/>
        <w:spacing w:line="240" w:lineRule="auto"/>
        <w:ind w:left="1134" w:right="81" w:hanging="567"/>
        <w:textAlignment w:val="auto"/>
        <w:rPr>
          <w:rFonts w:ascii="Arial" w:eastAsia="Arial" w:hAnsi="Arial" w:cs="Arial"/>
        </w:rPr>
      </w:pPr>
      <w:r w:rsidRPr="00E37D3B">
        <w:rPr>
          <w:rFonts w:ascii="Arial" w:eastAsia="Arial" w:hAnsi="Arial" w:cs="Arial"/>
        </w:rPr>
        <w:t>Predávajúci je povinný potvrdiť príjem objednávky kupujúceho obratom, najneskôr do 24 hodín po jej doručení na e-mailovú adresu kupujúceho, z ktorej bola objednávka odoslaná a postúpiť ju k vybaveniu.</w:t>
      </w:r>
    </w:p>
    <w:p w:rsidR="000D6F70" w:rsidRDefault="000031E1" w:rsidP="00E37D3B">
      <w:pPr>
        <w:pStyle w:val="Odsekzoznamu"/>
        <w:widowControl/>
        <w:numPr>
          <w:ilvl w:val="1"/>
          <w:numId w:val="96"/>
        </w:numPr>
        <w:adjustRightInd/>
        <w:spacing w:line="240" w:lineRule="auto"/>
        <w:ind w:left="1134" w:right="81" w:hanging="567"/>
        <w:textAlignment w:val="auto"/>
        <w:rPr>
          <w:rFonts w:ascii="Arial" w:eastAsia="Arial" w:hAnsi="Arial" w:cs="Arial"/>
        </w:rPr>
      </w:pPr>
      <w:r w:rsidRPr="00E37D3B">
        <w:rPr>
          <w:rFonts w:ascii="Arial" w:eastAsia="Arial" w:hAnsi="Arial" w:cs="Arial"/>
        </w:rPr>
        <w:lastRenderedPageBreak/>
        <w:t xml:space="preserve">Potvrdenie prijatia objednávky predávajúci, ktorému bola vystavená objednávka, najneskôr však do 12 hodín od jej doručenia sa považuje za uzatvorenie zmluvy. </w:t>
      </w:r>
    </w:p>
    <w:p w:rsidR="000D6F70" w:rsidRPr="00F916B4" w:rsidRDefault="000D6F70" w:rsidP="00F916B4">
      <w:pPr>
        <w:widowControl/>
        <w:adjustRightInd/>
        <w:spacing w:line="240" w:lineRule="auto"/>
        <w:ind w:right="81"/>
        <w:textAlignment w:val="auto"/>
        <w:rPr>
          <w:rFonts w:ascii="Arial" w:eastAsia="Arial" w:hAnsi="Arial" w:cs="Arial"/>
        </w:rPr>
      </w:pPr>
    </w:p>
    <w:p w:rsidR="000031E1" w:rsidRDefault="000031E1" w:rsidP="000D6F70">
      <w:pPr>
        <w:pStyle w:val="Odsekzoznamu"/>
        <w:widowControl/>
        <w:adjustRightInd/>
        <w:spacing w:line="240" w:lineRule="auto"/>
        <w:ind w:left="1134" w:right="81"/>
        <w:textAlignment w:val="auto"/>
        <w:rPr>
          <w:rFonts w:ascii="Arial" w:eastAsia="Arial" w:hAnsi="Arial" w:cs="Arial"/>
        </w:rPr>
      </w:pPr>
      <w:r w:rsidRPr="00E37D3B">
        <w:rPr>
          <w:rFonts w:ascii="Arial" w:eastAsia="Arial" w:hAnsi="Arial" w:cs="Arial"/>
        </w:rPr>
        <w:t>Prijatím objednávky zo strany predávajúceho sa táto stáva pre predávajúceho záväzná.</w:t>
      </w:r>
    </w:p>
    <w:p w:rsidR="000031E1" w:rsidRPr="00E37D3B" w:rsidRDefault="000031E1" w:rsidP="00E37D3B">
      <w:pPr>
        <w:pStyle w:val="Odsekzoznamu"/>
        <w:widowControl/>
        <w:numPr>
          <w:ilvl w:val="1"/>
          <w:numId w:val="96"/>
        </w:numPr>
        <w:adjustRightInd/>
        <w:spacing w:line="240" w:lineRule="auto"/>
        <w:ind w:left="1134" w:right="81" w:hanging="567"/>
        <w:textAlignment w:val="auto"/>
        <w:rPr>
          <w:rFonts w:ascii="Arial" w:eastAsia="Arial" w:hAnsi="Arial" w:cs="Arial"/>
        </w:rPr>
      </w:pPr>
      <w:r w:rsidRPr="00E37D3B">
        <w:rPr>
          <w:rFonts w:ascii="Arial" w:eastAsia="Arial" w:hAnsi="Arial" w:cs="Arial"/>
        </w:rPr>
        <w:t>Po elektronickom potvrdení prijatia objednávky, kupujúci môže na požiadanie vystaviť a odoslať podpísanú objednávku zodpovednou osobou predávajúcemu prostredníctvom pošty.</w:t>
      </w:r>
    </w:p>
    <w:p w:rsidR="000031E1" w:rsidRPr="003847F1" w:rsidRDefault="000031E1" w:rsidP="00B7751C">
      <w:pPr>
        <w:pStyle w:val="Odsekzoznamu"/>
        <w:widowControl/>
        <w:numPr>
          <w:ilvl w:val="0"/>
          <w:numId w:val="85"/>
        </w:numPr>
        <w:adjustRightInd/>
        <w:spacing w:line="240" w:lineRule="auto"/>
        <w:ind w:left="567" w:right="81"/>
        <w:textAlignment w:val="auto"/>
        <w:rPr>
          <w:rFonts w:ascii="Arial" w:eastAsia="Arial" w:hAnsi="Arial" w:cs="Arial"/>
        </w:rPr>
      </w:pPr>
      <w:r w:rsidRPr="003847F1">
        <w:rPr>
          <w:rFonts w:ascii="Arial" w:eastAsia="Arial" w:hAnsi="Arial" w:cs="Arial"/>
        </w:rPr>
        <w:t xml:space="preserve">Podstatnými náležitosťami objednávky sú: </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3847F1">
        <w:rPr>
          <w:rFonts w:ascii="Arial" w:eastAsia="Arial" w:hAnsi="Arial" w:cs="Arial"/>
        </w:rPr>
        <w:t>názov, sídlo kupujúceho a predávajúceho, číslo účtu, bankové spojenie kupujúceho, IČO, DIČ, kontaktné údaje osoby poverenej na vystavenie objednávky na strane kupujúceho, meno, telefón, e-mail,</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číslo objednávky,</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druh, množstvo tovaru a vyhotovenie v súlade s Prílohou č. 1</w:t>
      </w:r>
      <w:r w:rsidR="002F02C5" w:rsidRPr="00E37D3B">
        <w:rPr>
          <w:rFonts w:ascii="Arial" w:eastAsia="Arial" w:hAnsi="Arial" w:cs="Arial"/>
        </w:rPr>
        <w:t xml:space="preserve">,  k tejto </w:t>
      </w:r>
      <w:r w:rsidRPr="00E37D3B">
        <w:rPr>
          <w:rFonts w:ascii="Arial" w:eastAsia="Arial" w:hAnsi="Arial" w:cs="Arial"/>
        </w:rPr>
        <w:t>dohode,</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 xml:space="preserve">jednotková cena bez DPH v súlade s Prílohou č. </w:t>
      </w:r>
      <w:r w:rsidR="00141C9A">
        <w:rPr>
          <w:rFonts w:ascii="Arial" w:eastAsia="Arial" w:hAnsi="Arial" w:cs="Arial"/>
        </w:rPr>
        <w:t>1</w:t>
      </w:r>
      <w:r w:rsidRPr="00E37D3B">
        <w:rPr>
          <w:rFonts w:ascii="Arial" w:eastAsia="Arial" w:hAnsi="Arial" w:cs="Arial"/>
        </w:rPr>
        <w:t xml:space="preserve"> k tejto dohode,</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 xml:space="preserve">celková cena za dodávku s DPH v súlade s Prílohou </w:t>
      </w:r>
      <w:r w:rsidR="00141C9A">
        <w:rPr>
          <w:rFonts w:ascii="Arial" w:eastAsia="Arial" w:hAnsi="Arial" w:cs="Arial"/>
        </w:rPr>
        <w:t>1</w:t>
      </w:r>
      <w:r w:rsidRPr="00E37D3B">
        <w:rPr>
          <w:rFonts w:ascii="Arial" w:eastAsia="Arial" w:hAnsi="Arial" w:cs="Arial"/>
        </w:rPr>
        <w:t xml:space="preserve"> k tejto dohode,</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dátum a miesto dodania,</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kontaktné údaje osoby poverenej na prevzatie dodávky (meno, telefón, fax, e-mail),</w:t>
      </w:r>
    </w:p>
    <w:p w:rsidR="000031E1"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dátum vystavenia objednávky,</w:t>
      </w:r>
    </w:p>
    <w:p w:rsidR="000031E1" w:rsidRPr="00E37D3B" w:rsidRDefault="000031E1" w:rsidP="00E37D3B">
      <w:pPr>
        <w:pStyle w:val="Odsekzoznamu"/>
        <w:widowControl/>
        <w:numPr>
          <w:ilvl w:val="0"/>
          <w:numId w:val="86"/>
        </w:numPr>
        <w:adjustRightInd/>
        <w:spacing w:line="240" w:lineRule="auto"/>
        <w:ind w:right="81"/>
        <w:textAlignment w:val="auto"/>
        <w:rPr>
          <w:rFonts w:ascii="Arial" w:eastAsia="Arial" w:hAnsi="Arial" w:cs="Arial"/>
        </w:rPr>
      </w:pPr>
      <w:r w:rsidRPr="00E37D3B">
        <w:rPr>
          <w:rFonts w:ascii="Arial" w:eastAsia="Arial" w:hAnsi="Arial" w:cs="Arial"/>
        </w:rPr>
        <w:t>iné v rozsahu predmetu plnenia tejto rámcovej dohody.</w:t>
      </w:r>
    </w:p>
    <w:p w:rsidR="000031E1" w:rsidRPr="003847F1" w:rsidRDefault="000031E1" w:rsidP="00B7751C">
      <w:pPr>
        <w:pStyle w:val="Odsekzoznamu"/>
        <w:widowControl/>
        <w:numPr>
          <w:ilvl w:val="0"/>
          <w:numId w:val="85"/>
        </w:numPr>
        <w:adjustRightInd/>
        <w:spacing w:before="1" w:line="240" w:lineRule="auto"/>
        <w:ind w:left="567" w:right="81"/>
        <w:textAlignment w:val="auto"/>
        <w:rPr>
          <w:rFonts w:ascii="Arial" w:eastAsia="Arial" w:hAnsi="Arial" w:cs="Arial"/>
        </w:rPr>
      </w:pPr>
      <w:r w:rsidRPr="003847F1">
        <w:rPr>
          <w:rFonts w:ascii="Arial" w:eastAsia="Arial" w:hAnsi="Arial" w:cs="Arial"/>
          <w:spacing w:val="-1"/>
        </w:rPr>
        <w:t>P</w:t>
      </w:r>
      <w:r w:rsidRPr="003847F1">
        <w:rPr>
          <w:rFonts w:ascii="Arial" w:eastAsia="Arial" w:hAnsi="Arial" w:cs="Arial"/>
          <w:spacing w:val="1"/>
        </w:rPr>
        <w:t>r</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úci</w:t>
      </w:r>
      <w:r w:rsidR="002F02C5">
        <w:rPr>
          <w:rFonts w:ascii="Arial" w:eastAsia="Arial" w:hAnsi="Arial" w:cs="Arial"/>
        </w:rPr>
        <w:t xml:space="preserve"> </w:t>
      </w:r>
      <w:r w:rsidRPr="003847F1">
        <w:rPr>
          <w:rFonts w:ascii="Arial" w:eastAsia="Arial" w:hAnsi="Arial" w:cs="Arial"/>
        </w:rPr>
        <w:t>sa</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a</w:t>
      </w:r>
      <w:r w:rsidRPr="003847F1">
        <w:rPr>
          <w:rFonts w:ascii="Arial" w:eastAsia="Arial" w:hAnsi="Arial" w:cs="Arial"/>
          <w:spacing w:val="-3"/>
        </w:rPr>
        <w:t>v</w:t>
      </w:r>
      <w:r w:rsidRPr="003847F1">
        <w:rPr>
          <w:rFonts w:ascii="Arial" w:eastAsia="Arial" w:hAnsi="Arial" w:cs="Arial"/>
        </w:rPr>
        <w:t>ä</w:t>
      </w:r>
      <w:r w:rsidRPr="003847F1">
        <w:rPr>
          <w:rFonts w:ascii="Arial" w:eastAsia="Arial" w:hAnsi="Arial" w:cs="Arial"/>
          <w:spacing w:val="-3"/>
        </w:rPr>
        <w:t>z</w:t>
      </w:r>
      <w:r w:rsidRPr="003847F1">
        <w:rPr>
          <w:rFonts w:ascii="Arial" w:eastAsia="Arial" w:hAnsi="Arial" w:cs="Arial"/>
        </w:rPr>
        <w:t>u</w:t>
      </w:r>
      <w:r w:rsidRPr="003847F1">
        <w:rPr>
          <w:rFonts w:ascii="Arial" w:eastAsia="Arial" w:hAnsi="Arial" w:cs="Arial"/>
          <w:spacing w:val="1"/>
        </w:rPr>
        <w:t>j</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a</w:t>
      </w:r>
      <w:r w:rsidRPr="003847F1">
        <w:rPr>
          <w:rFonts w:ascii="Arial" w:eastAsia="Arial" w:hAnsi="Arial" w:cs="Arial"/>
          <w:spacing w:val="1"/>
        </w:rPr>
        <w:t>j</w:t>
      </w:r>
      <w:r w:rsidRPr="003847F1">
        <w:rPr>
          <w:rFonts w:ascii="Arial" w:eastAsia="Arial" w:hAnsi="Arial" w:cs="Arial"/>
        </w:rPr>
        <w:t>n</w:t>
      </w:r>
      <w:r w:rsidRPr="003847F1">
        <w:rPr>
          <w:rFonts w:ascii="Arial" w:eastAsia="Arial" w:hAnsi="Arial" w:cs="Arial"/>
          <w:spacing w:val="-1"/>
        </w:rPr>
        <w:t>e</w:t>
      </w:r>
      <w:r w:rsidRPr="003847F1">
        <w:rPr>
          <w:rFonts w:ascii="Arial" w:eastAsia="Arial" w:hAnsi="Arial" w:cs="Arial"/>
          <w:spacing w:val="-2"/>
        </w:rPr>
        <w:t>s</w:t>
      </w:r>
      <w:r w:rsidRPr="003847F1">
        <w:rPr>
          <w:rFonts w:ascii="Arial" w:eastAsia="Arial" w:hAnsi="Arial" w:cs="Arial"/>
        </w:rPr>
        <w:t>kôr</w:t>
      </w:r>
      <w:r w:rsidR="002F02C5">
        <w:rPr>
          <w:rFonts w:ascii="Arial" w:eastAsia="Arial" w:hAnsi="Arial" w:cs="Arial"/>
        </w:rPr>
        <w:t xml:space="preserve"> </w:t>
      </w:r>
      <w:r w:rsidRPr="003847F1">
        <w:rPr>
          <w:rFonts w:ascii="Arial" w:eastAsia="Arial" w:hAnsi="Arial" w:cs="Arial"/>
        </w:rPr>
        <w:t>v</w:t>
      </w:r>
      <w:r w:rsidR="002F02C5">
        <w:rPr>
          <w:rFonts w:ascii="Arial" w:eastAsia="Arial" w:hAnsi="Arial" w:cs="Arial"/>
        </w:rPr>
        <w:t> </w:t>
      </w:r>
      <w:r w:rsidRPr="003847F1">
        <w:rPr>
          <w:rFonts w:ascii="Arial" w:eastAsia="Arial" w:hAnsi="Arial" w:cs="Arial"/>
          <w:spacing w:val="-1"/>
        </w:rPr>
        <w:t>l</w:t>
      </w:r>
      <w:r w:rsidRPr="003847F1">
        <w:rPr>
          <w:rFonts w:ascii="Arial" w:eastAsia="Arial" w:hAnsi="Arial" w:cs="Arial"/>
        </w:rPr>
        <w:t>e</w:t>
      </w:r>
      <w:r w:rsidRPr="003847F1">
        <w:rPr>
          <w:rFonts w:ascii="Arial" w:eastAsia="Arial" w:hAnsi="Arial" w:cs="Arial"/>
          <w:spacing w:val="-1"/>
        </w:rPr>
        <w:t>h</w:t>
      </w:r>
      <w:r w:rsidRPr="003847F1">
        <w:rPr>
          <w:rFonts w:ascii="Arial" w:eastAsia="Arial" w:hAnsi="Arial" w:cs="Arial"/>
        </w:rPr>
        <w:t>ote</w:t>
      </w:r>
      <w:r w:rsidR="002F02C5">
        <w:rPr>
          <w:rFonts w:ascii="Arial" w:eastAsia="Arial" w:hAnsi="Arial" w:cs="Arial"/>
        </w:rPr>
        <w:t xml:space="preserve"> </w:t>
      </w:r>
      <w:r w:rsidRPr="003847F1">
        <w:rPr>
          <w:rFonts w:ascii="Arial" w:eastAsia="Arial" w:hAnsi="Arial" w:cs="Arial"/>
        </w:rPr>
        <w:t>2</w:t>
      </w:r>
      <w:r w:rsidR="002F02C5">
        <w:rPr>
          <w:rFonts w:ascii="Arial" w:eastAsia="Arial" w:hAnsi="Arial" w:cs="Arial"/>
        </w:rPr>
        <w:t xml:space="preserve"> </w:t>
      </w:r>
      <w:r w:rsidRPr="003847F1">
        <w:rPr>
          <w:rFonts w:ascii="Arial" w:eastAsia="Arial" w:hAnsi="Arial" w:cs="Arial"/>
        </w:rPr>
        <w:t>p</w:t>
      </w:r>
      <w:r w:rsidRPr="003847F1">
        <w:rPr>
          <w:rFonts w:ascii="Arial" w:eastAsia="Arial" w:hAnsi="Arial" w:cs="Arial"/>
          <w:spacing w:val="-2"/>
        </w:rPr>
        <w:t>r</w:t>
      </w:r>
      <w:r w:rsidRPr="003847F1">
        <w:rPr>
          <w:rFonts w:ascii="Arial" w:eastAsia="Arial" w:hAnsi="Arial" w:cs="Arial"/>
        </w:rPr>
        <w:t>ac</w:t>
      </w:r>
      <w:r w:rsidRPr="003847F1">
        <w:rPr>
          <w:rFonts w:ascii="Arial" w:eastAsia="Arial" w:hAnsi="Arial" w:cs="Arial"/>
          <w:spacing w:val="-1"/>
        </w:rPr>
        <w:t>o</w:t>
      </w:r>
      <w:r w:rsidRPr="003847F1">
        <w:rPr>
          <w:rFonts w:ascii="Arial" w:eastAsia="Arial" w:hAnsi="Arial" w:cs="Arial"/>
          <w:spacing w:val="-2"/>
        </w:rPr>
        <w:t>v</w:t>
      </w:r>
      <w:r w:rsidRPr="003847F1">
        <w:rPr>
          <w:rFonts w:ascii="Arial" w:eastAsia="Arial" w:hAnsi="Arial" w:cs="Arial"/>
        </w:rPr>
        <w:t>n</w:t>
      </w:r>
      <w:r w:rsidRPr="003847F1">
        <w:rPr>
          <w:rFonts w:ascii="Arial" w:eastAsia="Arial" w:hAnsi="Arial" w:cs="Arial"/>
          <w:spacing w:val="-3"/>
        </w:rPr>
        <w:t>ý</w:t>
      </w:r>
      <w:r w:rsidRPr="003847F1">
        <w:rPr>
          <w:rFonts w:ascii="Arial" w:eastAsia="Arial" w:hAnsi="Arial" w:cs="Arial"/>
        </w:rPr>
        <w:t>ch</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2"/>
        </w:rPr>
        <w:t>n</w:t>
      </w:r>
      <w:r w:rsidRPr="003847F1">
        <w:rPr>
          <w:rFonts w:ascii="Arial" w:eastAsia="Arial" w:hAnsi="Arial" w:cs="Arial"/>
        </w:rPr>
        <w:t>í</w:t>
      </w:r>
      <w:r w:rsidR="002F02C5">
        <w:rPr>
          <w:rFonts w:ascii="Arial" w:eastAsia="Arial" w:hAnsi="Arial" w:cs="Arial"/>
        </w:rPr>
        <w:t xml:space="preserve"> </w:t>
      </w:r>
      <w:r w:rsidR="000120EC">
        <w:rPr>
          <w:rFonts w:ascii="Arial" w:eastAsia="Arial" w:hAnsi="Arial" w:cs="Arial"/>
        </w:rPr>
        <w:t xml:space="preserve">vopred </w:t>
      </w:r>
      <w:r w:rsidRPr="003847F1">
        <w:rPr>
          <w:rFonts w:ascii="Arial" w:eastAsia="Arial" w:hAnsi="Arial" w:cs="Arial"/>
        </w:rPr>
        <w:t>o</w:t>
      </w:r>
      <w:r w:rsidRPr="003847F1">
        <w:rPr>
          <w:rFonts w:ascii="Arial" w:eastAsia="Arial" w:hAnsi="Arial" w:cs="Arial"/>
          <w:spacing w:val="-3"/>
        </w:rPr>
        <w:t>z</w:t>
      </w:r>
      <w:r w:rsidRPr="003847F1">
        <w:rPr>
          <w:rFonts w:ascii="Arial" w:eastAsia="Arial" w:hAnsi="Arial" w:cs="Arial"/>
        </w:rPr>
        <w:t>n</w:t>
      </w:r>
      <w:r w:rsidRPr="003847F1">
        <w:rPr>
          <w:rFonts w:ascii="Arial" w:eastAsia="Arial" w:hAnsi="Arial" w:cs="Arial"/>
          <w:spacing w:val="-1"/>
        </w:rPr>
        <w:t>á</w:t>
      </w:r>
      <w:r w:rsidRPr="003847F1">
        <w:rPr>
          <w:rFonts w:ascii="Arial" w:eastAsia="Arial" w:hAnsi="Arial" w:cs="Arial"/>
          <w:spacing w:val="1"/>
        </w:rPr>
        <w:t>m</w:t>
      </w:r>
      <w:r w:rsidRPr="003847F1">
        <w:rPr>
          <w:rFonts w:ascii="Arial" w:eastAsia="Arial" w:hAnsi="Arial" w:cs="Arial"/>
          <w:spacing w:val="-1"/>
        </w:rPr>
        <w:t>i</w:t>
      </w:r>
      <w:r w:rsidRPr="003847F1">
        <w:rPr>
          <w:rFonts w:ascii="Arial" w:eastAsia="Arial" w:hAnsi="Arial" w:cs="Arial"/>
        </w:rPr>
        <w:t>ť</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1"/>
        </w:rPr>
        <w:t>a</w:t>
      </w:r>
      <w:r w:rsidRPr="003847F1">
        <w:rPr>
          <w:rFonts w:ascii="Arial" w:eastAsia="Arial" w:hAnsi="Arial" w:cs="Arial"/>
        </w:rPr>
        <w:t>n</w:t>
      </w:r>
      <w:r w:rsidRPr="003847F1">
        <w:rPr>
          <w:rFonts w:ascii="Arial" w:eastAsia="Arial" w:hAnsi="Arial" w:cs="Arial"/>
          <w:spacing w:val="-1"/>
        </w:rPr>
        <w:t>i</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rPr>
        <w:t>a</w:t>
      </w:r>
      <w:r w:rsidR="002F02C5">
        <w:rPr>
          <w:rFonts w:ascii="Arial" w:eastAsia="Arial" w:hAnsi="Arial" w:cs="Arial"/>
        </w:rPr>
        <w:t> </w:t>
      </w:r>
      <w:r w:rsidRPr="003847F1">
        <w:rPr>
          <w:rFonts w:ascii="Arial" w:eastAsia="Arial" w:hAnsi="Arial" w:cs="Arial"/>
          <w:spacing w:val="-3"/>
        </w:rPr>
        <w:t>o</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v</w:t>
      </w:r>
      <w:r w:rsidRPr="003847F1">
        <w:rPr>
          <w:rFonts w:ascii="Arial" w:eastAsia="Arial" w:hAnsi="Arial" w:cs="Arial"/>
          <w:spacing w:val="-2"/>
        </w:rPr>
        <w:t>z</w:t>
      </w:r>
      <w:r w:rsidRPr="003847F1">
        <w:rPr>
          <w:rFonts w:ascii="Arial" w:eastAsia="Arial" w:hAnsi="Arial" w:cs="Arial"/>
        </w:rPr>
        <w:t>d</w:t>
      </w:r>
      <w:r w:rsidRPr="003847F1">
        <w:rPr>
          <w:rFonts w:ascii="Arial" w:eastAsia="Arial" w:hAnsi="Arial" w:cs="Arial"/>
          <w:spacing w:val="-1"/>
        </w:rPr>
        <w:t>a</w:t>
      </w:r>
      <w:r w:rsidRPr="003847F1">
        <w:rPr>
          <w:rFonts w:ascii="Arial" w:eastAsia="Arial" w:hAnsi="Arial" w:cs="Arial"/>
        </w:rPr>
        <w:t>n</w:t>
      </w:r>
      <w:r w:rsidRPr="003847F1">
        <w:rPr>
          <w:rFonts w:ascii="Arial" w:eastAsia="Arial" w:hAnsi="Arial" w:cs="Arial"/>
          <w:spacing w:val="-1"/>
        </w:rPr>
        <w:t>i</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rPr>
        <w:t>predm</w:t>
      </w:r>
      <w:r w:rsidRPr="003847F1">
        <w:rPr>
          <w:rFonts w:ascii="Arial" w:eastAsia="Arial" w:hAnsi="Arial" w:cs="Arial"/>
          <w:spacing w:val="-2"/>
        </w:rPr>
        <w:t>e</w:t>
      </w:r>
      <w:r w:rsidRPr="003847F1">
        <w:rPr>
          <w:rFonts w:ascii="Arial" w:eastAsia="Arial" w:hAnsi="Arial" w:cs="Arial"/>
          <w:spacing w:val="1"/>
        </w:rPr>
        <w:t>t</w:t>
      </w:r>
      <w:r w:rsidRPr="003847F1">
        <w:rPr>
          <w:rFonts w:ascii="Arial" w:eastAsia="Arial" w:hAnsi="Arial" w:cs="Arial"/>
        </w:rPr>
        <w:t>u</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rPr>
        <w:t>e</w:t>
      </w:r>
      <w:r w:rsidRPr="003847F1">
        <w:rPr>
          <w:rFonts w:ascii="Arial" w:eastAsia="Arial" w:hAnsi="Arial" w:cs="Arial"/>
          <w:spacing w:val="-1"/>
        </w:rPr>
        <w:t>jt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3"/>
        </w:rPr>
        <w:t>y</w:t>
      </w:r>
      <w:r w:rsidR="002F02C5">
        <w:rPr>
          <w:rFonts w:ascii="Arial" w:eastAsia="Arial" w:hAnsi="Arial" w:cs="Arial"/>
          <w:spacing w:val="-3"/>
        </w:rPr>
        <w:t xml:space="preserve"> </w:t>
      </w:r>
      <w:r w:rsidRPr="003847F1">
        <w:rPr>
          <w:rFonts w:ascii="Arial" w:eastAsia="Arial" w:hAnsi="Arial" w:cs="Arial"/>
        </w:rPr>
        <w:t>p</w:t>
      </w:r>
      <w:r w:rsidRPr="003847F1">
        <w:rPr>
          <w:rFonts w:ascii="Arial" w:eastAsia="Arial" w:hAnsi="Arial" w:cs="Arial"/>
          <w:spacing w:val="-1"/>
        </w:rPr>
        <w:t>o</w:t>
      </w:r>
      <w:r w:rsidRPr="003847F1">
        <w:rPr>
          <w:rFonts w:ascii="Arial" w:eastAsia="Arial" w:hAnsi="Arial" w:cs="Arial"/>
          <w:spacing w:val="-2"/>
        </w:rPr>
        <w:t>v</w:t>
      </w:r>
      <w:r w:rsidRPr="003847F1">
        <w:rPr>
          <w:rFonts w:ascii="Arial" w:eastAsia="Arial" w:hAnsi="Arial" w:cs="Arial"/>
        </w:rPr>
        <w:t>erenej</w:t>
      </w:r>
      <w:r w:rsidR="002F02C5">
        <w:rPr>
          <w:rFonts w:ascii="Arial" w:eastAsia="Arial" w:hAnsi="Arial" w:cs="Arial"/>
        </w:rPr>
        <w:t xml:space="preserve"> </w:t>
      </w:r>
      <w:r w:rsidRPr="003847F1">
        <w:rPr>
          <w:rFonts w:ascii="Arial" w:eastAsia="Arial" w:hAnsi="Arial" w:cs="Arial"/>
        </w:rPr>
        <w:t>osobe kupujúceho určenej v objednávke. Ak si predávajúci nesplní túto svoju povinnosť, kupujúci nie je povinný</w:t>
      </w:r>
      <w:r w:rsidR="002F02C5">
        <w:rPr>
          <w:rFonts w:ascii="Arial" w:eastAsia="Arial" w:hAnsi="Arial" w:cs="Arial"/>
        </w:rPr>
        <w:t xml:space="preserve"> </w:t>
      </w:r>
      <w:r w:rsidRPr="003847F1">
        <w:rPr>
          <w:rFonts w:ascii="Arial" w:eastAsia="Arial" w:hAnsi="Arial" w:cs="Arial"/>
        </w:rPr>
        <w:t>prev</w:t>
      </w:r>
      <w:r w:rsidRPr="003847F1">
        <w:rPr>
          <w:rFonts w:ascii="Arial" w:eastAsia="Arial" w:hAnsi="Arial" w:cs="Arial"/>
          <w:spacing w:val="-2"/>
        </w:rPr>
        <w:t>z</w:t>
      </w:r>
      <w:r w:rsidRPr="003847F1">
        <w:rPr>
          <w:rFonts w:ascii="Arial" w:eastAsia="Arial" w:hAnsi="Arial" w:cs="Arial"/>
          <w:spacing w:val="-1"/>
        </w:rPr>
        <w:t>i</w:t>
      </w:r>
      <w:r w:rsidRPr="003847F1">
        <w:rPr>
          <w:rFonts w:ascii="Arial" w:eastAsia="Arial" w:hAnsi="Arial" w:cs="Arial"/>
          <w:spacing w:val="2"/>
        </w:rPr>
        <w:t>a</w:t>
      </w:r>
      <w:r w:rsidRPr="003847F1">
        <w:rPr>
          <w:rFonts w:ascii="Arial" w:eastAsia="Arial" w:hAnsi="Arial" w:cs="Arial"/>
        </w:rPr>
        <w:t>ť</w:t>
      </w:r>
      <w:r w:rsidR="002F02C5">
        <w:rPr>
          <w:rFonts w:ascii="Arial" w:eastAsia="Arial" w:hAnsi="Arial" w:cs="Arial"/>
        </w:rPr>
        <w:t xml:space="preserve"> </w:t>
      </w:r>
      <w:r w:rsidRPr="003847F1">
        <w:rPr>
          <w:rFonts w:ascii="Arial" w:eastAsia="Arial" w:hAnsi="Arial" w:cs="Arial"/>
        </w:rPr>
        <w:t>pre</w:t>
      </w:r>
      <w:r w:rsidRPr="003847F1">
        <w:rPr>
          <w:rFonts w:ascii="Arial" w:eastAsia="Arial" w:hAnsi="Arial" w:cs="Arial"/>
          <w:spacing w:val="-3"/>
        </w:rPr>
        <w:t>d</w:t>
      </w:r>
      <w:r w:rsidRPr="003847F1">
        <w:rPr>
          <w:rFonts w:ascii="Arial" w:eastAsia="Arial" w:hAnsi="Arial" w:cs="Arial"/>
          <w:spacing w:val="1"/>
        </w:rPr>
        <w:t>m</w:t>
      </w:r>
      <w:r w:rsidRPr="003847F1">
        <w:rPr>
          <w:rFonts w:ascii="Arial" w:eastAsia="Arial" w:hAnsi="Arial" w:cs="Arial"/>
        </w:rPr>
        <w:t>et</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spacing w:val="-3"/>
        </w:rPr>
        <w:t>e</w:t>
      </w:r>
      <w:r w:rsidRPr="003847F1">
        <w:rPr>
          <w:rFonts w:ascii="Arial" w:eastAsia="Arial" w:hAnsi="Arial" w:cs="Arial"/>
          <w:spacing w:val="1"/>
        </w:rPr>
        <w:t>jt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spacing w:val="1"/>
        </w:rPr>
        <w:t>r</w:t>
      </w:r>
      <w:r w:rsidRPr="003847F1">
        <w:rPr>
          <w:rFonts w:ascii="Arial" w:eastAsia="Arial" w:hAnsi="Arial" w:cs="Arial"/>
        </w:rPr>
        <w:t>á</w:t>
      </w:r>
      <w:r w:rsidRPr="003847F1">
        <w:rPr>
          <w:rFonts w:ascii="Arial" w:eastAsia="Arial" w:hAnsi="Arial" w:cs="Arial"/>
          <w:spacing w:val="-2"/>
        </w:rPr>
        <w:t>m</w:t>
      </w:r>
      <w:r w:rsidRPr="003847F1">
        <w:rPr>
          <w:rFonts w:ascii="Arial" w:eastAsia="Arial" w:hAnsi="Arial" w:cs="Arial"/>
        </w:rPr>
        <w:t>co</w:t>
      </w:r>
      <w:r w:rsidRPr="003847F1">
        <w:rPr>
          <w:rFonts w:ascii="Arial" w:eastAsia="Arial" w:hAnsi="Arial" w:cs="Arial"/>
          <w:spacing w:val="-3"/>
        </w:rPr>
        <w:t>v</w:t>
      </w:r>
      <w:r w:rsidRPr="003847F1">
        <w:rPr>
          <w:rFonts w:ascii="Arial" w:eastAsia="Arial" w:hAnsi="Arial" w:cs="Arial"/>
        </w:rPr>
        <w:t>ej</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dy</w:t>
      </w:r>
      <w:r w:rsidR="002F02C5">
        <w:rPr>
          <w:rFonts w:ascii="Arial" w:eastAsia="Arial" w:hAnsi="Arial" w:cs="Arial"/>
        </w:rPr>
        <w:t xml:space="preserve"> </w:t>
      </w:r>
      <w:r w:rsidRPr="003847F1">
        <w:rPr>
          <w:rFonts w:ascii="Arial" w:eastAsia="Arial" w:hAnsi="Arial" w:cs="Arial"/>
        </w:rPr>
        <w:t>v deň d</w:t>
      </w:r>
      <w:r w:rsidRPr="003847F1">
        <w:rPr>
          <w:rFonts w:ascii="Arial" w:eastAsia="Arial" w:hAnsi="Arial" w:cs="Arial"/>
          <w:spacing w:val="-1"/>
        </w:rPr>
        <w:t>o</w:t>
      </w:r>
      <w:r w:rsidRPr="003847F1">
        <w:rPr>
          <w:rFonts w:ascii="Arial" w:eastAsia="Arial" w:hAnsi="Arial" w:cs="Arial"/>
          <w:spacing w:val="1"/>
        </w:rPr>
        <w:t>r</w:t>
      </w:r>
      <w:r w:rsidRPr="003847F1">
        <w:rPr>
          <w:rFonts w:ascii="Arial" w:eastAsia="Arial" w:hAnsi="Arial" w:cs="Arial"/>
        </w:rPr>
        <w:t>uč</w:t>
      </w:r>
      <w:r w:rsidRPr="003847F1">
        <w:rPr>
          <w:rFonts w:ascii="Arial" w:eastAsia="Arial" w:hAnsi="Arial" w:cs="Arial"/>
          <w:spacing w:val="-1"/>
        </w:rPr>
        <w:t>e</w:t>
      </w:r>
      <w:r w:rsidRPr="003847F1">
        <w:rPr>
          <w:rFonts w:ascii="Arial" w:eastAsia="Arial" w:hAnsi="Arial" w:cs="Arial"/>
        </w:rPr>
        <w:t>n</w:t>
      </w:r>
      <w:r w:rsidRPr="003847F1">
        <w:rPr>
          <w:rFonts w:ascii="Arial" w:eastAsia="Arial" w:hAnsi="Arial" w:cs="Arial"/>
          <w:spacing w:val="-1"/>
        </w:rPr>
        <w:t>i</w:t>
      </w:r>
      <w:r w:rsidRPr="003847F1">
        <w:rPr>
          <w:rFonts w:ascii="Arial" w:eastAsia="Arial" w:hAnsi="Arial" w:cs="Arial"/>
        </w:rPr>
        <w:t>a,</w:t>
      </w:r>
      <w:r w:rsidR="002F02C5">
        <w:rPr>
          <w:rFonts w:ascii="Arial" w:eastAsia="Arial" w:hAnsi="Arial" w:cs="Arial"/>
        </w:rPr>
        <w:t xml:space="preserve"> </w:t>
      </w:r>
      <w:r w:rsidRPr="003847F1">
        <w:rPr>
          <w:rFonts w:ascii="Arial" w:eastAsia="Arial" w:hAnsi="Arial" w:cs="Arial"/>
        </w:rPr>
        <w:t>a</w:t>
      </w:r>
      <w:r w:rsidRPr="003847F1">
        <w:rPr>
          <w:rFonts w:ascii="Arial" w:eastAsia="Arial" w:hAnsi="Arial" w:cs="Arial"/>
          <w:spacing w:val="-1"/>
        </w:rPr>
        <w:t>l</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rPr>
        <w:t>až</w:t>
      </w:r>
      <w:r w:rsidR="002F02C5">
        <w:rPr>
          <w:rFonts w:ascii="Arial" w:eastAsia="Arial" w:hAnsi="Arial" w:cs="Arial"/>
        </w:rPr>
        <w:t xml:space="preserve"> </w:t>
      </w:r>
      <w:r w:rsidRPr="003847F1">
        <w:rPr>
          <w:rFonts w:ascii="Arial" w:eastAsia="Arial" w:hAnsi="Arial" w:cs="Arial"/>
        </w:rPr>
        <w:t>v</w:t>
      </w:r>
      <w:r w:rsidR="002F02C5">
        <w:rPr>
          <w:rFonts w:ascii="Arial" w:eastAsia="Arial" w:hAnsi="Arial" w:cs="Arial"/>
        </w:rPr>
        <w:t> </w:t>
      </w:r>
      <w:r w:rsidRPr="003847F1">
        <w:rPr>
          <w:rFonts w:ascii="Arial" w:eastAsia="Arial" w:hAnsi="Arial" w:cs="Arial"/>
        </w:rPr>
        <w:t>n</w:t>
      </w:r>
      <w:r w:rsidRPr="003847F1">
        <w:rPr>
          <w:rFonts w:ascii="Arial" w:eastAsia="Arial" w:hAnsi="Arial" w:cs="Arial"/>
          <w:spacing w:val="-1"/>
        </w:rPr>
        <w:t>a</w:t>
      </w:r>
      <w:r w:rsidRPr="003847F1">
        <w:rPr>
          <w:rFonts w:ascii="Arial" w:eastAsia="Arial" w:hAnsi="Arial" w:cs="Arial"/>
        </w:rPr>
        <w:t>s</w:t>
      </w:r>
      <w:r w:rsidRPr="003847F1">
        <w:rPr>
          <w:rFonts w:ascii="Arial" w:eastAsia="Arial" w:hAnsi="Arial" w:cs="Arial"/>
          <w:spacing w:val="-1"/>
        </w:rPr>
        <w:t>l</w:t>
      </w:r>
      <w:r w:rsidRPr="003847F1">
        <w:rPr>
          <w:rFonts w:ascii="Arial" w:eastAsia="Arial" w:hAnsi="Arial" w:cs="Arial"/>
          <w:spacing w:val="-3"/>
        </w:rPr>
        <w:t>e</w:t>
      </w:r>
      <w:r w:rsidRPr="003847F1">
        <w:rPr>
          <w:rFonts w:ascii="Arial" w:eastAsia="Arial" w:hAnsi="Arial" w:cs="Arial"/>
        </w:rPr>
        <w:t>d</w:t>
      </w:r>
      <w:r w:rsidRPr="003847F1">
        <w:rPr>
          <w:rFonts w:ascii="Arial" w:eastAsia="Arial" w:hAnsi="Arial" w:cs="Arial"/>
          <w:spacing w:val="-1"/>
        </w:rPr>
        <w:t>u</w:t>
      </w:r>
      <w:r w:rsidRPr="003847F1">
        <w:rPr>
          <w:rFonts w:ascii="Arial" w:eastAsia="Arial" w:hAnsi="Arial" w:cs="Arial"/>
          <w:spacing w:val="1"/>
        </w:rPr>
        <w:t>j</w:t>
      </w:r>
      <w:r w:rsidRPr="003847F1">
        <w:rPr>
          <w:rFonts w:ascii="Arial" w:eastAsia="Arial" w:hAnsi="Arial" w:cs="Arial"/>
        </w:rPr>
        <w:t>úci</w:t>
      </w:r>
      <w:r w:rsidR="002F02C5">
        <w:rPr>
          <w:rFonts w:ascii="Arial" w:eastAsia="Arial" w:hAnsi="Arial" w:cs="Arial"/>
        </w:rPr>
        <w:t xml:space="preserve"> </w:t>
      </w:r>
      <w:r w:rsidRPr="003847F1">
        <w:rPr>
          <w:rFonts w:ascii="Arial" w:eastAsia="Arial" w:hAnsi="Arial" w:cs="Arial"/>
          <w:spacing w:val="-3"/>
        </w:rPr>
        <w:t>p</w:t>
      </w:r>
      <w:r w:rsidRPr="003847F1">
        <w:rPr>
          <w:rFonts w:ascii="Arial" w:eastAsia="Arial" w:hAnsi="Arial" w:cs="Arial"/>
          <w:spacing w:val="1"/>
        </w:rPr>
        <w:t>r</w:t>
      </w:r>
      <w:r w:rsidRPr="003847F1">
        <w:rPr>
          <w:rFonts w:ascii="Arial" w:eastAsia="Arial" w:hAnsi="Arial" w:cs="Arial"/>
        </w:rPr>
        <w:t>ac</w:t>
      </w:r>
      <w:r w:rsidRPr="003847F1">
        <w:rPr>
          <w:rFonts w:ascii="Arial" w:eastAsia="Arial" w:hAnsi="Arial" w:cs="Arial"/>
          <w:spacing w:val="-1"/>
        </w:rPr>
        <w:t>o</w:t>
      </w:r>
      <w:r w:rsidRPr="003847F1">
        <w:rPr>
          <w:rFonts w:ascii="Arial" w:eastAsia="Arial" w:hAnsi="Arial" w:cs="Arial"/>
          <w:spacing w:val="-2"/>
        </w:rPr>
        <w:t>v</w:t>
      </w:r>
      <w:r w:rsidRPr="003847F1">
        <w:rPr>
          <w:rFonts w:ascii="Arial" w:eastAsia="Arial" w:hAnsi="Arial" w:cs="Arial"/>
        </w:rPr>
        <w:t>ný</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e</w:t>
      </w:r>
      <w:r w:rsidRPr="003847F1">
        <w:rPr>
          <w:rFonts w:ascii="Arial" w:eastAsia="Arial" w:hAnsi="Arial" w:cs="Arial"/>
        </w:rPr>
        <w:t>ň.</w:t>
      </w:r>
      <w:r w:rsidR="002F02C5">
        <w:rPr>
          <w:rFonts w:ascii="Arial" w:eastAsia="Arial" w:hAnsi="Arial" w:cs="Arial"/>
        </w:rPr>
        <w:t xml:space="preserve"> </w:t>
      </w:r>
      <w:r w:rsidRPr="003847F1">
        <w:rPr>
          <w:rFonts w:ascii="Arial" w:eastAsia="Arial" w:hAnsi="Arial" w:cs="Arial"/>
          <w:spacing w:val="-1"/>
        </w:rPr>
        <w:t>N</w:t>
      </w:r>
      <w:r w:rsidRPr="003847F1">
        <w:rPr>
          <w:rFonts w:ascii="Arial" w:eastAsia="Arial" w:hAnsi="Arial" w:cs="Arial"/>
          <w:spacing w:val="-3"/>
        </w:rPr>
        <w:t>á</w:t>
      </w:r>
      <w:r w:rsidRPr="003847F1">
        <w:rPr>
          <w:rFonts w:ascii="Arial" w:eastAsia="Arial" w:hAnsi="Arial" w:cs="Arial"/>
          <w:spacing w:val="2"/>
        </w:rPr>
        <w:t>k</w:t>
      </w:r>
      <w:r w:rsidRPr="003847F1">
        <w:rPr>
          <w:rFonts w:ascii="Arial" w:eastAsia="Arial" w:hAnsi="Arial" w:cs="Arial"/>
          <w:spacing w:val="-1"/>
        </w:rPr>
        <w:t>l</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rPr>
        <w:t>y</w:t>
      </w:r>
      <w:r w:rsidR="002F02C5">
        <w:rPr>
          <w:rFonts w:ascii="Arial" w:eastAsia="Arial" w:hAnsi="Arial" w:cs="Arial"/>
        </w:rPr>
        <w:t xml:space="preserve"> </w:t>
      </w:r>
      <w:r w:rsidRPr="003847F1">
        <w:rPr>
          <w:rFonts w:ascii="Arial" w:eastAsia="Arial" w:hAnsi="Arial" w:cs="Arial"/>
        </w:rPr>
        <w:t>v</w:t>
      </w:r>
      <w:r w:rsidR="002F02C5">
        <w:rPr>
          <w:rFonts w:ascii="Arial" w:eastAsia="Arial" w:hAnsi="Arial" w:cs="Arial"/>
          <w:spacing w:val="1"/>
        </w:rPr>
        <w:t> </w:t>
      </w:r>
      <w:r w:rsidRPr="003847F1">
        <w:rPr>
          <w:rFonts w:ascii="Arial" w:eastAsia="Arial" w:hAnsi="Arial" w:cs="Arial"/>
          <w:spacing w:val="1"/>
        </w:rPr>
        <w:t>t</w:t>
      </w:r>
      <w:r w:rsidRPr="003847F1">
        <w:rPr>
          <w:rFonts w:ascii="Arial" w:eastAsia="Arial" w:hAnsi="Arial" w:cs="Arial"/>
          <w:spacing w:val="-3"/>
        </w:rPr>
        <w:t>o</w:t>
      </w:r>
      <w:r w:rsidRPr="003847F1">
        <w:rPr>
          <w:rFonts w:ascii="Arial" w:eastAsia="Arial" w:hAnsi="Arial" w:cs="Arial"/>
          <w:spacing w:val="1"/>
        </w:rPr>
        <w:t>mt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spacing w:val="-3"/>
        </w:rPr>
        <w:t>p</w:t>
      </w:r>
      <w:r w:rsidRPr="003847F1">
        <w:rPr>
          <w:rFonts w:ascii="Arial" w:eastAsia="Arial" w:hAnsi="Arial" w:cs="Arial"/>
          <w:spacing w:val="1"/>
        </w:rPr>
        <w:t>r</w:t>
      </w:r>
      <w:r w:rsidRPr="003847F1">
        <w:rPr>
          <w:rFonts w:ascii="Arial" w:eastAsia="Arial" w:hAnsi="Arial" w:cs="Arial"/>
          <w:spacing w:val="-4"/>
        </w:rPr>
        <w:t>í</w:t>
      </w:r>
      <w:r w:rsidRPr="003847F1">
        <w:rPr>
          <w:rFonts w:ascii="Arial" w:eastAsia="Arial" w:hAnsi="Arial" w:cs="Arial"/>
        </w:rPr>
        <w:t>p</w:t>
      </w:r>
      <w:r w:rsidRPr="003847F1">
        <w:rPr>
          <w:rFonts w:ascii="Arial" w:eastAsia="Arial" w:hAnsi="Arial" w:cs="Arial"/>
          <w:spacing w:val="-1"/>
        </w:rPr>
        <w:t>a</w:t>
      </w:r>
      <w:r w:rsidRPr="003847F1">
        <w:rPr>
          <w:rFonts w:ascii="Arial" w:eastAsia="Arial" w:hAnsi="Arial" w:cs="Arial"/>
        </w:rPr>
        <w:t>de</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spacing w:val="2"/>
        </w:rPr>
        <w:t>n</w:t>
      </w:r>
      <w:r w:rsidRPr="003847F1">
        <w:rPr>
          <w:rFonts w:ascii="Arial" w:eastAsia="Arial" w:hAnsi="Arial" w:cs="Arial"/>
        </w:rPr>
        <w:t>áša</w:t>
      </w:r>
      <w:r w:rsidR="002F02C5">
        <w:rPr>
          <w:rFonts w:ascii="Arial" w:eastAsia="Arial" w:hAnsi="Arial" w:cs="Arial"/>
        </w:rPr>
        <w:t xml:space="preserve"> </w:t>
      </w:r>
      <w:r w:rsidRPr="003847F1">
        <w:rPr>
          <w:rFonts w:ascii="Arial" w:eastAsia="Arial" w:hAnsi="Arial" w:cs="Arial"/>
          <w:spacing w:val="-3"/>
        </w:rPr>
        <w:t>p</w:t>
      </w:r>
      <w:r w:rsidRPr="003847F1">
        <w:rPr>
          <w:rFonts w:ascii="Arial" w:eastAsia="Arial" w:hAnsi="Arial" w:cs="Arial"/>
          <w:spacing w:val="1"/>
        </w:rPr>
        <w:t>r</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w:t>
      </w:r>
      <w:r w:rsidRPr="003847F1">
        <w:rPr>
          <w:rFonts w:ascii="Arial" w:eastAsia="Arial" w:hAnsi="Arial" w:cs="Arial"/>
          <w:spacing w:val="-1"/>
        </w:rPr>
        <w:t>i</w:t>
      </w:r>
      <w:r w:rsidRPr="003847F1">
        <w:rPr>
          <w:rFonts w:ascii="Arial" w:eastAsia="Arial" w:hAnsi="Arial" w:cs="Arial"/>
        </w:rPr>
        <w:t>.</w:t>
      </w:r>
    </w:p>
    <w:p w:rsidR="000031E1" w:rsidRPr="003847F1" w:rsidRDefault="000031E1" w:rsidP="00B7751C">
      <w:pPr>
        <w:pStyle w:val="Odsekzoznamu"/>
        <w:widowControl/>
        <w:numPr>
          <w:ilvl w:val="0"/>
          <w:numId w:val="85"/>
        </w:numPr>
        <w:adjustRightInd/>
        <w:spacing w:line="240" w:lineRule="auto"/>
        <w:ind w:left="567" w:right="81"/>
        <w:textAlignment w:val="auto"/>
        <w:rPr>
          <w:rFonts w:ascii="Arial" w:eastAsia="Arial" w:hAnsi="Arial" w:cs="Arial"/>
        </w:rPr>
      </w:pPr>
      <w:r w:rsidRPr="003847F1">
        <w:rPr>
          <w:rFonts w:ascii="Arial" w:eastAsia="Arial" w:hAnsi="Arial" w:cs="Arial"/>
        </w:rPr>
        <w:t xml:space="preserve">Dodávka </w:t>
      </w:r>
      <w:r w:rsidR="000120EC">
        <w:rPr>
          <w:rFonts w:ascii="Arial" w:eastAsia="Arial" w:hAnsi="Arial" w:cs="Arial"/>
        </w:rPr>
        <w:t xml:space="preserve">predmetu tejto dohody </w:t>
      </w:r>
      <w:r w:rsidRPr="003847F1">
        <w:rPr>
          <w:rFonts w:ascii="Arial" w:eastAsia="Arial" w:hAnsi="Arial" w:cs="Arial"/>
        </w:rPr>
        <w:t>bude realizovaná primeranou, tovar nepoškodzujúcou dopravou na náklady predávajúceho, s vynesením zabezpečeným poverenými osobami predávajúceho na miesto určené kupujúcim. Tovar bude kupujúcim prevzatý na základe dodacieho listu, ktorý bude nedeliteľnou súčasťou faktúry. Súčasťou plnenia predmetu tejto dohody je aj montáž podľa špecifikácie výrobcu tovaru</w:t>
      </w:r>
      <w:r w:rsidR="000120EC">
        <w:rPr>
          <w:rFonts w:ascii="Arial" w:eastAsia="Arial" w:hAnsi="Arial" w:cs="Arial"/>
        </w:rPr>
        <w:t xml:space="preserve"> alebo zariadenia. </w:t>
      </w:r>
      <w:r w:rsidRPr="003847F1">
        <w:rPr>
          <w:rFonts w:ascii="Arial" w:eastAsia="Arial" w:hAnsi="Arial" w:cs="Arial"/>
        </w:rPr>
        <w:t>Montáž je vykonaná poverenými osobami predávajúceho na náklady predávajúceho.</w:t>
      </w:r>
    </w:p>
    <w:p w:rsidR="0053332F" w:rsidRPr="00AF5665" w:rsidRDefault="000031E1">
      <w:pPr>
        <w:pStyle w:val="Odsekzoznamu"/>
        <w:widowControl/>
        <w:numPr>
          <w:ilvl w:val="0"/>
          <w:numId w:val="85"/>
        </w:numPr>
        <w:adjustRightInd/>
        <w:spacing w:before="1" w:line="240" w:lineRule="auto"/>
        <w:ind w:left="567" w:right="81"/>
        <w:textAlignment w:val="auto"/>
        <w:rPr>
          <w:rFonts w:ascii="Arial" w:eastAsia="Arial" w:hAnsi="Arial" w:cs="Arial"/>
          <w:spacing w:val="-1"/>
        </w:rPr>
      </w:pPr>
      <w:r w:rsidRPr="003847F1">
        <w:rPr>
          <w:rFonts w:ascii="Arial" w:eastAsia="Arial" w:hAnsi="Arial" w:cs="Arial"/>
          <w:spacing w:val="-1"/>
        </w:rPr>
        <w:t xml:space="preserve">Záväzok  predávajúceho  sa  považuje  za  splnený  prevzatím  tovaru  alebo  zariadenia kupujúcim, po jeho montáži, inštalácii, odskúšaní a uvedenia do prevádzky, o čom strany dohody vyhotovia preberací protokol podpísaný poverenými zástupcami oboma stranami dohody. Súčasťou preberacieho protokolu bude technický popis dodaného tovaru alebo zariadenia. Potvrdený preberací protokol bude prílohou vystavenej faktúry predávajúcim. V prípade, ak predmet plnenia nebude spĺňať vlastnosti </w:t>
      </w:r>
      <w:r w:rsidR="00035165">
        <w:rPr>
          <w:rFonts w:ascii="Arial" w:eastAsia="Arial" w:hAnsi="Arial" w:cs="Arial"/>
          <w:spacing w:val="-1"/>
        </w:rPr>
        <w:t>uvedené</w:t>
      </w:r>
      <w:r w:rsidRPr="003847F1">
        <w:rPr>
          <w:rFonts w:ascii="Arial" w:eastAsia="Arial" w:hAnsi="Arial" w:cs="Arial"/>
          <w:spacing w:val="-1"/>
        </w:rPr>
        <w:t xml:space="preserve"> kupujúcim v</w:t>
      </w:r>
      <w:r w:rsidR="0053332F">
        <w:rPr>
          <w:rFonts w:ascii="Arial" w:eastAsia="Arial" w:hAnsi="Arial" w:cs="Arial"/>
          <w:spacing w:val="-1"/>
        </w:rPr>
        <w:t> </w:t>
      </w:r>
      <w:r w:rsidRPr="003847F1">
        <w:rPr>
          <w:rFonts w:ascii="Arial" w:eastAsia="Arial" w:hAnsi="Arial" w:cs="Arial"/>
          <w:spacing w:val="-1"/>
        </w:rPr>
        <w:t>objednávke</w:t>
      </w:r>
      <w:r w:rsidR="0053332F">
        <w:rPr>
          <w:rFonts w:ascii="Arial" w:eastAsia="Arial" w:hAnsi="Arial" w:cs="Arial"/>
          <w:spacing w:val="-1"/>
        </w:rPr>
        <w:t xml:space="preserve"> alebo v tejto rámcovej dohode</w:t>
      </w:r>
      <w:r w:rsidRPr="003847F1">
        <w:rPr>
          <w:rFonts w:ascii="Arial" w:eastAsia="Arial" w:hAnsi="Arial" w:cs="Arial"/>
          <w:spacing w:val="-1"/>
        </w:rPr>
        <w:t xml:space="preserve"> kupujúci je oprávnený prevzatie takejto dodávky odmietnuť.</w:t>
      </w:r>
    </w:p>
    <w:p w:rsidR="000031E1" w:rsidRPr="003847F1" w:rsidRDefault="000031E1" w:rsidP="00B7751C">
      <w:pPr>
        <w:pStyle w:val="Odsekzoznamu"/>
        <w:widowControl/>
        <w:numPr>
          <w:ilvl w:val="0"/>
          <w:numId w:val="85"/>
        </w:numPr>
        <w:adjustRightInd/>
        <w:spacing w:before="1" w:line="240" w:lineRule="auto"/>
        <w:ind w:left="567" w:right="81"/>
        <w:textAlignment w:val="auto"/>
        <w:rPr>
          <w:rFonts w:ascii="Arial" w:eastAsia="Arial" w:hAnsi="Arial" w:cs="Arial"/>
        </w:rPr>
      </w:pPr>
      <w:r w:rsidRPr="003847F1">
        <w:rPr>
          <w:rFonts w:ascii="Arial" w:eastAsia="Arial" w:hAnsi="Arial" w:cs="Arial"/>
        </w:rPr>
        <w:t>V</w:t>
      </w:r>
      <w:r w:rsidR="002F02C5">
        <w:rPr>
          <w:rFonts w:ascii="Arial" w:eastAsia="Arial" w:hAnsi="Arial" w:cs="Arial"/>
        </w:rPr>
        <w:t> </w:t>
      </w:r>
      <w:r w:rsidRPr="003847F1">
        <w:rPr>
          <w:rFonts w:ascii="Arial" w:eastAsia="Arial" w:hAnsi="Arial" w:cs="Arial"/>
        </w:rPr>
        <w:t>pr</w:t>
      </w:r>
      <w:r w:rsidRPr="003847F1">
        <w:rPr>
          <w:rFonts w:ascii="Arial" w:eastAsia="Arial" w:hAnsi="Arial" w:cs="Arial"/>
          <w:spacing w:val="-3"/>
        </w:rPr>
        <w:t>í</w:t>
      </w:r>
      <w:r w:rsidRPr="003847F1">
        <w:rPr>
          <w:rFonts w:ascii="Arial" w:eastAsia="Arial" w:hAnsi="Arial" w:cs="Arial"/>
        </w:rPr>
        <w:t>p</w:t>
      </w:r>
      <w:r w:rsidRPr="003847F1">
        <w:rPr>
          <w:rFonts w:ascii="Arial" w:eastAsia="Arial" w:hAnsi="Arial" w:cs="Arial"/>
          <w:spacing w:val="-1"/>
        </w:rPr>
        <w:t>a</w:t>
      </w:r>
      <w:r w:rsidRPr="003847F1">
        <w:rPr>
          <w:rFonts w:ascii="Arial" w:eastAsia="Arial" w:hAnsi="Arial" w:cs="Arial"/>
        </w:rPr>
        <w:t>de</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e</w:t>
      </w:r>
      <w:r w:rsidRPr="003847F1">
        <w:rPr>
          <w:rFonts w:ascii="Arial" w:eastAsia="Arial" w:hAnsi="Arial" w:cs="Arial"/>
          <w:spacing w:val="-2"/>
        </w:rPr>
        <w:t>vy</w:t>
      </w:r>
      <w:r w:rsidRPr="003847F1">
        <w:rPr>
          <w:rFonts w:ascii="Arial" w:eastAsia="Arial" w:hAnsi="Arial" w:cs="Arial"/>
        </w:rPr>
        <w:t>h</w:t>
      </w:r>
      <w:r w:rsidRPr="003847F1">
        <w:rPr>
          <w:rFonts w:ascii="Arial" w:eastAsia="Arial" w:hAnsi="Arial" w:cs="Arial"/>
          <w:spacing w:val="-1"/>
        </w:rPr>
        <w:t>n</w:t>
      </w:r>
      <w:r w:rsidRPr="003847F1">
        <w:rPr>
          <w:rFonts w:ascii="Arial" w:eastAsia="Arial" w:hAnsi="Arial" w:cs="Arial"/>
        </w:rPr>
        <w:t>ut</w:t>
      </w:r>
      <w:r w:rsidRPr="003847F1">
        <w:rPr>
          <w:rFonts w:ascii="Arial" w:eastAsia="Arial" w:hAnsi="Arial" w:cs="Arial"/>
          <w:spacing w:val="2"/>
        </w:rPr>
        <w:t>n</w:t>
      </w:r>
      <w:r w:rsidRPr="003847F1">
        <w:rPr>
          <w:rFonts w:ascii="Arial" w:eastAsia="Arial" w:hAnsi="Arial" w:cs="Arial"/>
          <w:spacing w:val="-2"/>
        </w:rPr>
        <w:t>ý</w:t>
      </w:r>
      <w:r w:rsidRPr="003847F1">
        <w:rPr>
          <w:rFonts w:ascii="Arial" w:eastAsia="Arial" w:hAnsi="Arial" w:cs="Arial"/>
        </w:rPr>
        <w:t>ch</w:t>
      </w:r>
      <w:r w:rsidR="002F02C5">
        <w:rPr>
          <w:rFonts w:ascii="Arial" w:eastAsia="Arial" w:hAnsi="Arial" w:cs="Arial"/>
        </w:rPr>
        <w:t xml:space="preserve"> </w:t>
      </w:r>
      <w:r w:rsidRPr="003847F1">
        <w:rPr>
          <w:rFonts w:ascii="Arial" w:eastAsia="Arial" w:hAnsi="Arial" w:cs="Arial"/>
        </w:rPr>
        <w:t>ser</w:t>
      </w:r>
      <w:r w:rsidRPr="003847F1">
        <w:rPr>
          <w:rFonts w:ascii="Arial" w:eastAsia="Arial" w:hAnsi="Arial" w:cs="Arial"/>
          <w:spacing w:val="-2"/>
        </w:rPr>
        <w:t>v</w:t>
      </w:r>
      <w:r w:rsidRPr="003847F1">
        <w:rPr>
          <w:rFonts w:ascii="Arial" w:eastAsia="Arial" w:hAnsi="Arial" w:cs="Arial"/>
          <w:spacing w:val="-1"/>
        </w:rPr>
        <w:t>i</w:t>
      </w:r>
      <w:r w:rsidRPr="003847F1">
        <w:rPr>
          <w:rFonts w:ascii="Arial" w:eastAsia="Arial" w:hAnsi="Arial" w:cs="Arial"/>
        </w:rPr>
        <w:t>sn</w:t>
      </w:r>
      <w:r w:rsidRPr="003847F1">
        <w:rPr>
          <w:rFonts w:ascii="Arial" w:eastAsia="Arial" w:hAnsi="Arial" w:cs="Arial"/>
          <w:spacing w:val="-3"/>
        </w:rPr>
        <w:t>ý</w:t>
      </w:r>
      <w:r w:rsidRPr="003847F1">
        <w:rPr>
          <w:rFonts w:ascii="Arial" w:eastAsia="Arial" w:hAnsi="Arial" w:cs="Arial"/>
        </w:rPr>
        <w:t>ch</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ás</w:t>
      </w:r>
      <w:r w:rsidRPr="003847F1">
        <w:rPr>
          <w:rFonts w:ascii="Arial" w:eastAsia="Arial" w:hAnsi="Arial" w:cs="Arial"/>
          <w:spacing w:val="-1"/>
        </w:rPr>
        <w:t>a</w:t>
      </w:r>
      <w:r w:rsidRPr="003847F1">
        <w:rPr>
          <w:rFonts w:ascii="Arial" w:eastAsia="Arial" w:hAnsi="Arial" w:cs="Arial"/>
        </w:rPr>
        <w:t>h</w:t>
      </w:r>
      <w:r w:rsidRPr="003847F1">
        <w:rPr>
          <w:rFonts w:ascii="Arial" w:eastAsia="Arial" w:hAnsi="Arial" w:cs="Arial"/>
          <w:spacing w:val="2"/>
        </w:rPr>
        <w:t>o</w:t>
      </w:r>
      <w:r w:rsidRPr="003847F1">
        <w:rPr>
          <w:rFonts w:ascii="Arial" w:eastAsia="Arial" w:hAnsi="Arial" w:cs="Arial"/>
        </w:rPr>
        <w:t>v</w:t>
      </w:r>
      <w:r w:rsidR="002F02C5">
        <w:rPr>
          <w:rFonts w:ascii="Arial" w:eastAsia="Arial" w:hAnsi="Arial" w:cs="Arial"/>
        </w:rPr>
        <w:t xml:space="preserve"> </w:t>
      </w:r>
      <w:r w:rsidRPr="003847F1">
        <w:rPr>
          <w:rFonts w:ascii="Arial" w:eastAsia="Arial" w:hAnsi="Arial" w:cs="Arial"/>
        </w:rPr>
        <w:t>sú</w:t>
      </w:r>
      <w:r w:rsidRPr="003847F1">
        <w:rPr>
          <w:rFonts w:ascii="Arial" w:eastAsia="Arial" w:hAnsi="Arial" w:cs="Arial"/>
          <w:spacing w:val="-3"/>
        </w:rPr>
        <w:t>v</w:t>
      </w:r>
      <w:r w:rsidRPr="003847F1">
        <w:rPr>
          <w:rFonts w:ascii="Arial" w:eastAsia="Arial" w:hAnsi="Arial" w:cs="Arial"/>
          <w:spacing w:val="-1"/>
        </w:rPr>
        <w:t>i</w:t>
      </w:r>
      <w:r w:rsidRPr="003847F1">
        <w:rPr>
          <w:rFonts w:ascii="Arial" w:eastAsia="Arial" w:hAnsi="Arial" w:cs="Arial"/>
          <w:spacing w:val="2"/>
        </w:rPr>
        <w:t>s</w:t>
      </w:r>
      <w:r w:rsidRPr="003847F1">
        <w:rPr>
          <w:rFonts w:ascii="Arial" w:eastAsia="Arial" w:hAnsi="Arial" w:cs="Arial"/>
          <w:spacing w:val="-1"/>
        </w:rPr>
        <w:t>i</w:t>
      </w:r>
      <w:r w:rsidRPr="003847F1">
        <w:rPr>
          <w:rFonts w:ascii="Arial" w:eastAsia="Arial" w:hAnsi="Arial" w:cs="Arial"/>
        </w:rPr>
        <w:t>ac</w:t>
      </w:r>
      <w:r w:rsidRPr="003847F1">
        <w:rPr>
          <w:rFonts w:ascii="Arial" w:eastAsia="Arial" w:hAnsi="Arial" w:cs="Arial"/>
          <w:spacing w:val="-1"/>
        </w:rPr>
        <w:t>i</w:t>
      </w:r>
      <w:r w:rsidRPr="003847F1">
        <w:rPr>
          <w:rFonts w:ascii="Arial" w:eastAsia="Arial" w:hAnsi="Arial" w:cs="Arial"/>
        </w:rPr>
        <w:t>ch</w:t>
      </w:r>
      <w:r w:rsidR="002F02C5">
        <w:rPr>
          <w:rFonts w:ascii="Arial" w:eastAsia="Arial" w:hAnsi="Arial" w:cs="Arial"/>
        </w:rPr>
        <w:t xml:space="preserve"> </w:t>
      </w:r>
      <w:r w:rsidRPr="003847F1">
        <w:rPr>
          <w:rFonts w:ascii="Arial" w:eastAsia="Arial" w:hAnsi="Arial" w:cs="Arial"/>
        </w:rPr>
        <w:t>s</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1"/>
        </w:rPr>
        <w:t>a</w:t>
      </w:r>
      <w:r w:rsidRPr="003847F1">
        <w:rPr>
          <w:rFonts w:ascii="Arial" w:eastAsia="Arial" w:hAnsi="Arial" w:cs="Arial"/>
        </w:rPr>
        <w:t>n</w:t>
      </w:r>
      <w:r w:rsidRPr="003847F1">
        <w:rPr>
          <w:rFonts w:ascii="Arial" w:eastAsia="Arial" w:hAnsi="Arial" w:cs="Arial"/>
          <w:spacing w:val="-4"/>
        </w:rPr>
        <w:t>í</w:t>
      </w:r>
      <w:r w:rsidRPr="003847F1">
        <w:rPr>
          <w:rFonts w:ascii="Arial" w:eastAsia="Arial" w:hAnsi="Arial" w:cs="Arial"/>
          <w:spacing w:val="1"/>
        </w:rPr>
        <w:t>m</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spacing w:val="1"/>
        </w:rPr>
        <w:t>m</w:t>
      </w:r>
      <w:r w:rsidRPr="003847F1">
        <w:rPr>
          <w:rFonts w:ascii="Arial" w:eastAsia="Arial" w:hAnsi="Arial" w:cs="Arial"/>
        </w:rPr>
        <w:t>o</w:t>
      </w:r>
      <w:r w:rsidRPr="003847F1">
        <w:rPr>
          <w:rFonts w:ascii="Arial" w:eastAsia="Arial" w:hAnsi="Arial" w:cs="Arial"/>
          <w:spacing w:val="-3"/>
        </w:rPr>
        <w:t>n</w:t>
      </w:r>
      <w:r w:rsidRPr="003847F1">
        <w:rPr>
          <w:rFonts w:ascii="Arial" w:eastAsia="Arial" w:hAnsi="Arial" w:cs="Arial"/>
          <w:spacing w:val="1"/>
        </w:rPr>
        <w:t>t</w:t>
      </w:r>
      <w:r w:rsidRPr="003847F1">
        <w:rPr>
          <w:rFonts w:ascii="Arial" w:eastAsia="Arial" w:hAnsi="Arial" w:cs="Arial"/>
          <w:spacing w:val="-3"/>
        </w:rPr>
        <w:t>á</w:t>
      </w:r>
      <w:r w:rsidRPr="003847F1">
        <w:rPr>
          <w:rFonts w:ascii="Arial" w:eastAsia="Arial" w:hAnsi="Arial" w:cs="Arial"/>
          <w:spacing w:val="-2"/>
        </w:rPr>
        <w:t>ž</w:t>
      </w:r>
      <w:r w:rsidRPr="003847F1">
        <w:rPr>
          <w:rFonts w:ascii="Arial" w:eastAsia="Arial" w:hAnsi="Arial" w:cs="Arial"/>
        </w:rPr>
        <w:t>o</w:t>
      </w:r>
      <w:r w:rsidRPr="003847F1">
        <w:rPr>
          <w:rFonts w:ascii="Arial" w:eastAsia="Arial" w:hAnsi="Arial" w:cs="Arial"/>
          <w:spacing w:val="-1"/>
        </w:rPr>
        <w:t>u</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spacing w:val="-1"/>
        </w:rPr>
        <w:t>i</w:t>
      </w:r>
      <w:r w:rsidRPr="003847F1">
        <w:rPr>
          <w:rFonts w:ascii="Arial" w:eastAsia="Arial" w:hAnsi="Arial" w:cs="Arial"/>
        </w:rPr>
        <w:t>nšta</w:t>
      </w:r>
      <w:r w:rsidRPr="003847F1">
        <w:rPr>
          <w:rFonts w:ascii="Arial" w:eastAsia="Arial" w:hAnsi="Arial" w:cs="Arial"/>
          <w:spacing w:val="-1"/>
        </w:rPr>
        <w:t>l</w:t>
      </w:r>
      <w:r w:rsidRPr="003847F1">
        <w:rPr>
          <w:rFonts w:ascii="Arial" w:eastAsia="Arial" w:hAnsi="Arial" w:cs="Arial"/>
        </w:rPr>
        <w:t>ác</w:t>
      </w:r>
      <w:r w:rsidRPr="003847F1">
        <w:rPr>
          <w:rFonts w:ascii="Arial" w:eastAsia="Arial" w:hAnsi="Arial" w:cs="Arial"/>
          <w:spacing w:val="-1"/>
        </w:rPr>
        <w:t>i</w:t>
      </w:r>
      <w:r w:rsidRPr="003847F1">
        <w:rPr>
          <w:rFonts w:ascii="Arial" w:eastAsia="Arial" w:hAnsi="Arial" w:cs="Arial"/>
        </w:rPr>
        <w:t>ou predm</w:t>
      </w:r>
      <w:r w:rsidRPr="003847F1">
        <w:rPr>
          <w:rFonts w:ascii="Arial" w:eastAsia="Arial" w:hAnsi="Arial" w:cs="Arial"/>
          <w:spacing w:val="-2"/>
        </w:rPr>
        <w:t>e</w:t>
      </w:r>
      <w:r w:rsidRPr="003847F1">
        <w:rPr>
          <w:rFonts w:ascii="Arial" w:eastAsia="Arial" w:hAnsi="Arial" w:cs="Arial"/>
          <w:spacing w:val="1"/>
        </w:rPr>
        <w:t>t</w:t>
      </w:r>
      <w:r w:rsidRPr="003847F1">
        <w:rPr>
          <w:rFonts w:ascii="Arial" w:eastAsia="Arial" w:hAnsi="Arial" w:cs="Arial"/>
        </w:rPr>
        <w:t>u</w:t>
      </w:r>
      <w:r w:rsidRPr="003847F1">
        <w:rPr>
          <w:rFonts w:ascii="Arial" w:eastAsia="Arial" w:hAnsi="Arial" w:cs="Arial"/>
          <w:spacing w:val="1"/>
        </w:rPr>
        <w:t xml:space="preserve"> t</w:t>
      </w:r>
      <w:r w:rsidRPr="003847F1">
        <w:rPr>
          <w:rFonts w:ascii="Arial" w:eastAsia="Arial" w:hAnsi="Arial" w:cs="Arial"/>
          <w:spacing w:val="-3"/>
        </w:rPr>
        <w:t>e</w:t>
      </w:r>
      <w:r w:rsidRPr="003847F1">
        <w:rPr>
          <w:rFonts w:ascii="Arial" w:eastAsia="Arial" w:hAnsi="Arial" w:cs="Arial"/>
          <w:spacing w:val="1"/>
        </w:rPr>
        <w:t>jt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3"/>
        </w:rPr>
        <w:t>y</w:t>
      </w:r>
      <w:r w:rsidRPr="003847F1">
        <w:rPr>
          <w:rFonts w:ascii="Arial" w:eastAsia="Arial" w:hAnsi="Arial" w:cs="Arial"/>
        </w:rPr>
        <w:t xml:space="preserve">, </w:t>
      </w:r>
      <w:r w:rsidRPr="003847F1">
        <w:rPr>
          <w:rFonts w:ascii="Arial" w:eastAsia="Arial" w:hAnsi="Arial" w:cs="Arial"/>
          <w:spacing w:val="-1"/>
        </w:rPr>
        <w:t>j</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spacing w:val="2"/>
        </w:rPr>
        <w:t>k</w:t>
      </w:r>
      <w:r w:rsidRPr="003847F1">
        <w:rPr>
          <w:rFonts w:ascii="Arial" w:eastAsia="Arial" w:hAnsi="Arial" w:cs="Arial"/>
        </w:rPr>
        <w:t>u</w:t>
      </w:r>
      <w:r w:rsidRPr="003847F1">
        <w:rPr>
          <w:rFonts w:ascii="Arial" w:eastAsia="Arial" w:hAnsi="Arial" w:cs="Arial"/>
          <w:spacing w:val="-1"/>
        </w:rPr>
        <w:t>p</w:t>
      </w:r>
      <w:r w:rsidRPr="003847F1">
        <w:rPr>
          <w:rFonts w:ascii="Arial" w:eastAsia="Arial" w:hAnsi="Arial" w:cs="Arial"/>
          <w:spacing w:val="-3"/>
        </w:rPr>
        <w:t>u</w:t>
      </w:r>
      <w:r w:rsidRPr="003847F1">
        <w:rPr>
          <w:rFonts w:ascii="Arial" w:eastAsia="Arial" w:hAnsi="Arial" w:cs="Arial"/>
          <w:spacing w:val="1"/>
        </w:rPr>
        <w:t>j</w:t>
      </w:r>
      <w:r w:rsidRPr="003847F1">
        <w:rPr>
          <w:rFonts w:ascii="Arial" w:eastAsia="Arial" w:hAnsi="Arial" w:cs="Arial"/>
        </w:rPr>
        <w:t>úci p</w:t>
      </w:r>
      <w:r w:rsidRPr="003847F1">
        <w:rPr>
          <w:rFonts w:ascii="Arial" w:eastAsia="Arial" w:hAnsi="Arial" w:cs="Arial"/>
          <w:spacing w:val="-1"/>
        </w:rPr>
        <w:t>o</w:t>
      </w:r>
      <w:r w:rsidRPr="003847F1">
        <w:rPr>
          <w:rFonts w:ascii="Arial" w:eastAsia="Arial" w:hAnsi="Arial" w:cs="Arial"/>
          <w:spacing w:val="-2"/>
        </w:rPr>
        <w:t>v</w:t>
      </w:r>
      <w:r w:rsidRPr="003847F1">
        <w:rPr>
          <w:rFonts w:ascii="Arial" w:eastAsia="Arial" w:hAnsi="Arial" w:cs="Arial"/>
          <w:spacing w:val="-1"/>
        </w:rPr>
        <w:t>i</w:t>
      </w:r>
      <w:r w:rsidRPr="003847F1">
        <w:rPr>
          <w:rFonts w:ascii="Arial" w:eastAsia="Arial" w:hAnsi="Arial" w:cs="Arial"/>
        </w:rPr>
        <w:t>n</w:t>
      </w:r>
      <w:r w:rsidRPr="003847F1">
        <w:rPr>
          <w:rFonts w:ascii="Arial" w:eastAsia="Arial" w:hAnsi="Arial" w:cs="Arial"/>
          <w:spacing w:val="-1"/>
        </w:rPr>
        <w:t>n</w:t>
      </w:r>
      <w:r w:rsidRPr="003847F1">
        <w:rPr>
          <w:rFonts w:ascii="Arial" w:eastAsia="Arial" w:hAnsi="Arial" w:cs="Arial"/>
        </w:rPr>
        <w:t>ý</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a</w:t>
      </w:r>
      <w:r w:rsidRPr="003847F1">
        <w:rPr>
          <w:rFonts w:ascii="Arial" w:eastAsia="Arial" w:hAnsi="Arial" w:cs="Arial"/>
          <w:spacing w:val="-1"/>
        </w:rPr>
        <w:t>b</w:t>
      </w:r>
      <w:r w:rsidRPr="003847F1">
        <w:rPr>
          <w:rFonts w:ascii="Arial" w:eastAsia="Arial" w:hAnsi="Arial" w:cs="Arial"/>
          <w:spacing w:val="2"/>
        </w:rPr>
        <w:t>e</w:t>
      </w:r>
      <w:r w:rsidRPr="003847F1">
        <w:rPr>
          <w:rFonts w:ascii="Arial" w:eastAsia="Arial" w:hAnsi="Arial" w:cs="Arial"/>
          <w:spacing w:val="-2"/>
        </w:rPr>
        <w:t>z</w:t>
      </w:r>
      <w:r w:rsidRPr="003847F1">
        <w:rPr>
          <w:rFonts w:ascii="Arial" w:eastAsia="Arial" w:hAnsi="Arial" w:cs="Arial"/>
        </w:rPr>
        <w:t>p</w:t>
      </w:r>
      <w:r w:rsidRPr="003847F1">
        <w:rPr>
          <w:rFonts w:ascii="Arial" w:eastAsia="Arial" w:hAnsi="Arial" w:cs="Arial"/>
          <w:spacing w:val="-1"/>
        </w:rPr>
        <w:t>e</w:t>
      </w:r>
      <w:r w:rsidRPr="003847F1">
        <w:rPr>
          <w:rFonts w:ascii="Arial" w:eastAsia="Arial" w:hAnsi="Arial" w:cs="Arial"/>
        </w:rPr>
        <w:t>č</w:t>
      </w:r>
      <w:r w:rsidRPr="003847F1">
        <w:rPr>
          <w:rFonts w:ascii="Arial" w:eastAsia="Arial" w:hAnsi="Arial" w:cs="Arial"/>
          <w:spacing w:val="-1"/>
        </w:rPr>
        <w:t>i</w:t>
      </w:r>
      <w:r w:rsidRPr="003847F1">
        <w:rPr>
          <w:rFonts w:ascii="Arial" w:eastAsia="Arial" w:hAnsi="Arial" w:cs="Arial"/>
        </w:rPr>
        <w:t>ť</w:t>
      </w:r>
      <w:r w:rsidR="002F02C5">
        <w:rPr>
          <w:rFonts w:ascii="Arial" w:eastAsia="Arial" w:hAnsi="Arial" w:cs="Arial"/>
        </w:rPr>
        <w:t xml:space="preserve"> </w:t>
      </w:r>
      <w:r w:rsidRPr="003847F1">
        <w:rPr>
          <w:rFonts w:ascii="Arial" w:eastAsia="Arial" w:hAnsi="Arial" w:cs="Arial"/>
        </w:rPr>
        <w:t>pr</w:t>
      </w:r>
      <w:r w:rsidRPr="003847F1">
        <w:rPr>
          <w:rFonts w:ascii="Arial" w:eastAsia="Arial" w:hAnsi="Arial" w:cs="Arial"/>
          <w:spacing w:val="-3"/>
        </w:rPr>
        <w:t>í</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rPr>
        <w:t>u</w:t>
      </w:r>
      <w:r w:rsidRPr="003847F1">
        <w:rPr>
          <w:rFonts w:ascii="Arial" w:eastAsia="Arial" w:hAnsi="Arial" w:cs="Arial"/>
          <w:spacing w:val="-1"/>
        </w:rPr>
        <w:t>p</w:t>
      </w:r>
      <w:r w:rsidR="002F02C5">
        <w:rPr>
          <w:rFonts w:ascii="Arial" w:eastAsia="Arial" w:hAnsi="Arial" w:cs="Arial"/>
        </w:rPr>
        <w:t xml:space="preserve"> </w:t>
      </w:r>
      <w:r w:rsidRPr="003847F1">
        <w:rPr>
          <w:rFonts w:ascii="Arial" w:eastAsia="Arial" w:hAnsi="Arial" w:cs="Arial"/>
        </w:rPr>
        <w:t>s</w:t>
      </w:r>
      <w:r w:rsidRPr="003847F1">
        <w:rPr>
          <w:rFonts w:ascii="Arial" w:eastAsia="Arial" w:hAnsi="Arial" w:cs="Arial"/>
          <w:spacing w:val="-3"/>
        </w:rPr>
        <w:t>e</w:t>
      </w:r>
      <w:r w:rsidRPr="003847F1">
        <w:rPr>
          <w:rFonts w:ascii="Arial" w:eastAsia="Arial" w:hAnsi="Arial" w:cs="Arial"/>
          <w:spacing w:val="1"/>
        </w:rPr>
        <w:t>r</w:t>
      </w:r>
      <w:r w:rsidRPr="003847F1">
        <w:rPr>
          <w:rFonts w:ascii="Arial" w:eastAsia="Arial" w:hAnsi="Arial" w:cs="Arial"/>
          <w:spacing w:val="-2"/>
        </w:rPr>
        <w:t>v</w:t>
      </w:r>
      <w:r w:rsidRPr="003847F1">
        <w:rPr>
          <w:rFonts w:ascii="Arial" w:eastAsia="Arial" w:hAnsi="Arial" w:cs="Arial"/>
          <w:spacing w:val="-1"/>
        </w:rPr>
        <w:t>i</w:t>
      </w:r>
      <w:r w:rsidRPr="003847F1">
        <w:rPr>
          <w:rFonts w:ascii="Arial" w:eastAsia="Arial" w:hAnsi="Arial" w:cs="Arial"/>
        </w:rPr>
        <w:t>sn</w:t>
      </w:r>
      <w:r w:rsidRPr="003847F1">
        <w:rPr>
          <w:rFonts w:ascii="Arial" w:eastAsia="Arial" w:hAnsi="Arial" w:cs="Arial"/>
          <w:spacing w:val="-3"/>
        </w:rPr>
        <w:t>ý</w:t>
      </w:r>
      <w:r w:rsidRPr="003847F1">
        <w:rPr>
          <w:rFonts w:ascii="Arial" w:eastAsia="Arial" w:hAnsi="Arial" w:cs="Arial"/>
        </w:rPr>
        <w:t>m</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rPr>
        <w:t>ec</w:t>
      </w:r>
      <w:r w:rsidRPr="003847F1">
        <w:rPr>
          <w:rFonts w:ascii="Arial" w:eastAsia="Arial" w:hAnsi="Arial" w:cs="Arial"/>
          <w:spacing w:val="-1"/>
        </w:rPr>
        <w:t>h</w:t>
      </w:r>
      <w:r w:rsidRPr="003847F1">
        <w:rPr>
          <w:rFonts w:ascii="Arial" w:eastAsia="Arial" w:hAnsi="Arial" w:cs="Arial"/>
        </w:rPr>
        <w:t>n</w:t>
      </w:r>
      <w:r w:rsidRPr="003847F1">
        <w:rPr>
          <w:rFonts w:ascii="Arial" w:eastAsia="Arial" w:hAnsi="Arial" w:cs="Arial"/>
          <w:spacing w:val="-4"/>
        </w:rPr>
        <w:t>i</w:t>
      </w:r>
      <w:r w:rsidRPr="003847F1">
        <w:rPr>
          <w:rFonts w:ascii="Arial" w:eastAsia="Arial" w:hAnsi="Arial" w:cs="Arial"/>
          <w:spacing w:val="2"/>
        </w:rPr>
        <w:t>k</w:t>
      </w:r>
      <w:r w:rsidRPr="003847F1">
        <w:rPr>
          <w:rFonts w:ascii="Arial" w:eastAsia="Arial" w:hAnsi="Arial" w:cs="Arial"/>
          <w:spacing w:val="-3"/>
        </w:rPr>
        <w:t>o</w:t>
      </w:r>
      <w:r w:rsidRPr="003847F1">
        <w:rPr>
          <w:rFonts w:ascii="Arial" w:eastAsia="Arial" w:hAnsi="Arial" w:cs="Arial"/>
        </w:rPr>
        <w:t>m predá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w:t>
      </w:r>
      <w:r w:rsidRPr="003847F1">
        <w:rPr>
          <w:rFonts w:ascii="Arial" w:eastAsia="Arial" w:hAnsi="Arial" w:cs="Arial"/>
          <w:spacing w:val="-1"/>
        </w:rPr>
        <w:t>e</w:t>
      </w:r>
      <w:r w:rsidRPr="003847F1">
        <w:rPr>
          <w:rFonts w:ascii="Arial" w:eastAsia="Arial" w:hAnsi="Arial" w:cs="Arial"/>
        </w:rPr>
        <w:t>ho k</w:t>
      </w:r>
      <w:r w:rsidR="002F02C5">
        <w:rPr>
          <w:rFonts w:ascii="Arial" w:eastAsia="Arial" w:hAnsi="Arial" w:cs="Arial"/>
        </w:rPr>
        <w:t xml:space="preserve"> </w:t>
      </w:r>
      <w:r w:rsidRPr="003847F1">
        <w:rPr>
          <w:rFonts w:ascii="Arial" w:eastAsia="Arial" w:hAnsi="Arial" w:cs="Arial"/>
          <w:spacing w:val="1"/>
        </w:rPr>
        <w:t>m</w:t>
      </w:r>
      <w:r w:rsidRPr="003847F1">
        <w:rPr>
          <w:rFonts w:ascii="Arial" w:eastAsia="Arial" w:hAnsi="Arial" w:cs="Arial"/>
          <w:spacing w:val="-1"/>
        </w:rPr>
        <w:t>i</w:t>
      </w:r>
      <w:r w:rsidRPr="003847F1">
        <w:rPr>
          <w:rFonts w:ascii="Arial" w:eastAsia="Arial" w:hAnsi="Arial" w:cs="Arial"/>
        </w:rPr>
        <w:t>est</w:t>
      </w:r>
      <w:r w:rsidRPr="003847F1">
        <w:rPr>
          <w:rFonts w:ascii="Arial" w:eastAsia="Arial" w:hAnsi="Arial" w:cs="Arial"/>
          <w:spacing w:val="-2"/>
        </w:rPr>
        <w:t>a</w:t>
      </w:r>
      <w:r w:rsidRPr="003847F1">
        <w:rPr>
          <w:rFonts w:ascii="Arial" w:eastAsia="Arial" w:hAnsi="Arial" w:cs="Arial"/>
        </w:rPr>
        <w:t xml:space="preserve">m </w:t>
      </w:r>
      <w:r w:rsidRPr="003847F1">
        <w:rPr>
          <w:rFonts w:ascii="Arial" w:eastAsia="Arial" w:hAnsi="Arial" w:cs="Arial"/>
          <w:spacing w:val="-1"/>
        </w:rPr>
        <w:t>i</w:t>
      </w:r>
      <w:r w:rsidRPr="003847F1">
        <w:rPr>
          <w:rFonts w:ascii="Arial" w:eastAsia="Arial" w:hAnsi="Arial" w:cs="Arial"/>
        </w:rPr>
        <w:t>n</w:t>
      </w:r>
      <w:r w:rsidRPr="003847F1">
        <w:rPr>
          <w:rFonts w:ascii="Arial" w:eastAsia="Arial" w:hAnsi="Arial" w:cs="Arial"/>
          <w:spacing w:val="-3"/>
        </w:rPr>
        <w:t>š</w:t>
      </w:r>
      <w:r w:rsidRPr="003847F1">
        <w:rPr>
          <w:rFonts w:ascii="Arial" w:eastAsia="Arial" w:hAnsi="Arial" w:cs="Arial"/>
          <w:spacing w:val="1"/>
        </w:rPr>
        <w:t>t</w:t>
      </w:r>
      <w:r w:rsidRPr="003847F1">
        <w:rPr>
          <w:rFonts w:ascii="Arial" w:eastAsia="Arial" w:hAnsi="Arial" w:cs="Arial"/>
        </w:rPr>
        <w:t>a</w:t>
      </w:r>
      <w:r w:rsidRPr="003847F1">
        <w:rPr>
          <w:rFonts w:ascii="Arial" w:eastAsia="Arial" w:hAnsi="Arial" w:cs="Arial"/>
          <w:spacing w:val="-1"/>
        </w:rPr>
        <w:t>l</w:t>
      </w:r>
      <w:r w:rsidRPr="003847F1">
        <w:rPr>
          <w:rFonts w:ascii="Arial" w:eastAsia="Arial" w:hAnsi="Arial" w:cs="Arial"/>
        </w:rPr>
        <w:t>ác</w:t>
      </w:r>
      <w:r w:rsidRPr="003847F1">
        <w:rPr>
          <w:rFonts w:ascii="Arial" w:eastAsia="Arial" w:hAnsi="Arial" w:cs="Arial"/>
          <w:spacing w:val="-1"/>
        </w:rPr>
        <w:t>i</w:t>
      </w:r>
      <w:r w:rsidRPr="003847F1">
        <w:rPr>
          <w:rFonts w:ascii="Arial" w:eastAsia="Arial" w:hAnsi="Arial" w:cs="Arial"/>
        </w:rPr>
        <w:t>e a </w:t>
      </w:r>
      <w:r w:rsidRPr="003847F1">
        <w:rPr>
          <w:rFonts w:ascii="Arial" w:eastAsia="Arial" w:hAnsi="Arial" w:cs="Arial"/>
          <w:spacing w:val="1"/>
        </w:rPr>
        <w:t>m</w:t>
      </w:r>
      <w:r w:rsidRPr="003847F1">
        <w:rPr>
          <w:rFonts w:ascii="Arial" w:eastAsia="Arial" w:hAnsi="Arial" w:cs="Arial"/>
        </w:rPr>
        <w:t>o</w:t>
      </w:r>
      <w:r w:rsidRPr="003847F1">
        <w:rPr>
          <w:rFonts w:ascii="Arial" w:eastAsia="Arial" w:hAnsi="Arial" w:cs="Arial"/>
          <w:spacing w:val="-3"/>
        </w:rPr>
        <w:t>n</w:t>
      </w:r>
      <w:r w:rsidRPr="003847F1">
        <w:rPr>
          <w:rFonts w:ascii="Arial" w:eastAsia="Arial" w:hAnsi="Arial" w:cs="Arial"/>
          <w:spacing w:val="1"/>
        </w:rPr>
        <w:t>t</w:t>
      </w:r>
      <w:r w:rsidRPr="003847F1">
        <w:rPr>
          <w:rFonts w:ascii="Arial" w:eastAsia="Arial" w:hAnsi="Arial" w:cs="Arial"/>
        </w:rPr>
        <w:t>á</w:t>
      </w:r>
      <w:r w:rsidRPr="003847F1">
        <w:rPr>
          <w:rFonts w:ascii="Arial" w:eastAsia="Arial" w:hAnsi="Arial" w:cs="Arial"/>
          <w:spacing w:val="-3"/>
        </w:rPr>
        <w:t>ž</w:t>
      </w:r>
      <w:r w:rsidRPr="003847F1">
        <w:rPr>
          <w:rFonts w:ascii="Arial" w:eastAsia="Arial" w:hAnsi="Arial" w:cs="Arial"/>
        </w:rPr>
        <w:t>e pre</w:t>
      </w:r>
      <w:r w:rsidRPr="003847F1">
        <w:rPr>
          <w:rFonts w:ascii="Arial" w:eastAsia="Arial" w:hAnsi="Arial" w:cs="Arial"/>
          <w:spacing w:val="-3"/>
        </w:rPr>
        <w:t>d</w:t>
      </w:r>
      <w:r w:rsidRPr="003847F1">
        <w:rPr>
          <w:rFonts w:ascii="Arial" w:eastAsia="Arial" w:hAnsi="Arial" w:cs="Arial"/>
          <w:spacing w:val="1"/>
        </w:rPr>
        <w:t>m</w:t>
      </w:r>
      <w:r w:rsidRPr="003847F1">
        <w:rPr>
          <w:rFonts w:ascii="Arial" w:eastAsia="Arial" w:hAnsi="Arial" w:cs="Arial"/>
          <w:spacing w:val="-3"/>
        </w:rPr>
        <w:t>e</w:t>
      </w:r>
      <w:r w:rsidRPr="003847F1">
        <w:rPr>
          <w:rFonts w:ascii="Arial" w:eastAsia="Arial" w:hAnsi="Arial" w:cs="Arial"/>
          <w:spacing w:val="1"/>
        </w:rPr>
        <w:t>t</w:t>
      </w:r>
      <w:r w:rsidRPr="003847F1">
        <w:rPr>
          <w:rFonts w:ascii="Arial" w:eastAsia="Arial" w:hAnsi="Arial" w:cs="Arial"/>
        </w:rPr>
        <w:t>u d</w:t>
      </w:r>
      <w:r w:rsidRPr="003847F1">
        <w:rPr>
          <w:rFonts w:ascii="Arial" w:eastAsia="Arial" w:hAnsi="Arial" w:cs="Arial"/>
          <w:spacing w:val="-1"/>
        </w:rPr>
        <w:t>o</w:t>
      </w:r>
      <w:r w:rsidRPr="003847F1">
        <w:rPr>
          <w:rFonts w:ascii="Arial" w:eastAsia="Arial" w:hAnsi="Arial" w:cs="Arial"/>
          <w:spacing w:val="-3"/>
        </w:rPr>
        <w:t>h</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rPr>
        <w:t xml:space="preserve">y </w:t>
      </w:r>
      <w:r w:rsidRPr="003847F1">
        <w:rPr>
          <w:rFonts w:ascii="Arial" w:eastAsia="Arial" w:hAnsi="Arial" w:cs="Arial"/>
          <w:spacing w:val="-3"/>
        </w:rPr>
        <w:t>b</w:t>
      </w:r>
      <w:r w:rsidRPr="003847F1">
        <w:rPr>
          <w:rFonts w:ascii="Arial" w:eastAsia="Arial" w:hAnsi="Arial" w:cs="Arial"/>
        </w:rPr>
        <w:t>e</w:t>
      </w:r>
      <w:r w:rsidRPr="003847F1">
        <w:rPr>
          <w:rFonts w:ascii="Arial" w:eastAsia="Arial" w:hAnsi="Arial" w:cs="Arial"/>
          <w:spacing w:val="-3"/>
        </w:rPr>
        <w:t>z</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spacing w:val="2"/>
        </w:rPr>
        <w:t>k</w:t>
      </w:r>
      <w:r w:rsidRPr="003847F1">
        <w:rPr>
          <w:rFonts w:ascii="Arial" w:eastAsia="Arial" w:hAnsi="Arial" w:cs="Arial"/>
          <w:spacing w:val="-1"/>
        </w:rPr>
        <w:t>l</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rPr>
        <w:t>ne po u</w:t>
      </w:r>
      <w:r w:rsidRPr="003847F1">
        <w:rPr>
          <w:rFonts w:ascii="Arial" w:eastAsia="Arial" w:hAnsi="Arial" w:cs="Arial"/>
          <w:spacing w:val="-1"/>
        </w:rPr>
        <w:t>p</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ome</w:t>
      </w:r>
      <w:r w:rsidRPr="003847F1">
        <w:rPr>
          <w:rFonts w:ascii="Arial" w:eastAsia="Arial" w:hAnsi="Arial" w:cs="Arial"/>
          <w:spacing w:val="2"/>
        </w:rPr>
        <w:t>n</w:t>
      </w:r>
      <w:r w:rsidRPr="003847F1">
        <w:rPr>
          <w:rFonts w:ascii="Arial" w:eastAsia="Arial" w:hAnsi="Arial" w:cs="Arial"/>
        </w:rPr>
        <w:t>í</w:t>
      </w:r>
      <w:r w:rsidR="002F02C5">
        <w:rPr>
          <w:rFonts w:ascii="Arial" w:eastAsia="Arial" w:hAnsi="Arial" w:cs="Arial"/>
        </w:rPr>
        <w:t xml:space="preserve"> </w:t>
      </w:r>
      <w:r w:rsidRPr="003847F1">
        <w:rPr>
          <w:rFonts w:ascii="Arial" w:eastAsia="Arial" w:hAnsi="Arial" w:cs="Arial"/>
        </w:rPr>
        <w:t>predá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w:t>
      </w:r>
      <w:r w:rsidRPr="003847F1">
        <w:rPr>
          <w:rFonts w:ascii="Arial" w:eastAsia="Arial" w:hAnsi="Arial" w:cs="Arial"/>
          <w:spacing w:val="-1"/>
        </w:rPr>
        <w:t>e</w:t>
      </w:r>
      <w:r w:rsidRPr="003847F1">
        <w:rPr>
          <w:rFonts w:ascii="Arial" w:eastAsia="Arial" w:hAnsi="Arial" w:cs="Arial"/>
        </w:rPr>
        <w:t>ho</w:t>
      </w:r>
      <w:r w:rsidR="002F02C5">
        <w:rPr>
          <w:rFonts w:ascii="Arial" w:eastAsia="Arial" w:hAnsi="Arial" w:cs="Arial"/>
        </w:rPr>
        <w:t xml:space="preserve"> </w:t>
      </w:r>
      <w:r w:rsidRPr="003847F1">
        <w:rPr>
          <w:rFonts w:ascii="Arial" w:eastAsia="Arial" w:hAnsi="Arial" w:cs="Arial"/>
        </w:rPr>
        <w:t xml:space="preserve">o </w:t>
      </w:r>
      <w:r w:rsidRPr="003847F1">
        <w:rPr>
          <w:rFonts w:ascii="Arial" w:eastAsia="Arial" w:hAnsi="Arial" w:cs="Arial"/>
          <w:spacing w:val="1"/>
        </w:rPr>
        <w:t>t</w:t>
      </w:r>
      <w:r w:rsidRPr="003847F1">
        <w:rPr>
          <w:rFonts w:ascii="Arial" w:eastAsia="Arial" w:hAnsi="Arial" w:cs="Arial"/>
        </w:rPr>
        <w:t>e</w:t>
      </w:r>
      <w:r w:rsidRPr="003847F1">
        <w:rPr>
          <w:rFonts w:ascii="Arial" w:eastAsia="Arial" w:hAnsi="Arial" w:cs="Arial"/>
          <w:spacing w:val="-1"/>
        </w:rPr>
        <w:t>j</w:t>
      </w:r>
      <w:r w:rsidRPr="003847F1">
        <w:rPr>
          <w:rFonts w:ascii="Arial" w:eastAsia="Arial" w:hAnsi="Arial" w:cs="Arial"/>
          <w:spacing w:val="1"/>
        </w:rPr>
        <w:t>t</w:t>
      </w:r>
      <w:r w:rsidRPr="003847F1">
        <w:rPr>
          <w:rFonts w:ascii="Arial" w:eastAsia="Arial" w:hAnsi="Arial" w:cs="Arial"/>
        </w:rPr>
        <w:t>o</w:t>
      </w:r>
      <w:r w:rsidRPr="003847F1">
        <w:rPr>
          <w:rFonts w:ascii="Arial" w:eastAsia="Arial" w:hAnsi="Arial" w:cs="Arial"/>
          <w:spacing w:val="-2"/>
        </w:rPr>
        <w:t xml:space="preserve"> s</w:t>
      </w:r>
      <w:r w:rsidRPr="003847F1">
        <w:rPr>
          <w:rFonts w:ascii="Arial" w:eastAsia="Arial" w:hAnsi="Arial" w:cs="Arial"/>
          <w:spacing w:val="2"/>
        </w:rPr>
        <w:t>k</w:t>
      </w:r>
      <w:r w:rsidRPr="003847F1">
        <w:rPr>
          <w:rFonts w:ascii="Arial" w:eastAsia="Arial" w:hAnsi="Arial" w:cs="Arial"/>
        </w:rPr>
        <w:t>ut</w:t>
      </w:r>
      <w:r w:rsidRPr="003847F1">
        <w:rPr>
          <w:rFonts w:ascii="Arial" w:eastAsia="Arial" w:hAnsi="Arial" w:cs="Arial"/>
          <w:spacing w:val="-2"/>
        </w:rPr>
        <w:t>o</w:t>
      </w:r>
      <w:r w:rsidRPr="003847F1">
        <w:rPr>
          <w:rFonts w:ascii="Arial" w:eastAsia="Arial" w:hAnsi="Arial" w:cs="Arial"/>
        </w:rPr>
        <w:t>čn</w:t>
      </w:r>
      <w:r w:rsidRPr="003847F1">
        <w:rPr>
          <w:rFonts w:ascii="Arial" w:eastAsia="Arial" w:hAnsi="Arial" w:cs="Arial"/>
          <w:spacing w:val="-1"/>
        </w:rPr>
        <w:t>o</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spacing w:val="-1"/>
        </w:rPr>
        <w:t>i</w:t>
      </w:r>
      <w:r w:rsidRPr="003847F1">
        <w:rPr>
          <w:rFonts w:ascii="Arial" w:eastAsia="Arial" w:hAnsi="Arial" w:cs="Arial"/>
        </w:rPr>
        <w:t>.</w:t>
      </w:r>
    </w:p>
    <w:p w:rsidR="000031E1" w:rsidRPr="003847F1" w:rsidRDefault="000031E1" w:rsidP="00B7751C">
      <w:pPr>
        <w:pStyle w:val="Odsekzoznamu"/>
        <w:widowControl/>
        <w:numPr>
          <w:ilvl w:val="0"/>
          <w:numId w:val="85"/>
        </w:numPr>
        <w:adjustRightInd/>
        <w:spacing w:before="1" w:line="240" w:lineRule="auto"/>
        <w:ind w:left="567" w:right="81"/>
        <w:textAlignment w:val="auto"/>
        <w:rPr>
          <w:rFonts w:ascii="Arial" w:eastAsia="Arial" w:hAnsi="Arial" w:cs="Arial"/>
        </w:rPr>
      </w:pPr>
      <w:r w:rsidRPr="003847F1">
        <w:rPr>
          <w:rFonts w:ascii="Arial" w:eastAsia="Arial" w:hAnsi="Arial" w:cs="Arial"/>
        </w:rPr>
        <w:t>Predávajúci sa zaväzuje v priestoroch kupujúceho počas inštalácie a montáže predmetu tejto  dohody   dodržiavať  právne predpisy o ochrane  pred požiarmi, právne  predpisy o bezpečnosti a ochrane zdravia pri práci, ako aj ostatné právne predpisy súvisiace s dodávkou, inštaláciou a montážou predmetu tejto dohody.</w:t>
      </w:r>
    </w:p>
    <w:p w:rsidR="000031E1" w:rsidRPr="003847F1" w:rsidRDefault="000031E1" w:rsidP="00B7751C">
      <w:pPr>
        <w:pStyle w:val="Odsekzoznamu"/>
        <w:widowControl/>
        <w:numPr>
          <w:ilvl w:val="0"/>
          <w:numId w:val="85"/>
        </w:numPr>
        <w:adjustRightInd/>
        <w:spacing w:before="1" w:line="240" w:lineRule="auto"/>
        <w:ind w:left="567" w:right="96"/>
        <w:textAlignment w:val="auto"/>
        <w:rPr>
          <w:rFonts w:ascii="Arial" w:eastAsia="Arial" w:hAnsi="Arial" w:cs="Arial"/>
        </w:rPr>
      </w:pPr>
      <w:r w:rsidRPr="003847F1">
        <w:rPr>
          <w:rFonts w:ascii="Arial" w:eastAsia="Arial" w:hAnsi="Arial" w:cs="Arial"/>
          <w:spacing w:val="-1"/>
        </w:rPr>
        <w:t>P</w:t>
      </w:r>
      <w:r w:rsidRPr="003847F1">
        <w:rPr>
          <w:rFonts w:ascii="Arial" w:eastAsia="Arial" w:hAnsi="Arial" w:cs="Arial"/>
          <w:spacing w:val="1"/>
        </w:rPr>
        <w:t>r</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úci</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rPr>
        <w:t>p</w:t>
      </w:r>
      <w:r w:rsidRPr="003847F1">
        <w:rPr>
          <w:rFonts w:ascii="Arial" w:eastAsia="Arial" w:hAnsi="Arial" w:cs="Arial"/>
          <w:spacing w:val="-1"/>
        </w:rPr>
        <w:t>o</w:t>
      </w:r>
      <w:r w:rsidRPr="003847F1">
        <w:rPr>
          <w:rFonts w:ascii="Arial" w:eastAsia="Arial" w:hAnsi="Arial" w:cs="Arial"/>
          <w:spacing w:val="-2"/>
        </w:rPr>
        <w:t>v</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á</w:t>
      </w:r>
      <w:r w:rsidR="002F02C5">
        <w:rPr>
          <w:rFonts w:ascii="Arial" w:eastAsia="Arial" w:hAnsi="Arial" w:cs="Arial"/>
        </w:rPr>
        <w:t xml:space="preserve"> </w:t>
      </w:r>
      <w:r w:rsidRPr="003847F1">
        <w:rPr>
          <w:rFonts w:ascii="Arial" w:eastAsia="Arial" w:hAnsi="Arial" w:cs="Arial"/>
        </w:rPr>
        <w:t>za</w:t>
      </w:r>
      <w:r w:rsidR="002F02C5">
        <w:rPr>
          <w:rFonts w:ascii="Arial" w:eastAsia="Arial" w:hAnsi="Arial" w:cs="Arial"/>
        </w:rPr>
        <w:t xml:space="preserve"> </w:t>
      </w:r>
      <w:r w:rsidRPr="003847F1">
        <w:rPr>
          <w:rFonts w:ascii="Arial" w:eastAsia="Arial" w:hAnsi="Arial" w:cs="Arial"/>
          <w:spacing w:val="-2"/>
        </w:rPr>
        <w:t>v</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rPr>
        <w:t>y</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1"/>
        </w:rPr>
        <w:t>a</w:t>
      </w:r>
      <w:r w:rsidRPr="003847F1">
        <w:rPr>
          <w:rFonts w:ascii="Arial" w:eastAsia="Arial" w:hAnsi="Arial" w:cs="Arial"/>
        </w:rPr>
        <w:t>n</w:t>
      </w:r>
      <w:r w:rsidRPr="003847F1">
        <w:rPr>
          <w:rFonts w:ascii="Arial" w:eastAsia="Arial" w:hAnsi="Arial" w:cs="Arial"/>
          <w:spacing w:val="-1"/>
        </w:rPr>
        <w:t>é</w:t>
      </w:r>
      <w:r w:rsidRPr="003847F1">
        <w:rPr>
          <w:rFonts w:ascii="Arial" w:eastAsia="Arial" w:hAnsi="Arial" w:cs="Arial"/>
        </w:rPr>
        <w:t>ho</w:t>
      </w:r>
      <w:r w:rsidR="002F02C5">
        <w:rPr>
          <w:rFonts w:ascii="Arial" w:eastAsia="Arial" w:hAnsi="Arial" w:cs="Arial"/>
        </w:rPr>
        <w:t xml:space="preserve"> </w:t>
      </w:r>
      <w:r w:rsidRPr="003847F1">
        <w:rPr>
          <w:rFonts w:ascii="Arial" w:eastAsia="Arial" w:hAnsi="Arial" w:cs="Arial"/>
        </w:rPr>
        <w:t>predm</w:t>
      </w:r>
      <w:r w:rsidRPr="003847F1">
        <w:rPr>
          <w:rFonts w:ascii="Arial" w:eastAsia="Arial" w:hAnsi="Arial" w:cs="Arial"/>
          <w:spacing w:val="-2"/>
        </w:rPr>
        <w:t>e</w:t>
      </w:r>
      <w:r w:rsidRPr="003847F1">
        <w:rPr>
          <w:rFonts w:ascii="Arial" w:eastAsia="Arial" w:hAnsi="Arial" w:cs="Arial"/>
          <w:spacing w:val="1"/>
        </w:rPr>
        <w:t>t</w:t>
      </w:r>
      <w:r w:rsidRPr="003847F1">
        <w:rPr>
          <w:rFonts w:ascii="Arial" w:eastAsia="Arial" w:hAnsi="Arial" w:cs="Arial"/>
        </w:rPr>
        <w:t>u</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spacing w:val="-3"/>
        </w:rPr>
        <w:t>e</w:t>
      </w:r>
      <w:r w:rsidRPr="003847F1">
        <w:rPr>
          <w:rFonts w:ascii="Arial" w:eastAsia="Arial" w:hAnsi="Arial" w:cs="Arial"/>
          <w:spacing w:val="-1"/>
        </w:rPr>
        <w:t>j</w:t>
      </w:r>
      <w:r w:rsidRPr="003847F1">
        <w:rPr>
          <w:rFonts w:ascii="Arial" w:eastAsia="Arial" w:hAnsi="Arial" w:cs="Arial"/>
          <w:spacing w:val="1"/>
        </w:rPr>
        <w:t>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dy</w:t>
      </w:r>
      <w:r w:rsidR="002F02C5">
        <w:rPr>
          <w:rFonts w:ascii="Arial" w:eastAsia="Arial" w:hAnsi="Arial" w:cs="Arial"/>
        </w:rPr>
        <w:t xml:space="preserve"> </w:t>
      </w:r>
      <w:r w:rsidRPr="003847F1">
        <w:rPr>
          <w:rFonts w:ascii="Arial" w:eastAsia="Arial" w:hAnsi="Arial" w:cs="Arial"/>
        </w:rPr>
        <w:t>p</w:t>
      </w:r>
      <w:r w:rsidRPr="003847F1">
        <w:rPr>
          <w:rFonts w:ascii="Arial" w:eastAsia="Arial" w:hAnsi="Arial" w:cs="Arial"/>
          <w:spacing w:val="-1"/>
        </w:rPr>
        <w:t>o</w:t>
      </w:r>
      <w:r w:rsidRPr="003847F1">
        <w:rPr>
          <w:rFonts w:ascii="Arial" w:eastAsia="Arial" w:hAnsi="Arial" w:cs="Arial"/>
        </w:rPr>
        <w:t>čas</w:t>
      </w:r>
      <w:r w:rsidR="002F02C5">
        <w:rPr>
          <w:rFonts w:ascii="Arial" w:eastAsia="Arial" w:hAnsi="Arial" w:cs="Arial"/>
        </w:rPr>
        <w:t xml:space="preserve"> </w:t>
      </w:r>
      <w:r w:rsidRPr="003847F1">
        <w:rPr>
          <w:rFonts w:ascii="Arial" w:eastAsia="Arial" w:hAnsi="Arial" w:cs="Arial"/>
        </w:rPr>
        <w:t>p</w:t>
      </w:r>
      <w:r w:rsidRPr="003847F1">
        <w:rPr>
          <w:rFonts w:ascii="Arial" w:eastAsia="Arial" w:hAnsi="Arial" w:cs="Arial"/>
          <w:spacing w:val="-1"/>
        </w:rPr>
        <w:t>l</w:t>
      </w:r>
      <w:r w:rsidRPr="003847F1">
        <w:rPr>
          <w:rFonts w:ascii="Arial" w:eastAsia="Arial" w:hAnsi="Arial" w:cs="Arial"/>
        </w:rPr>
        <w:t>yn</w:t>
      </w:r>
      <w:r w:rsidRPr="003847F1">
        <w:rPr>
          <w:rFonts w:ascii="Arial" w:eastAsia="Arial" w:hAnsi="Arial" w:cs="Arial"/>
          <w:spacing w:val="-1"/>
        </w:rPr>
        <w:t>u</w:t>
      </w:r>
      <w:r w:rsidRPr="003847F1">
        <w:rPr>
          <w:rFonts w:ascii="Arial" w:eastAsia="Arial" w:hAnsi="Arial" w:cs="Arial"/>
          <w:spacing w:val="1"/>
        </w:rPr>
        <w:t>t</w:t>
      </w:r>
      <w:r w:rsidRPr="003847F1">
        <w:rPr>
          <w:rFonts w:ascii="Arial" w:eastAsia="Arial" w:hAnsi="Arial" w:cs="Arial"/>
          <w:spacing w:val="-1"/>
        </w:rPr>
        <w:t>i</w:t>
      </w:r>
      <w:r w:rsidRPr="003847F1">
        <w:rPr>
          <w:rFonts w:ascii="Arial" w:eastAsia="Arial" w:hAnsi="Arial" w:cs="Arial"/>
        </w:rPr>
        <w:t>a</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áručn</w:t>
      </w:r>
      <w:r w:rsidRPr="003847F1">
        <w:rPr>
          <w:rFonts w:ascii="Arial" w:eastAsia="Arial" w:hAnsi="Arial" w:cs="Arial"/>
          <w:spacing w:val="-3"/>
        </w:rPr>
        <w:t>e</w:t>
      </w:r>
      <w:r w:rsidRPr="003847F1">
        <w:rPr>
          <w:rFonts w:ascii="Arial" w:eastAsia="Arial" w:hAnsi="Arial" w:cs="Arial"/>
        </w:rPr>
        <w:t>j d</w:t>
      </w:r>
      <w:r w:rsidRPr="003847F1">
        <w:rPr>
          <w:rFonts w:ascii="Arial" w:eastAsia="Arial" w:hAnsi="Arial" w:cs="Arial"/>
          <w:spacing w:val="-1"/>
        </w:rPr>
        <w:t>o</w:t>
      </w:r>
      <w:r w:rsidRPr="003847F1">
        <w:rPr>
          <w:rFonts w:ascii="Arial" w:eastAsia="Arial" w:hAnsi="Arial" w:cs="Arial"/>
        </w:rPr>
        <w:t>by</w:t>
      </w:r>
      <w:r w:rsidR="002F02C5">
        <w:rPr>
          <w:rFonts w:ascii="Arial" w:eastAsia="Arial" w:hAnsi="Arial" w:cs="Arial"/>
        </w:rPr>
        <w:t xml:space="preserve"> </w:t>
      </w:r>
      <w:r w:rsidRPr="003847F1">
        <w:rPr>
          <w:rFonts w:ascii="Arial" w:eastAsia="Arial" w:hAnsi="Arial" w:cs="Arial"/>
        </w:rPr>
        <w:t>u</w:t>
      </w:r>
      <w:r w:rsidRPr="003847F1">
        <w:rPr>
          <w:rFonts w:ascii="Arial" w:eastAsia="Arial" w:hAnsi="Arial" w:cs="Arial"/>
          <w:spacing w:val="-3"/>
        </w:rPr>
        <w:t>v</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rPr>
        <w:t>ej</w:t>
      </w:r>
      <w:r w:rsidR="002F02C5">
        <w:rPr>
          <w:rFonts w:ascii="Arial" w:eastAsia="Arial" w:hAnsi="Arial" w:cs="Arial"/>
        </w:rPr>
        <w:t xml:space="preserve"> </w:t>
      </w:r>
      <w:r w:rsidRPr="003847F1">
        <w:rPr>
          <w:rFonts w:ascii="Arial" w:eastAsia="Arial" w:hAnsi="Arial" w:cs="Arial"/>
        </w:rPr>
        <w:t>v č</w:t>
      </w:r>
      <w:r w:rsidRPr="003847F1">
        <w:rPr>
          <w:rFonts w:ascii="Arial" w:eastAsia="Arial" w:hAnsi="Arial" w:cs="Arial"/>
          <w:spacing w:val="-1"/>
        </w:rPr>
        <w:t>l</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spacing w:val="-1"/>
        </w:rPr>
        <w:t>V</w:t>
      </w:r>
      <w:r w:rsidRPr="003847F1">
        <w:rPr>
          <w:rFonts w:ascii="Arial" w:eastAsia="Arial" w:hAnsi="Arial" w:cs="Arial"/>
          <w:spacing w:val="1"/>
        </w:rPr>
        <w:t>I</w:t>
      </w:r>
      <w:r w:rsidRPr="003847F1">
        <w:rPr>
          <w:rFonts w:ascii="Arial" w:eastAsia="Arial" w:hAnsi="Arial" w:cs="Arial"/>
          <w:spacing w:val="-1"/>
        </w:rPr>
        <w:t>I</w:t>
      </w:r>
      <w:r w:rsidRPr="003847F1">
        <w:rPr>
          <w:rFonts w:ascii="Arial" w:eastAsia="Arial" w:hAnsi="Arial" w:cs="Arial"/>
        </w:rPr>
        <w:t>I</w:t>
      </w:r>
      <w:r w:rsidR="002F02C5">
        <w:rPr>
          <w:rFonts w:ascii="Arial" w:eastAsia="Arial" w:hAnsi="Arial" w:cs="Arial"/>
        </w:rPr>
        <w:t xml:space="preserve"> </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rPr>
        <w:t>s.</w:t>
      </w:r>
      <w:r w:rsidR="002F02C5">
        <w:rPr>
          <w:rFonts w:ascii="Arial" w:eastAsia="Arial" w:hAnsi="Arial" w:cs="Arial"/>
        </w:rPr>
        <w:t xml:space="preserve"> </w:t>
      </w:r>
      <w:r w:rsidR="00035165">
        <w:rPr>
          <w:rFonts w:ascii="Arial" w:eastAsia="Arial" w:hAnsi="Arial" w:cs="Arial"/>
        </w:rPr>
        <w:t>2</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spacing w:val="-3"/>
        </w:rPr>
        <w:t>e</w:t>
      </w:r>
      <w:r w:rsidRPr="003847F1">
        <w:rPr>
          <w:rFonts w:ascii="Arial" w:eastAsia="Arial" w:hAnsi="Arial" w:cs="Arial"/>
          <w:spacing w:val="1"/>
        </w:rPr>
        <w:t>jt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3"/>
        </w:rPr>
        <w:t>y</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spacing w:val="-1"/>
        </w:rPr>
        <w:t>V</w:t>
      </w:r>
      <w:r w:rsidRPr="003847F1">
        <w:rPr>
          <w:rFonts w:ascii="Arial" w:eastAsia="Arial" w:hAnsi="Arial" w:cs="Arial"/>
          <w:spacing w:val="-2"/>
        </w:rPr>
        <w:t>š</w:t>
      </w:r>
      <w:r w:rsidRPr="003847F1">
        <w:rPr>
          <w:rFonts w:ascii="Arial" w:eastAsia="Arial" w:hAnsi="Arial" w:cs="Arial"/>
        </w:rPr>
        <w:t>e</w:t>
      </w:r>
      <w:r w:rsidRPr="003847F1">
        <w:rPr>
          <w:rFonts w:ascii="Arial" w:eastAsia="Arial" w:hAnsi="Arial" w:cs="Arial"/>
          <w:spacing w:val="-2"/>
        </w:rPr>
        <w:t>t</w:t>
      </w:r>
      <w:r w:rsidRPr="003847F1">
        <w:rPr>
          <w:rFonts w:ascii="Arial" w:eastAsia="Arial" w:hAnsi="Arial" w:cs="Arial"/>
          <w:spacing w:val="2"/>
        </w:rPr>
        <w:t>k</w:t>
      </w:r>
      <w:r w:rsidRPr="003847F1">
        <w:rPr>
          <w:rFonts w:ascii="Arial" w:eastAsia="Arial" w:hAnsi="Arial" w:cs="Arial"/>
        </w:rPr>
        <w:t>y</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3"/>
        </w:rPr>
        <w:t>á</w:t>
      </w:r>
      <w:r w:rsidRPr="003847F1">
        <w:rPr>
          <w:rFonts w:ascii="Arial" w:eastAsia="Arial" w:hAnsi="Arial" w:cs="Arial"/>
          <w:spacing w:val="2"/>
        </w:rPr>
        <w:t>k</w:t>
      </w:r>
      <w:r w:rsidRPr="003847F1">
        <w:rPr>
          <w:rFonts w:ascii="Arial" w:eastAsia="Arial" w:hAnsi="Arial" w:cs="Arial"/>
          <w:spacing w:val="-1"/>
        </w:rPr>
        <w:t>l</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rPr>
        <w:t>y</w:t>
      </w:r>
      <w:r w:rsidR="002F02C5">
        <w:rPr>
          <w:rFonts w:ascii="Arial" w:eastAsia="Arial" w:hAnsi="Arial" w:cs="Arial"/>
        </w:rPr>
        <w:t xml:space="preserve"> </w:t>
      </w:r>
      <w:r w:rsidRPr="003847F1">
        <w:rPr>
          <w:rFonts w:ascii="Arial" w:eastAsia="Arial" w:hAnsi="Arial" w:cs="Arial"/>
        </w:rPr>
        <w:t>sú</w:t>
      </w:r>
      <w:r w:rsidRPr="003847F1">
        <w:rPr>
          <w:rFonts w:ascii="Arial" w:eastAsia="Arial" w:hAnsi="Arial" w:cs="Arial"/>
          <w:spacing w:val="-3"/>
        </w:rPr>
        <w:t>v</w:t>
      </w:r>
      <w:r w:rsidRPr="003847F1">
        <w:rPr>
          <w:rFonts w:ascii="Arial" w:eastAsia="Arial" w:hAnsi="Arial" w:cs="Arial"/>
          <w:spacing w:val="-1"/>
        </w:rPr>
        <w:t>i</w:t>
      </w:r>
      <w:r w:rsidRPr="003847F1">
        <w:rPr>
          <w:rFonts w:ascii="Arial" w:eastAsia="Arial" w:hAnsi="Arial" w:cs="Arial"/>
        </w:rPr>
        <w:t>s</w:t>
      </w:r>
      <w:r w:rsidRPr="003847F1">
        <w:rPr>
          <w:rFonts w:ascii="Arial" w:eastAsia="Arial" w:hAnsi="Arial" w:cs="Arial"/>
          <w:spacing w:val="-1"/>
        </w:rPr>
        <w:t>i</w:t>
      </w:r>
      <w:r w:rsidRPr="003847F1">
        <w:rPr>
          <w:rFonts w:ascii="Arial" w:eastAsia="Arial" w:hAnsi="Arial" w:cs="Arial"/>
        </w:rPr>
        <w:t>ace</w:t>
      </w:r>
      <w:r w:rsidR="002F02C5">
        <w:rPr>
          <w:rFonts w:ascii="Arial" w:eastAsia="Arial" w:hAnsi="Arial" w:cs="Arial"/>
        </w:rPr>
        <w:t xml:space="preserve"> </w:t>
      </w:r>
      <w:r w:rsidRPr="003847F1">
        <w:rPr>
          <w:rFonts w:ascii="Arial" w:eastAsia="Arial" w:hAnsi="Arial" w:cs="Arial"/>
        </w:rPr>
        <w:t>s</w:t>
      </w:r>
      <w:r w:rsidR="002F02C5">
        <w:rPr>
          <w:rFonts w:ascii="Arial" w:eastAsia="Arial" w:hAnsi="Arial" w:cs="Arial"/>
        </w:rPr>
        <w:t> </w:t>
      </w:r>
      <w:r w:rsidRPr="003847F1">
        <w:rPr>
          <w:rFonts w:ascii="Arial" w:eastAsia="Arial" w:hAnsi="Arial" w:cs="Arial"/>
          <w:spacing w:val="-3"/>
        </w:rPr>
        <w:t>o</w:t>
      </w:r>
      <w:r w:rsidRPr="003847F1">
        <w:rPr>
          <w:rFonts w:ascii="Arial" w:eastAsia="Arial" w:hAnsi="Arial" w:cs="Arial"/>
        </w:rPr>
        <w:t>dst</w:t>
      </w:r>
      <w:r w:rsidRPr="003847F1">
        <w:rPr>
          <w:rFonts w:ascii="Arial" w:eastAsia="Arial" w:hAnsi="Arial" w:cs="Arial"/>
          <w:spacing w:val="1"/>
        </w:rPr>
        <w:t>r</w:t>
      </w:r>
      <w:r w:rsidRPr="003847F1">
        <w:rPr>
          <w:rFonts w:ascii="Arial" w:eastAsia="Arial" w:hAnsi="Arial" w:cs="Arial"/>
        </w:rPr>
        <w:t>á</w:t>
      </w:r>
      <w:r w:rsidRPr="003847F1">
        <w:rPr>
          <w:rFonts w:ascii="Arial" w:eastAsia="Arial" w:hAnsi="Arial" w:cs="Arial"/>
          <w:spacing w:val="-1"/>
        </w:rPr>
        <w:t>n</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spacing w:val="-4"/>
        </w:rPr>
        <w:t>í</w:t>
      </w:r>
      <w:r w:rsidRPr="003847F1">
        <w:rPr>
          <w:rFonts w:ascii="Arial" w:eastAsia="Arial" w:hAnsi="Arial" w:cs="Arial"/>
        </w:rPr>
        <w:t>m</w:t>
      </w:r>
      <w:r w:rsidR="002F02C5">
        <w:rPr>
          <w:rFonts w:ascii="Arial" w:eastAsia="Arial" w:hAnsi="Arial" w:cs="Arial"/>
        </w:rPr>
        <w:t xml:space="preserve"> </w:t>
      </w:r>
      <w:r w:rsidRPr="003847F1">
        <w:rPr>
          <w:rFonts w:ascii="Arial" w:eastAsia="Arial" w:hAnsi="Arial" w:cs="Arial"/>
          <w:spacing w:val="-2"/>
        </w:rPr>
        <w:t>v</w:t>
      </w:r>
      <w:r w:rsidRPr="003847F1">
        <w:rPr>
          <w:rFonts w:ascii="Arial" w:eastAsia="Arial" w:hAnsi="Arial" w:cs="Arial"/>
        </w:rPr>
        <w:t xml:space="preserve">ád </w:t>
      </w:r>
      <w:r w:rsidRPr="003847F1">
        <w:rPr>
          <w:rFonts w:ascii="Arial" w:eastAsia="Arial" w:hAnsi="Arial" w:cs="Arial"/>
          <w:spacing w:val="1"/>
        </w:rPr>
        <w:t>(</w:t>
      </w:r>
      <w:r w:rsidRPr="003847F1">
        <w:rPr>
          <w:rFonts w:ascii="Arial" w:eastAsia="Arial" w:hAnsi="Arial" w:cs="Arial"/>
        </w:rPr>
        <w:t>ser</w:t>
      </w:r>
      <w:r w:rsidRPr="003847F1">
        <w:rPr>
          <w:rFonts w:ascii="Arial" w:eastAsia="Arial" w:hAnsi="Arial" w:cs="Arial"/>
          <w:spacing w:val="-2"/>
        </w:rPr>
        <w:t>v</w:t>
      </w:r>
      <w:r w:rsidRPr="003847F1">
        <w:rPr>
          <w:rFonts w:ascii="Arial" w:eastAsia="Arial" w:hAnsi="Arial" w:cs="Arial"/>
          <w:spacing w:val="-1"/>
        </w:rPr>
        <w:t>i</w:t>
      </w:r>
      <w:r w:rsidRPr="003847F1">
        <w:rPr>
          <w:rFonts w:ascii="Arial" w:eastAsia="Arial" w:hAnsi="Arial" w:cs="Arial"/>
        </w:rPr>
        <w:t>sné</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ás</w:t>
      </w:r>
      <w:r w:rsidRPr="003847F1">
        <w:rPr>
          <w:rFonts w:ascii="Arial" w:eastAsia="Arial" w:hAnsi="Arial" w:cs="Arial"/>
          <w:spacing w:val="-1"/>
        </w:rPr>
        <w:t>a</w:t>
      </w:r>
      <w:r w:rsidRPr="003847F1">
        <w:rPr>
          <w:rFonts w:ascii="Arial" w:eastAsia="Arial" w:hAnsi="Arial" w:cs="Arial"/>
        </w:rPr>
        <w:t>h</w:t>
      </w:r>
      <w:r w:rsidRPr="003847F1">
        <w:rPr>
          <w:rFonts w:ascii="Arial" w:eastAsia="Arial" w:hAnsi="Arial" w:cs="Arial"/>
          <w:spacing w:val="-3"/>
        </w:rPr>
        <w:t>y</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á</w:t>
      </w:r>
      <w:r w:rsidRPr="003847F1">
        <w:rPr>
          <w:rFonts w:ascii="Arial" w:eastAsia="Arial" w:hAnsi="Arial" w:cs="Arial"/>
        </w:rPr>
        <w:t>hr</w:t>
      </w:r>
      <w:r w:rsidRPr="003847F1">
        <w:rPr>
          <w:rFonts w:ascii="Arial" w:eastAsia="Arial" w:hAnsi="Arial" w:cs="Arial"/>
          <w:spacing w:val="-2"/>
        </w:rPr>
        <w:t>a</w:t>
      </w:r>
      <w:r w:rsidRPr="003847F1">
        <w:rPr>
          <w:rFonts w:ascii="Arial" w:eastAsia="Arial" w:hAnsi="Arial" w:cs="Arial"/>
        </w:rPr>
        <w:t>d</w:t>
      </w:r>
      <w:r w:rsidRPr="003847F1">
        <w:rPr>
          <w:rFonts w:ascii="Arial" w:eastAsia="Arial" w:hAnsi="Arial" w:cs="Arial"/>
          <w:spacing w:val="-1"/>
        </w:rPr>
        <w:t>n</w:t>
      </w:r>
      <w:r w:rsidRPr="003847F1">
        <w:rPr>
          <w:rFonts w:ascii="Arial" w:eastAsia="Arial" w:hAnsi="Arial" w:cs="Arial"/>
        </w:rPr>
        <w:t>é</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i</w:t>
      </w:r>
      <w:r w:rsidRPr="003847F1">
        <w:rPr>
          <w:rFonts w:ascii="Arial" w:eastAsia="Arial" w:hAnsi="Arial" w:cs="Arial"/>
        </w:rPr>
        <w:t>e</w:t>
      </w:r>
      <w:r w:rsidRPr="003847F1">
        <w:rPr>
          <w:rFonts w:ascii="Arial" w:eastAsia="Arial" w:hAnsi="Arial" w:cs="Arial"/>
          <w:spacing w:val="-1"/>
        </w:rPr>
        <w:t>l</w:t>
      </w:r>
      <w:r w:rsidRPr="003847F1">
        <w:rPr>
          <w:rFonts w:ascii="Arial" w:eastAsia="Arial" w:hAnsi="Arial" w:cs="Arial"/>
          <w:spacing w:val="-2"/>
        </w:rPr>
        <w:t>y</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pra</w:t>
      </w:r>
      <w:r w:rsidRPr="003847F1">
        <w:rPr>
          <w:rFonts w:ascii="Arial" w:eastAsia="Arial" w:hAnsi="Arial" w:cs="Arial"/>
          <w:spacing w:val="-2"/>
        </w:rPr>
        <w:t>v</w:t>
      </w:r>
      <w:r w:rsidRPr="003847F1">
        <w:rPr>
          <w:rFonts w:ascii="Arial" w:eastAsia="Arial" w:hAnsi="Arial" w:cs="Arial"/>
        </w:rPr>
        <w:t>né</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á</w:t>
      </w:r>
      <w:r w:rsidRPr="003847F1">
        <w:rPr>
          <w:rFonts w:ascii="Arial" w:eastAsia="Arial" w:hAnsi="Arial" w:cs="Arial"/>
          <w:spacing w:val="2"/>
        </w:rPr>
        <w:t>k</w:t>
      </w:r>
      <w:r w:rsidRPr="003847F1">
        <w:rPr>
          <w:rFonts w:ascii="Arial" w:eastAsia="Arial" w:hAnsi="Arial" w:cs="Arial"/>
          <w:spacing w:val="-1"/>
        </w:rPr>
        <w:t>l</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spacing w:val="-2"/>
        </w:rPr>
        <w:t>y</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rPr>
        <w:t>p</w:t>
      </w:r>
      <w:r w:rsidRPr="003847F1">
        <w:rPr>
          <w:rFonts w:ascii="Arial" w:eastAsia="Arial" w:hAnsi="Arial" w:cs="Arial"/>
          <w:spacing w:val="-1"/>
        </w:rPr>
        <w:t>o</w:t>
      </w:r>
      <w:r w:rsidRPr="003847F1">
        <w:rPr>
          <w:rFonts w:ascii="Arial" w:eastAsia="Arial" w:hAnsi="Arial" w:cs="Arial"/>
        </w:rPr>
        <w:t>čas</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áručnej d</w:t>
      </w:r>
      <w:r w:rsidRPr="003847F1">
        <w:rPr>
          <w:rFonts w:ascii="Arial" w:eastAsia="Arial" w:hAnsi="Arial" w:cs="Arial"/>
          <w:spacing w:val="-1"/>
        </w:rPr>
        <w:t>o</w:t>
      </w:r>
      <w:r w:rsidRPr="003847F1">
        <w:rPr>
          <w:rFonts w:ascii="Arial" w:eastAsia="Arial" w:hAnsi="Arial" w:cs="Arial"/>
        </w:rPr>
        <w:t>by</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n</w:t>
      </w:r>
      <w:r w:rsidRPr="003847F1">
        <w:rPr>
          <w:rFonts w:ascii="Arial" w:eastAsia="Arial" w:hAnsi="Arial" w:cs="Arial"/>
          <w:spacing w:val="-1"/>
        </w:rPr>
        <w:t>á</w:t>
      </w:r>
      <w:r w:rsidRPr="003847F1">
        <w:rPr>
          <w:rFonts w:ascii="Arial" w:eastAsia="Arial" w:hAnsi="Arial" w:cs="Arial"/>
        </w:rPr>
        <w:t>ša</w:t>
      </w:r>
      <w:r w:rsidR="002F02C5">
        <w:rPr>
          <w:rFonts w:ascii="Arial" w:eastAsia="Arial" w:hAnsi="Arial" w:cs="Arial"/>
        </w:rPr>
        <w:t xml:space="preserve"> </w:t>
      </w:r>
      <w:r w:rsidRPr="003847F1">
        <w:rPr>
          <w:rFonts w:ascii="Arial" w:eastAsia="Arial" w:hAnsi="Arial" w:cs="Arial"/>
        </w:rPr>
        <w:t xml:space="preserve">na </w:t>
      </w:r>
      <w:r w:rsidRPr="003847F1">
        <w:rPr>
          <w:rFonts w:ascii="Arial" w:eastAsia="Arial" w:hAnsi="Arial" w:cs="Arial"/>
          <w:spacing w:val="-2"/>
        </w:rPr>
        <w:t>v</w:t>
      </w:r>
      <w:r w:rsidRPr="003847F1">
        <w:rPr>
          <w:rFonts w:ascii="Arial" w:eastAsia="Arial" w:hAnsi="Arial" w:cs="Arial"/>
          <w:spacing w:val="-1"/>
        </w:rPr>
        <w:t>l</w:t>
      </w:r>
      <w:r w:rsidRPr="003847F1">
        <w:rPr>
          <w:rFonts w:ascii="Arial" w:eastAsia="Arial" w:hAnsi="Arial" w:cs="Arial"/>
        </w:rPr>
        <w:t>astné</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á</w:t>
      </w:r>
      <w:r w:rsidRPr="003847F1">
        <w:rPr>
          <w:rFonts w:ascii="Arial" w:eastAsia="Arial" w:hAnsi="Arial" w:cs="Arial"/>
          <w:spacing w:val="2"/>
        </w:rPr>
        <w:t>k</w:t>
      </w:r>
      <w:r w:rsidRPr="003847F1">
        <w:rPr>
          <w:rFonts w:ascii="Arial" w:eastAsia="Arial" w:hAnsi="Arial" w:cs="Arial"/>
          <w:spacing w:val="-1"/>
        </w:rPr>
        <w:t>l</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rPr>
        <w:t>y</w:t>
      </w:r>
      <w:r w:rsidR="002F02C5">
        <w:rPr>
          <w:rFonts w:ascii="Arial" w:eastAsia="Arial" w:hAnsi="Arial" w:cs="Arial"/>
        </w:rPr>
        <w:t xml:space="preserve"> </w:t>
      </w:r>
      <w:r w:rsidRPr="003847F1">
        <w:rPr>
          <w:rFonts w:ascii="Arial" w:eastAsia="Arial" w:hAnsi="Arial" w:cs="Arial"/>
        </w:rPr>
        <w:t>predá</w:t>
      </w:r>
      <w:r w:rsidRPr="003847F1">
        <w:rPr>
          <w:rFonts w:ascii="Arial" w:eastAsia="Arial" w:hAnsi="Arial" w:cs="Arial"/>
          <w:spacing w:val="-3"/>
        </w:rPr>
        <w:t>v</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úc</w:t>
      </w:r>
      <w:r w:rsidRPr="003847F1">
        <w:rPr>
          <w:rFonts w:ascii="Arial" w:eastAsia="Arial" w:hAnsi="Arial" w:cs="Arial"/>
          <w:spacing w:val="-1"/>
        </w:rPr>
        <w:t>i</w:t>
      </w:r>
      <w:r w:rsidRPr="003847F1">
        <w:rPr>
          <w:rFonts w:ascii="Arial" w:eastAsia="Arial" w:hAnsi="Arial" w:cs="Arial"/>
        </w:rPr>
        <w:t>.</w:t>
      </w:r>
    </w:p>
    <w:p w:rsidR="000031E1" w:rsidRDefault="000031E1" w:rsidP="00B7751C">
      <w:pPr>
        <w:spacing w:line="240" w:lineRule="auto"/>
        <w:ind w:left="567" w:right="96"/>
      </w:pPr>
    </w:p>
    <w:p w:rsidR="000D6F70" w:rsidRPr="003847F1" w:rsidRDefault="000D6F70" w:rsidP="00B7751C">
      <w:pPr>
        <w:spacing w:line="240" w:lineRule="auto"/>
        <w:ind w:left="567" w:right="96"/>
      </w:pPr>
    </w:p>
    <w:p w:rsidR="000031E1" w:rsidRPr="003847F1" w:rsidRDefault="000031E1" w:rsidP="005D732C">
      <w:pPr>
        <w:spacing w:line="240" w:lineRule="auto"/>
        <w:ind w:right="96"/>
        <w:jc w:val="center"/>
        <w:rPr>
          <w:rFonts w:ascii="Arial" w:eastAsia="Arial" w:hAnsi="Arial" w:cs="Arial"/>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á</w:t>
      </w:r>
      <w:r w:rsidRPr="003847F1">
        <w:rPr>
          <w:rFonts w:ascii="Arial" w:eastAsia="Arial" w:hAnsi="Arial" w:cs="Arial"/>
          <w:b/>
          <w:spacing w:val="-1"/>
        </w:rPr>
        <w:t>n</w:t>
      </w:r>
      <w:r w:rsidRPr="003847F1">
        <w:rPr>
          <w:rFonts w:ascii="Arial" w:eastAsia="Arial" w:hAnsi="Arial" w:cs="Arial"/>
          <w:b/>
        </w:rPr>
        <w:t xml:space="preserve">ok </w:t>
      </w:r>
      <w:r w:rsidRPr="003847F1">
        <w:rPr>
          <w:rFonts w:ascii="Arial" w:eastAsia="Arial" w:hAnsi="Arial" w:cs="Arial"/>
          <w:b/>
          <w:spacing w:val="-1"/>
        </w:rPr>
        <w:t>VI</w:t>
      </w:r>
      <w:r w:rsidRPr="003847F1">
        <w:rPr>
          <w:rFonts w:ascii="Arial" w:eastAsia="Arial" w:hAnsi="Arial" w:cs="Arial"/>
          <w:b/>
        </w:rPr>
        <w:t>.</w:t>
      </w:r>
    </w:p>
    <w:p w:rsidR="000031E1" w:rsidRPr="003847F1" w:rsidRDefault="000031E1" w:rsidP="005D732C">
      <w:pPr>
        <w:spacing w:line="240" w:lineRule="auto"/>
        <w:ind w:right="96"/>
        <w:jc w:val="center"/>
        <w:rPr>
          <w:rFonts w:ascii="Arial" w:eastAsia="Arial" w:hAnsi="Arial" w:cs="Arial"/>
          <w:b/>
        </w:rPr>
      </w:pPr>
      <w:r w:rsidRPr="003847F1">
        <w:rPr>
          <w:rFonts w:ascii="Arial" w:eastAsia="Arial" w:hAnsi="Arial" w:cs="Arial"/>
          <w:b/>
          <w:spacing w:val="-1"/>
        </w:rPr>
        <w:t>C</w:t>
      </w:r>
      <w:r w:rsidRPr="003847F1">
        <w:rPr>
          <w:rFonts w:ascii="Arial" w:eastAsia="Arial" w:hAnsi="Arial" w:cs="Arial"/>
          <w:b/>
        </w:rPr>
        <w:t>e</w:t>
      </w:r>
      <w:r w:rsidRPr="003847F1">
        <w:rPr>
          <w:rFonts w:ascii="Arial" w:eastAsia="Arial" w:hAnsi="Arial" w:cs="Arial"/>
          <w:b/>
          <w:spacing w:val="-1"/>
        </w:rPr>
        <w:t>n</w:t>
      </w:r>
      <w:r w:rsidRPr="003847F1">
        <w:rPr>
          <w:rFonts w:ascii="Arial" w:eastAsia="Arial" w:hAnsi="Arial" w:cs="Arial"/>
          <w:b/>
        </w:rPr>
        <w:t>a a</w:t>
      </w:r>
      <w:r w:rsidR="002F02C5">
        <w:rPr>
          <w:rFonts w:ascii="Arial" w:eastAsia="Arial" w:hAnsi="Arial" w:cs="Arial"/>
          <w:b/>
        </w:rPr>
        <w:t xml:space="preserve"> </w:t>
      </w:r>
      <w:r w:rsidRPr="003847F1">
        <w:rPr>
          <w:rFonts w:ascii="Arial" w:eastAsia="Arial" w:hAnsi="Arial" w:cs="Arial"/>
          <w:b/>
        </w:rPr>
        <w:t>pl</w:t>
      </w:r>
      <w:r w:rsidRPr="003847F1">
        <w:rPr>
          <w:rFonts w:ascii="Arial" w:eastAsia="Arial" w:hAnsi="Arial" w:cs="Arial"/>
          <w:b/>
          <w:spacing w:val="-2"/>
        </w:rPr>
        <w:t>a</w:t>
      </w:r>
      <w:r w:rsidRPr="003847F1">
        <w:rPr>
          <w:rFonts w:ascii="Arial" w:eastAsia="Arial" w:hAnsi="Arial" w:cs="Arial"/>
          <w:b/>
          <w:spacing w:val="1"/>
        </w:rPr>
        <w:t>t</w:t>
      </w:r>
      <w:r w:rsidRPr="003847F1">
        <w:rPr>
          <w:rFonts w:ascii="Arial" w:eastAsia="Arial" w:hAnsi="Arial" w:cs="Arial"/>
          <w:b/>
        </w:rPr>
        <w:t>o</w:t>
      </w:r>
      <w:r w:rsidRPr="003847F1">
        <w:rPr>
          <w:rFonts w:ascii="Arial" w:eastAsia="Arial" w:hAnsi="Arial" w:cs="Arial"/>
          <w:b/>
          <w:spacing w:val="-1"/>
        </w:rPr>
        <w:t>b</w:t>
      </w:r>
      <w:r w:rsidRPr="003847F1">
        <w:rPr>
          <w:rFonts w:ascii="Arial" w:eastAsia="Arial" w:hAnsi="Arial" w:cs="Arial"/>
          <w:b/>
        </w:rPr>
        <w:t>né p</w:t>
      </w:r>
      <w:r w:rsidRPr="003847F1">
        <w:rPr>
          <w:rFonts w:ascii="Arial" w:eastAsia="Arial" w:hAnsi="Arial" w:cs="Arial"/>
          <w:b/>
          <w:spacing w:val="-1"/>
        </w:rPr>
        <w:t>o</w:t>
      </w:r>
      <w:r w:rsidRPr="003847F1">
        <w:rPr>
          <w:rFonts w:ascii="Arial" w:eastAsia="Arial" w:hAnsi="Arial" w:cs="Arial"/>
          <w:b/>
          <w:spacing w:val="-3"/>
        </w:rPr>
        <w:t>d</w:t>
      </w:r>
      <w:r w:rsidRPr="003847F1">
        <w:rPr>
          <w:rFonts w:ascii="Arial" w:eastAsia="Arial" w:hAnsi="Arial" w:cs="Arial"/>
          <w:b/>
        </w:rPr>
        <w:t>m</w:t>
      </w:r>
      <w:r w:rsidRPr="003847F1">
        <w:rPr>
          <w:rFonts w:ascii="Arial" w:eastAsia="Arial" w:hAnsi="Arial" w:cs="Arial"/>
          <w:b/>
          <w:spacing w:val="-1"/>
        </w:rPr>
        <w:t>i</w:t>
      </w:r>
      <w:r w:rsidRPr="003847F1">
        <w:rPr>
          <w:rFonts w:ascii="Arial" w:eastAsia="Arial" w:hAnsi="Arial" w:cs="Arial"/>
          <w:b/>
        </w:rPr>
        <w:t>e</w:t>
      </w:r>
      <w:r w:rsidRPr="003847F1">
        <w:rPr>
          <w:rFonts w:ascii="Arial" w:eastAsia="Arial" w:hAnsi="Arial" w:cs="Arial"/>
          <w:b/>
          <w:spacing w:val="-1"/>
        </w:rPr>
        <w:t>n</w:t>
      </w:r>
      <w:r w:rsidRPr="003847F1">
        <w:rPr>
          <w:rFonts w:ascii="Arial" w:eastAsia="Arial" w:hAnsi="Arial" w:cs="Arial"/>
          <w:b/>
          <w:spacing w:val="2"/>
        </w:rPr>
        <w:t>k</w:t>
      </w:r>
      <w:r w:rsidRPr="003847F1">
        <w:rPr>
          <w:rFonts w:ascii="Arial" w:eastAsia="Arial" w:hAnsi="Arial" w:cs="Arial"/>
          <w:b/>
        </w:rPr>
        <w:t>y</w:t>
      </w:r>
    </w:p>
    <w:p w:rsidR="000031E1" w:rsidRPr="003847F1" w:rsidRDefault="000031E1" w:rsidP="00B7751C">
      <w:pPr>
        <w:spacing w:line="240" w:lineRule="auto"/>
        <w:ind w:left="567" w:right="96"/>
        <w:jc w:val="center"/>
        <w:rPr>
          <w:rFonts w:ascii="Arial" w:eastAsia="Arial" w:hAnsi="Arial" w:cs="Arial"/>
          <w:b/>
        </w:rPr>
      </w:pP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rPr>
      </w:pPr>
      <w:r w:rsidRPr="003847F1">
        <w:rPr>
          <w:rFonts w:ascii="Arial" w:eastAsia="Arial" w:hAnsi="Arial" w:cs="Arial"/>
          <w:spacing w:val="-1"/>
        </w:rPr>
        <w:t>Celková kúpna cena</w:t>
      </w:r>
      <w:r w:rsidR="002F02C5">
        <w:rPr>
          <w:rFonts w:ascii="Arial" w:eastAsia="Arial" w:hAnsi="Arial" w:cs="Arial"/>
          <w:spacing w:val="-1"/>
        </w:rPr>
        <w:t xml:space="preserve"> </w:t>
      </w:r>
      <w:r w:rsidRPr="003847F1">
        <w:rPr>
          <w:rFonts w:ascii="Arial" w:eastAsia="Arial" w:hAnsi="Arial" w:cs="Arial"/>
        </w:rPr>
        <w:t>pre</w:t>
      </w:r>
      <w:r w:rsidRPr="003847F1">
        <w:rPr>
          <w:rFonts w:ascii="Arial" w:eastAsia="Arial" w:hAnsi="Arial" w:cs="Arial"/>
          <w:spacing w:val="-3"/>
        </w:rPr>
        <w:t>d</w:t>
      </w:r>
      <w:r w:rsidRPr="003847F1">
        <w:rPr>
          <w:rFonts w:ascii="Arial" w:eastAsia="Arial" w:hAnsi="Arial" w:cs="Arial"/>
          <w:spacing w:val="1"/>
        </w:rPr>
        <w:t>m</w:t>
      </w:r>
      <w:r w:rsidRPr="003847F1">
        <w:rPr>
          <w:rFonts w:ascii="Arial" w:eastAsia="Arial" w:hAnsi="Arial" w:cs="Arial"/>
        </w:rPr>
        <w:t>etu</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rPr>
        <w:t>e</w:t>
      </w:r>
      <w:r w:rsidRPr="003847F1">
        <w:rPr>
          <w:rFonts w:ascii="Arial" w:eastAsia="Arial" w:hAnsi="Arial" w:cs="Arial"/>
          <w:spacing w:val="1"/>
        </w:rPr>
        <w:t>jt</w:t>
      </w:r>
      <w:r w:rsidRPr="003847F1">
        <w:rPr>
          <w:rFonts w:ascii="Arial" w:eastAsia="Arial" w:hAnsi="Arial" w:cs="Arial"/>
        </w:rPr>
        <w:t>o</w:t>
      </w:r>
      <w:r w:rsidR="002F02C5">
        <w:rPr>
          <w:rFonts w:ascii="Arial" w:eastAsia="Arial" w:hAnsi="Arial" w:cs="Arial"/>
        </w:rPr>
        <w:t xml:space="preserve"> </w:t>
      </w:r>
      <w:r w:rsidRPr="003847F1">
        <w:rPr>
          <w:rFonts w:ascii="Arial" w:eastAsia="Arial" w:hAnsi="Arial" w:cs="Arial"/>
          <w:spacing w:val="1"/>
        </w:rPr>
        <w:t>r</w:t>
      </w:r>
      <w:r w:rsidRPr="003847F1">
        <w:rPr>
          <w:rFonts w:ascii="Arial" w:eastAsia="Arial" w:hAnsi="Arial" w:cs="Arial"/>
          <w:spacing w:val="-3"/>
        </w:rPr>
        <w:t>á</w:t>
      </w:r>
      <w:r w:rsidRPr="003847F1">
        <w:rPr>
          <w:rFonts w:ascii="Arial" w:eastAsia="Arial" w:hAnsi="Arial" w:cs="Arial"/>
          <w:spacing w:val="1"/>
        </w:rPr>
        <w:t>m</w:t>
      </w:r>
      <w:r w:rsidRPr="003847F1">
        <w:rPr>
          <w:rFonts w:ascii="Arial" w:eastAsia="Arial" w:hAnsi="Arial" w:cs="Arial"/>
        </w:rPr>
        <w:t>co</w:t>
      </w:r>
      <w:r w:rsidRPr="003847F1">
        <w:rPr>
          <w:rFonts w:ascii="Arial" w:eastAsia="Arial" w:hAnsi="Arial" w:cs="Arial"/>
          <w:spacing w:val="-3"/>
        </w:rPr>
        <w:t>v</w:t>
      </w:r>
      <w:r w:rsidRPr="003847F1">
        <w:rPr>
          <w:rFonts w:ascii="Arial" w:eastAsia="Arial" w:hAnsi="Arial" w:cs="Arial"/>
        </w:rPr>
        <w:t>ej</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dy</w:t>
      </w:r>
      <w:r w:rsidR="002F02C5">
        <w:rPr>
          <w:rFonts w:ascii="Arial" w:eastAsia="Arial" w:hAnsi="Arial" w:cs="Arial"/>
        </w:rPr>
        <w:t xml:space="preserve"> </w:t>
      </w:r>
      <w:r w:rsidRPr="003847F1">
        <w:rPr>
          <w:rFonts w:ascii="Arial" w:eastAsia="Arial" w:hAnsi="Arial" w:cs="Arial"/>
          <w:spacing w:val="-1"/>
        </w:rPr>
        <w:t>j</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rPr>
        <w:t>a</w:t>
      </w:r>
      <w:r w:rsidRPr="003847F1">
        <w:rPr>
          <w:rFonts w:ascii="Arial" w:eastAsia="Arial" w:hAnsi="Arial" w:cs="Arial"/>
          <w:spacing w:val="-1"/>
        </w:rPr>
        <w:t>n</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rPr>
        <w:t>á</w:t>
      </w:r>
      <w:r w:rsidR="002F02C5">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u</w:t>
      </w:r>
      <w:r w:rsidR="002F02C5">
        <w:rPr>
          <w:rFonts w:ascii="Arial" w:eastAsia="Arial" w:hAnsi="Arial" w:cs="Arial"/>
        </w:rPr>
        <w:t xml:space="preserve"> </w:t>
      </w:r>
      <w:r w:rsidRPr="003847F1">
        <w:rPr>
          <w:rFonts w:ascii="Arial" w:eastAsia="Arial" w:hAnsi="Arial" w:cs="Arial"/>
          <w:spacing w:val="-3"/>
        </w:rPr>
        <w:t>ú</w:t>
      </w:r>
      <w:r w:rsidRPr="003847F1">
        <w:rPr>
          <w:rFonts w:ascii="Arial" w:eastAsia="Arial" w:hAnsi="Arial" w:cs="Arial"/>
        </w:rPr>
        <w:t>častn</w:t>
      </w:r>
      <w:r w:rsidRPr="003847F1">
        <w:rPr>
          <w:rFonts w:ascii="Arial" w:eastAsia="Arial" w:hAnsi="Arial" w:cs="Arial"/>
          <w:spacing w:val="-4"/>
        </w:rPr>
        <w:t>í</w:t>
      </w:r>
      <w:r w:rsidRPr="003847F1">
        <w:rPr>
          <w:rFonts w:ascii="Arial" w:eastAsia="Arial" w:hAnsi="Arial" w:cs="Arial"/>
          <w:spacing w:val="2"/>
        </w:rPr>
        <w:t>k</w:t>
      </w:r>
      <w:r w:rsidRPr="003847F1">
        <w:rPr>
          <w:rFonts w:ascii="Arial" w:eastAsia="Arial" w:hAnsi="Arial" w:cs="Arial"/>
        </w:rPr>
        <w:t>ov</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spacing w:val="-3"/>
        </w:rPr>
        <w:t>e</w:t>
      </w:r>
      <w:r w:rsidRPr="003847F1">
        <w:rPr>
          <w:rFonts w:ascii="Arial" w:eastAsia="Arial" w:hAnsi="Arial" w:cs="Arial"/>
          <w:spacing w:val="-1"/>
        </w:rPr>
        <w:t>jt</w:t>
      </w:r>
      <w:r w:rsidRPr="003847F1">
        <w:rPr>
          <w:rFonts w:ascii="Arial" w:eastAsia="Arial" w:hAnsi="Arial" w:cs="Arial"/>
        </w:rPr>
        <w:t>o 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dy</w:t>
      </w:r>
      <w:r w:rsidR="002F02C5">
        <w:rPr>
          <w:rFonts w:ascii="Arial" w:eastAsia="Arial" w:hAnsi="Arial" w:cs="Arial"/>
        </w:rPr>
        <w:t xml:space="preserve"> </w:t>
      </w:r>
      <w:r w:rsidRPr="003847F1">
        <w:rPr>
          <w:rFonts w:ascii="Arial" w:eastAsia="Arial" w:hAnsi="Arial" w:cs="Arial"/>
        </w:rPr>
        <w:t>v</w:t>
      </w:r>
      <w:r w:rsidR="002F02C5">
        <w:rPr>
          <w:rFonts w:ascii="Arial" w:eastAsia="Arial" w:hAnsi="Arial" w:cs="Arial"/>
        </w:rPr>
        <w:t> </w:t>
      </w:r>
      <w:r w:rsidRPr="003847F1">
        <w:rPr>
          <w:rFonts w:ascii="Arial" w:eastAsia="Arial" w:hAnsi="Arial" w:cs="Arial"/>
        </w:rPr>
        <w:t>sú</w:t>
      </w:r>
      <w:r w:rsidRPr="003847F1">
        <w:rPr>
          <w:rFonts w:ascii="Arial" w:eastAsia="Arial" w:hAnsi="Arial" w:cs="Arial"/>
          <w:spacing w:val="-1"/>
        </w:rPr>
        <w:t>l</w:t>
      </w:r>
      <w:r w:rsidRPr="003847F1">
        <w:rPr>
          <w:rFonts w:ascii="Arial" w:eastAsia="Arial" w:hAnsi="Arial" w:cs="Arial"/>
        </w:rPr>
        <w:t>a</w:t>
      </w:r>
      <w:r w:rsidRPr="003847F1">
        <w:rPr>
          <w:rFonts w:ascii="Arial" w:eastAsia="Arial" w:hAnsi="Arial" w:cs="Arial"/>
          <w:spacing w:val="-1"/>
        </w:rPr>
        <w:t>d</w:t>
      </w:r>
      <w:r w:rsidRPr="003847F1">
        <w:rPr>
          <w:rFonts w:ascii="Arial" w:eastAsia="Arial" w:hAnsi="Arial" w:cs="Arial"/>
        </w:rPr>
        <w:t>e</w:t>
      </w:r>
      <w:r w:rsidR="002F02C5">
        <w:rPr>
          <w:rFonts w:ascii="Arial" w:eastAsia="Arial" w:hAnsi="Arial" w:cs="Arial"/>
        </w:rPr>
        <w:t xml:space="preserve"> </w:t>
      </w:r>
      <w:r w:rsidRPr="003847F1">
        <w:rPr>
          <w:rFonts w:ascii="Arial" w:eastAsia="Arial" w:hAnsi="Arial" w:cs="Arial"/>
        </w:rPr>
        <w:t>so</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spacing w:val="-3"/>
        </w:rPr>
        <w:t>á</w:t>
      </w:r>
      <w:r w:rsidRPr="003847F1">
        <w:rPr>
          <w:rFonts w:ascii="Arial" w:eastAsia="Arial" w:hAnsi="Arial" w:cs="Arial"/>
          <w:spacing w:val="2"/>
        </w:rPr>
        <w:t>k</w:t>
      </w:r>
      <w:r w:rsidRPr="003847F1">
        <w:rPr>
          <w:rFonts w:ascii="Arial" w:eastAsia="Arial" w:hAnsi="Arial" w:cs="Arial"/>
          <w:spacing w:val="-3"/>
        </w:rPr>
        <w:t>o</w:t>
      </w:r>
      <w:r w:rsidRPr="003847F1">
        <w:rPr>
          <w:rFonts w:ascii="Arial" w:eastAsia="Arial" w:hAnsi="Arial" w:cs="Arial"/>
        </w:rPr>
        <w:t>n</w:t>
      </w:r>
      <w:r w:rsidRPr="003847F1">
        <w:rPr>
          <w:rFonts w:ascii="Arial" w:eastAsia="Arial" w:hAnsi="Arial" w:cs="Arial"/>
          <w:spacing w:val="-1"/>
        </w:rPr>
        <w:t>o</w:t>
      </w:r>
      <w:r w:rsidRPr="003847F1">
        <w:rPr>
          <w:rFonts w:ascii="Arial" w:eastAsia="Arial" w:hAnsi="Arial" w:cs="Arial"/>
        </w:rPr>
        <w:t>m</w:t>
      </w:r>
      <w:r w:rsidR="002F02C5">
        <w:rPr>
          <w:rFonts w:ascii="Arial" w:eastAsia="Arial" w:hAnsi="Arial" w:cs="Arial"/>
        </w:rPr>
        <w:t xml:space="preserve"> </w:t>
      </w:r>
      <w:r w:rsidRPr="003847F1">
        <w:rPr>
          <w:rFonts w:ascii="Arial" w:eastAsia="Arial" w:hAnsi="Arial" w:cs="Arial"/>
        </w:rPr>
        <w:t>č.</w:t>
      </w:r>
      <w:r w:rsidR="002F02C5">
        <w:rPr>
          <w:rFonts w:ascii="Arial" w:eastAsia="Arial" w:hAnsi="Arial" w:cs="Arial"/>
        </w:rPr>
        <w:t xml:space="preserve"> </w:t>
      </w:r>
      <w:r w:rsidRPr="003847F1">
        <w:rPr>
          <w:rFonts w:ascii="Arial" w:eastAsia="Arial" w:hAnsi="Arial" w:cs="Arial"/>
        </w:rPr>
        <w:t>1</w:t>
      </w:r>
      <w:r w:rsidRPr="003847F1">
        <w:rPr>
          <w:rFonts w:ascii="Arial" w:eastAsia="Arial" w:hAnsi="Arial" w:cs="Arial"/>
          <w:spacing w:val="-1"/>
        </w:rPr>
        <w:t>8/</w:t>
      </w:r>
      <w:r w:rsidRPr="003847F1">
        <w:rPr>
          <w:rFonts w:ascii="Arial" w:eastAsia="Arial" w:hAnsi="Arial" w:cs="Arial"/>
        </w:rPr>
        <w:t>1</w:t>
      </w:r>
      <w:r w:rsidRPr="003847F1">
        <w:rPr>
          <w:rFonts w:ascii="Arial" w:eastAsia="Arial" w:hAnsi="Arial" w:cs="Arial"/>
          <w:spacing w:val="-1"/>
        </w:rPr>
        <w:t>9</w:t>
      </w:r>
      <w:r w:rsidRPr="003847F1">
        <w:rPr>
          <w:rFonts w:ascii="Arial" w:eastAsia="Arial" w:hAnsi="Arial" w:cs="Arial"/>
        </w:rPr>
        <w:t>96</w:t>
      </w:r>
      <w:r w:rsidR="002F02C5">
        <w:rPr>
          <w:rFonts w:ascii="Arial" w:eastAsia="Arial" w:hAnsi="Arial" w:cs="Arial"/>
        </w:rPr>
        <w:t xml:space="preserve"> </w:t>
      </w:r>
      <w:r w:rsidRPr="003847F1">
        <w:rPr>
          <w:rFonts w:ascii="Arial" w:eastAsia="Arial" w:hAnsi="Arial" w:cs="Arial"/>
          <w:spacing w:val="-3"/>
        </w:rPr>
        <w:t>Z</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spacing w:val="-2"/>
        </w:rPr>
        <w:t>z</w:t>
      </w:r>
      <w:r w:rsidRPr="003847F1">
        <w:rPr>
          <w:rFonts w:ascii="Arial" w:eastAsia="Arial" w:hAnsi="Arial" w:cs="Arial"/>
        </w:rPr>
        <w:t>.</w:t>
      </w:r>
      <w:r w:rsidR="002F02C5">
        <w:rPr>
          <w:rFonts w:ascii="Arial" w:eastAsia="Arial" w:hAnsi="Arial" w:cs="Arial"/>
        </w:rPr>
        <w:t xml:space="preserve"> </w:t>
      </w:r>
      <w:r w:rsidRPr="003847F1">
        <w:rPr>
          <w:rFonts w:ascii="Arial" w:eastAsia="Arial" w:hAnsi="Arial" w:cs="Arial"/>
        </w:rPr>
        <w:t>v</w:t>
      </w:r>
      <w:r w:rsidR="002F02C5">
        <w:rPr>
          <w:rFonts w:ascii="Arial" w:eastAsia="Arial" w:hAnsi="Arial" w:cs="Arial"/>
        </w:rPr>
        <w:t> </w:t>
      </w:r>
      <w:r w:rsidRPr="003847F1">
        <w:rPr>
          <w:rFonts w:ascii="Arial" w:eastAsia="Arial" w:hAnsi="Arial" w:cs="Arial"/>
          <w:spacing w:val="-2"/>
        </w:rPr>
        <w:t>z</w:t>
      </w:r>
      <w:r w:rsidRPr="003847F1">
        <w:rPr>
          <w:rFonts w:ascii="Arial" w:eastAsia="Arial" w:hAnsi="Arial" w:cs="Arial"/>
        </w:rPr>
        <w:t>n</w:t>
      </w:r>
      <w:r w:rsidRPr="003847F1">
        <w:rPr>
          <w:rFonts w:ascii="Arial" w:eastAsia="Arial" w:hAnsi="Arial" w:cs="Arial"/>
          <w:spacing w:val="-1"/>
        </w:rPr>
        <w:t>e</w:t>
      </w:r>
      <w:r w:rsidRPr="003847F1">
        <w:rPr>
          <w:rFonts w:ascii="Arial" w:eastAsia="Arial" w:hAnsi="Arial" w:cs="Arial"/>
        </w:rPr>
        <w:t>ní</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e</w:t>
      </w:r>
      <w:r w:rsidRPr="003847F1">
        <w:rPr>
          <w:rFonts w:ascii="Arial" w:eastAsia="Arial" w:hAnsi="Arial" w:cs="Arial"/>
        </w:rPr>
        <w:t>s</w:t>
      </w:r>
      <w:r w:rsidRPr="003847F1">
        <w:rPr>
          <w:rFonts w:ascii="Arial" w:eastAsia="Arial" w:hAnsi="Arial" w:cs="Arial"/>
          <w:spacing w:val="2"/>
        </w:rPr>
        <w:t>k</w:t>
      </w:r>
      <w:r w:rsidRPr="003847F1">
        <w:rPr>
          <w:rFonts w:ascii="Arial" w:eastAsia="Arial" w:hAnsi="Arial" w:cs="Arial"/>
        </w:rPr>
        <w:t>orš</w:t>
      </w:r>
      <w:r w:rsidRPr="003847F1">
        <w:rPr>
          <w:rFonts w:ascii="Arial" w:eastAsia="Arial" w:hAnsi="Arial" w:cs="Arial"/>
          <w:spacing w:val="-3"/>
        </w:rPr>
        <w:t>í</w:t>
      </w:r>
      <w:r w:rsidRPr="003847F1">
        <w:rPr>
          <w:rFonts w:ascii="Arial" w:eastAsia="Arial" w:hAnsi="Arial" w:cs="Arial"/>
        </w:rPr>
        <w:t>ch</w:t>
      </w:r>
      <w:r w:rsidR="002F02C5">
        <w:rPr>
          <w:rFonts w:ascii="Arial" w:eastAsia="Arial" w:hAnsi="Arial" w:cs="Arial"/>
        </w:rPr>
        <w:t xml:space="preserve"> </w:t>
      </w:r>
      <w:r w:rsidRPr="003847F1">
        <w:rPr>
          <w:rFonts w:ascii="Arial" w:eastAsia="Arial" w:hAnsi="Arial" w:cs="Arial"/>
        </w:rPr>
        <w:t>predp</w:t>
      </w:r>
      <w:r w:rsidRPr="003847F1">
        <w:rPr>
          <w:rFonts w:ascii="Arial" w:eastAsia="Arial" w:hAnsi="Arial" w:cs="Arial"/>
          <w:spacing w:val="-2"/>
        </w:rPr>
        <w:t>is</w:t>
      </w:r>
      <w:r w:rsidRPr="003847F1">
        <w:rPr>
          <w:rFonts w:ascii="Arial" w:eastAsia="Arial" w:hAnsi="Arial" w:cs="Arial"/>
        </w:rPr>
        <w:t>ov</w:t>
      </w:r>
      <w:r w:rsidR="002F02C5">
        <w:rPr>
          <w:rFonts w:ascii="Arial" w:eastAsia="Arial" w:hAnsi="Arial" w:cs="Arial"/>
        </w:rPr>
        <w:t xml:space="preserve"> </w:t>
      </w:r>
      <w:r w:rsidRPr="003847F1">
        <w:rPr>
          <w:rFonts w:ascii="Arial" w:eastAsia="Arial" w:hAnsi="Arial" w:cs="Arial"/>
        </w:rPr>
        <w:t>a</w:t>
      </w:r>
      <w:r w:rsidR="002F02C5">
        <w:rPr>
          <w:rFonts w:ascii="Arial" w:eastAsia="Arial" w:hAnsi="Arial" w:cs="Arial"/>
        </w:rPr>
        <w:t xml:space="preserve"> </w:t>
      </w:r>
      <w:r w:rsidRPr="003847F1">
        <w:rPr>
          <w:rFonts w:ascii="Arial" w:eastAsia="Arial" w:hAnsi="Arial" w:cs="Arial"/>
          <w:spacing w:val="-2"/>
        </w:rPr>
        <w:t>vy</w:t>
      </w:r>
      <w:r w:rsidRPr="003847F1">
        <w:rPr>
          <w:rFonts w:ascii="Arial" w:eastAsia="Arial" w:hAnsi="Arial" w:cs="Arial"/>
        </w:rPr>
        <w:t>h</w:t>
      </w:r>
      <w:r w:rsidRPr="003847F1">
        <w:rPr>
          <w:rFonts w:ascii="Arial" w:eastAsia="Arial" w:hAnsi="Arial" w:cs="Arial"/>
          <w:spacing w:val="-1"/>
        </w:rPr>
        <w:t>l</w:t>
      </w:r>
      <w:r w:rsidRPr="003847F1">
        <w:rPr>
          <w:rFonts w:ascii="Arial" w:eastAsia="Arial" w:hAnsi="Arial" w:cs="Arial"/>
        </w:rPr>
        <w:t>áš</w:t>
      </w:r>
      <w:r w:rsidRPr="003847F1">
        <w:rPr>
          <w:rFonts w:ascii="Arial" w:eastAsia="Arial" w:hAnsi="Arial" w:cs="Arial"/>
          <w:spacing w:val="2"/>
        </w:rPr>
        <w:t>k</w:t>
      </w:r>
      <w:r w:rsidRPr="003847F1">
        <w:rPr>
          <w:rFonts w:ascii="Arial" w:eastAsia="Arial" w:hAnsi="Arial" w:cs="Arial"/>
        </w:rPr>
        <w:t>ou č.</w:t>
      </w:r>
      <w:r w:rsidR="002F02C5">
        <w:rPr>
          <w:rFonts w:ascii="Arial" w:eastAsia="Arial" w:hAnsi="Arial" w:cs="Arial"/>
        </w:rPr>
        <w:t xml:space="preserve"> </w:t>
      </w:r>
      <w:r w:rsidRPr="003847F1">
        <w:rPr>
          <w:rFonts w:ascii="Arial" w:eastAsia="Arial" w:hAnsi="Arial" w:cs="Arial"/>
        </w:rPr>
        <w:t>8</w:t>
      </w:r>
      <w:r w:rsidRPr="003847F1">
        <w:rPr>
          <w:rFonts w:ascii="Arial" w:eastAsia="Arial" w:hAnsi="Arial" w:cs="Arial"/>
          <w:spacing w:val="-3"/>
        </w:rPr>
        <w:t>7</w:t>
      </w:r>
      <w:r w:rsidRPr="003847F1">
        <w:rPr>
          <w:rFonts w:ascii="Arial" w:eastAsia="Arial" w:hAnsi="Arial" w:cs="Arial"/>
          <w:spacing w:val="1"/>
        </w:rPr>
        <w:t>/</w:t>
      </w:r>
      <w:r w:rsidRPr="003847F1">
        <w:rPr>
          <w:rFonts w:ascii="Arial" w:eastAsia="Arial" w:hAnsi="Arial" w:cs="Arial"/>
        </w:rPr>
        <w:t>1</w:t>
      </w:r>
      <w:r w:rsidRPr="003847F1">
        <w:rPr>
          <w:rFonts w:ascii="Arial" w:eastAsia="Arial" w:hAnsi="Arial" w:cs="Arial"/>
          <w:spacing w:val="-1"/>
        </w:rPr>
        <w:t>9</w:t>
      </w:r>
      <w:r w:rsidRPr="003847F1">
        <w:rPr>
          <w:rFonts w:ascii="Arial" w:eastAsia="Arial" w:hAnsi="Arial" w:cs="Arial"/>
        </w:rPr>
        <w:t>96</w:t>
      </w:r>
      <w:r w:rsidR="002F02C5">
        <w:rPr>
          <w:rFonts w:ascii="Arial" w:eastAsia="Arial" w:hAnsi="Arial" w:cs="Arial"/>
        </w:rPr>
        <w:t xml:space="preserve"> </w:t>
      </w:r>
      <w:r w:rsidRPr="003847F1">
        <w:rPr>
          <w:rFonts w:ascii="Arial" w:eastAsia="Arial" w:hAnsi="Arial" w:cs="Arial"/>
          <w:spacing w:val="-3"/>
        </w:rPr>
        <w:t>Z</w:t>
      </w:r>
      <w:r w:rsidRPr="003847F1">
        <w:rPr>
          <w:rFonts w:ascii="Arial" w:eastAsia="Arial" w:hAnsi="Arial" w:cs="Arial"/>
          <w:spacing w:val="1"/>
        </w:rPr>
        <w:t>.</w:t>
      </w:r>
      <w:r w:rsidR="002F02C5">
        <w:rPr>
          <w:rFonts w:ascii="Arial" w:eastAsia="Arial" w:hAnsi="Arial" w:cs="Arial"/>
          <w:spacing w:val="1"/>
        </w:rPr>
        <w:t xml:space="preserve"> </w:t>
      </w:r>
      <w:r w:rsidRPr="003847F1">
        <w:rPr>
          <w:rFonts w:ascii="Arial" w:eastAsia="Arial" w:hAnsi="Arial" w:cs="Arial"/>
        </w:rPr>
        <w:t>z</w:t>
      </w:r>
      <w:r w:rsidR="002F02C5">
        <w:rPr>
          <w:rFonts w:ascii="Arial" w:eastAsia="Arial" w:hAnsi="Arial" w:cs="Arial"/>
        </w:rPr>
        <w:t xml:space="preserve">. </w:t>
      </w:r>
      <w:r w:rsidRPr="003847F1">
        <w:rPr>
          <w:rFonts w:ascii="Arial" w:eastAsia="Arial" w:hAnsi="Arial" w:cs="Arial"/>
        </w:rPr>
        <w:t>v</w:t>
      </w:r>
      <w:r w:rsidR="002F02C5">
        <w:rPr>
          <w:rFonts w:ascii="Arial" w:eastAsia="Arial" w:hAnsi="Arial" w:cs="Arial"/>
        </w:rPr>
        <w:t> </w:t>
      </w:r>
      <w:r w:rsidRPr="003847F1">
        <w:rPr>
          <w:rFonts w:ascii="Arial" w:eastAsia="Arial" w:hAnsi="Arial" w:cs="Arial"/>
          <w:spacing w:val="-2"/>
        </w:rPr>
        <w:t>z</w:t>
      </w:r>
      <w:r w:rsidRPr="003847F1">
        <w:rPr>
          <w:rFonts w:ascii="Arial" w:eastAsia="Arial" w:hAnsi="Arial" w:cs="Arial"/>
        </w:rPr>
        <w:t>n</w:t>
      </w:r>
      <w:r w:rsidRPr="003847F1">
        <w:rPr>
          <w:rFonts w:ascii="Arial" w:eastAsia="Arial" w:hAnsi="Arial" w:cs="Arial"/>
          <w:spacing w:val="-1"/>
        </w:rPr>
        <w:t>e</w:t>
      </w:r>
      <w:r w:rsidRPr="003847F1">
        <w:rPr>
          <w:rFonts w:ascii="Arial" w:eastAsia="Arial" w:hAnsi="Arial" w:cs="Arial"/>
          <w:spacing w:val="2"/>
        </w:rPr>
        <w:t>n</w:t>
      </w:r>
      <w:r w:rsidRPr="003847F1">
        <w:rPr>
          <w:rFonts w:ascii="Arial" w:eastAsia="Arial" w:hAnsi="Arial" w:cs="Arial"/>
        </w:rPr>
        <w:t>í</w:t>
      </w:r>
      <w:r w:rsidR="002F02C5">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e</w:t>
      </w:r>
      <w:r w:rsidRPr="003847F1">
        <w:rPr>
          <w:rFonts w:ascii="Arial" w:eastAsia="Arial" w:hAnsi="Arial" w:cs="Arial"/>
        </w:rPr>
        <w:t>s</w:t>
      </w:r>
      <w:r w:rsidRPr="003847F1">
        <w:rPr>
          <w:rFonts w:ascii="Arial" w:eastAsia="Arial" w:hAnsi="Arial" w:cs="Arial"/>
          <w:spacing w:val="2"/>
        </w:rPr>
        <w:t>k</w:t>
      </w:r>
      <w:r w:rsidRPr="003847F1">
        <w:rPr>
          <w:rFonts w:ascii="Arial" w:eastAsia="Arial" w:hAnsi="Arial" w:cs="Arial"/>
          <w:spacing w:val="-3"/>
        </w:rPr>
        <w:t>o</w:t>
      </w:r>
      <w:r w:rsidRPr="003847F1">
        <w:rPr>
          <w:rFonts w:ascii="Arial" w:eastAsia="Arial" w:hAnsi="Arial" w:cs="Arial"/>
          <w:spacing w:val="1"/>
        </w:rPr>
        <w:t>r</w:t>
      </w:r>
      <w:r w:rsidRPr="003847F1">
        <w:rPr>
          <w:rFonts w:ascii="Arial" w:eastAsia="Arial" w:hAnsi="Arial" w:cs="Arial"/>
        </w:rPr>
        <w:t>š</w:t>
      </w:r>
      <w:r w:rsidRPr="003847F1">
        <w:rPr>
          <w:rFonts w:ascii="Arial" w:eastAsia="Arial" w:hAnsi="Arial" w:cs="Arial"/>
          <w:spacing w:val="-4"/>
        </w:rPr>
        <w:t>í</w:t>
      </w:r>
      <w:r w:rsidRPr="003847F1">
        <w:rPr>
          <w:rFonts w:ascii="Arial" w:eastAsia="Arial" w:hAnsi="Arial" w:cs="Arial"/>
        </w:rPr>
        <w:t>ch p</w:t>
      </w:r>
      <w:r w:rsidRPr="003847F1">
        <w:rPr>
          <w:rFonts w:ascii="Arial" w:eastAsia="Arial" w:hAnsi="Arial" w:cs="Arial"/>
          <w:spacing w:val="1"/>
        </w:rPr>
        <w:t>r</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p</w:t>
      </w:r>
      <w:r w:rsidRPr="003847F1">
        <w:rPr>
          <w:rFonts w:ascii="Arial" w:eastAsia="Arial" w:hAnsi="Arial" w:cs="Arial"/>
          <w:spacing w:val="-1"/>
        </w:rPr>
        <w:t>i</w:t>
      </w:r>
      <w:r w:rsidRPr="003847F1">
        <w:rPr>
          <w:rFonts w:ascii="Arial" w:eastAsia="Arial" w:hAnsi="Arial" w:cs="Arial"/>
        </w:rPr>
        <w:t>so</w:t>
      </w:r>
      <w:r w:rsidRPr="003847F1">
        <w:rPr>
          <w:rFonts w:ascii="Arial" w:eastAsia="Arial" w:hAnsi="Arial" w:cs="Arial"/>
          <w:spacing w:val="-3"/>
        </w:rPr>
        <w:t>v</w:t>
      </w:r>
      <w:r w:rsidRPr="003847F1">
        <w:rPr>
          <w:rFonts w:ascii="Arial" w:eastAsia="Arial" w:hAnsi="Arial" w:cs="Arial"/>
        </w:rPr>
        <w:t>.</w:t>
      </w: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rPr>
      </w:pPr>
      <w:r w:rsidRPr="003847F1">
        <w:rPr>
          <w:rFonts w:ascii="Arial" w:eastAsia="Arial" w:hAnsi="Arial" w:cs="Arial"/>
        </w:rPr>
        <w:t xml:space="preserve">Kúpna cena predmetu dohody podľa Prílohy č. </w:t>
      </w:r>
      <w:r w:rsidR="00141C9A">
        <w:rPr>
          <w:rFonts w:ascii="Arial" w:eastAsia="Arial" w:hAnsi="Arial" w:cs="Arial"/>
        </w:rPr>
        <w:t>1</w:t>
      </w:r>
      <w:r w:rsidRPr="003847F1">
        <w:rPr>
          <w:rFonts w:ascii="Arial" w:eastAsia="Arial" w:hAnsi="Arial" w:cs="Arial"/>
        </w:rPr>
        <w:t xml:space="preserve"> k tejto dohode predstavuje sumu:</w:t>
      </w:r>
    </w:p>
    <w:p w:rsidR="000031E1" w:rsidRPr="003847F1" w:rsidRDefault="000031E1" w:rsidP="00B7751C">
      <w:pPr>
        <w:pStyle w:val="Odsekzoznamu"/>
        <w:tabs>
          <w:tab w:val="left" w:pos="540"/>
        </w:tabs>
        <w:spacing w:before="75" w:line="240" w:lineRule="auto"/>
        <w:ind w:left="567" w:right="96"/>
        <w:rPr>
          <w:rFonts w:ascii="Arial" w:eastAsia="Arial" w:hAnsi="Arial" w:cs="Arial"/>
        </w:rPr>
      </w:pPr>
    </w:p>
    <w:p w:rsidR="000031E1" w:rsidRPr="002F02C5" w:rsidRDefault="000031E1" w:rsidP="00B7751C">
      <w:pPr>
        <w:spacing w:before="1" w:line="240" w:lineRule="auto"/>
        <w:ind w:left="567" w:right="96"/>
        <w:rPr>
          <w:rFonts w:ascii="Arial" w:eastAsia="Arial" w:hAnsi="Arial" w:cs="Arial"/>
        </w:rPr>
      </w:pPr>
      <w:r w:rsidRPr="003847F1">
        <w:rPr>
          <w:rFonts w:ascii="Arial" w:eastAsia="Arial" w:hAnsi="Arial" w:cs="Arial"/>
          <w:spacing w:val="-1"/>
        </w:rPr>
        <w:t>C</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rPr>
        <w:t xml:space="preserve">a </w:t>
      </w:r>
      <w:r w:rsidRPr="003847F1">
        <w:rPr>
          <w:rFonts w:ascii="Arial" w:eastAsia="Arial" w:hAnsi="Arial" w:cs="Arial"/>
          <w:spacing w:val="-2"/>
        </w:rPr>
        <w:t>z</w:t>
      </w:r>
      <w:r w:rsidRPr="003847F1">
        <w:rPr>
          <w:rFonts w:ascii="Arial" w:eastAsia="Arial" w:hAnsi="Arial" w:cs="Arial"/>
        </w:rPr>
        <w:t>a dod</w:t>
      </w:r>
      <w:r w:rsidRPr="003847F1">
        <w:rPr>
          <w:rFonts w:ascii="Arial" w:eastAsia="Arial" w:hAnsi="Arial" w:cs="Arial"/>
          <w:spacing w:val="-1"/>
        </w:rPr>
        <w:t>a</w:t>
      </w:r>
      <w:r w:rsidRPr="003847F1">
        <w:rPr>
          <w:rFonts w:ascii="Arial" w:eastAsia="Arial" w:hAnsi="Arial" w:cs="Arial"/>
        </w:rPr>
        <w:t>ný</w:t>
      </w:r>
      <w:r w:rsidR="002F02C5">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ar</w:t>
      </w:r>
      <w:r w:rsidR="002F02C5">
        <w:rPr>
          <w:rFonts w:ascii="Arial" w:eastAsia="Arial" w:hAnsi="Arial" w:cs="Arial"/>
        </w:rPr>
        <w:t xml:space="preserve"> </w:t>
      </w:r>
      <w:r w:rsidRPr="003847F1">
        <w:rPr>
          <w:rFonts w:ascii="Arial" w:eastAsia="Arial" w:hAnsi="Arial" w:cs="Arial"/>
          <w:spacing w:val="-3"/>
        </w:rPr>
        <w:t>b</w:t>
      </w:r>
      <w:r w:rsidRPr="003847F1">
        <w:rPr>
          <w:rFonts w:ascii="Arial" w:eastAsia="Arial" w:hAnsi="Arial" w:cs="Arial"/>
        </w:rPr>
        <w:t>ez</w:t>
      </w:r>
      <w:r w:rsidR="002F02C5">
        <w:rPr>
          <w:rFonts w:ascii="Arial" w:eastAsia="Arial" w:hAnsi="Arial" w:cs="Arial"/>
        </w:rPr>
        <w:t xml:space="preserve"> </w:t>
      </w:r>
      <w:r w:rsidRPr="003847F1">
        <w:rPr>
          <w:rFonts w:ascii="Arial" w:eastAsia="Arial" w:hAnsi="Arial" w:cs="Arial"/>
          <w:spacing w:val="-1"/>
        </w:rPr>
        <w:t>DP</w:t>
      </w:r>
      <w:r w:rsidRPr="003847F1">
        <w:rPr>
          <w:rFonts w:ascii="Arial" w:eastAsia="Arial" w:hAnsi="Arial" w:cs="Arial"/>
        </w:rPr>
        <w:t>H</w:t>
      </w:r>
      <w:r w:rsidRPr="002F02C5">
        <w:rPr>
          <w:rFonts w:ascii="Arial" w:eastAsia="Arial" w:hAnsi="Arial" w:cs="Arial"/>
        </w:rPr>
        <w:t>.................</w:t>
      </w:r>
      <w:r w:rsidR="002F02C5">
        <w:rPr>
          <w:rFonts w:ascii="Arial" w:eastAsia="Arial" w:hAnsi="Arial" w:cs="Arial"/>
        </w:rPr>
        <w:t xml:space="preserve"> </w:t>
      </w:r>
      <w:r w:rsidR="00151484">
        <w:rPr>
          <w:rFonts w:ascii="Arial" w:eastAsia="Arial" w:hAnsi="Arial" w:cs="Arial"/>
        </w:rPr>
        <w:t xml:space="preserve"> </w:t>
      </w:r>
      <w:r w:rsidRPr="002F02C5">
        <w:rPr>
          <w:rFonts w:ascii="Arial" w:eastAsia="Arial" w:hAnsi="Arial" w:cs="Arial"/>
        </w:rPr>
        <w:t xml:space="preserve">€ </w:t>
      </w:r>
    </w:p>
    <w:p w:rsidR="000031E1" w:rsidRPr="002F02C5" w:rsidRDefault="000031E1" w:rsidP="00B7751C">
      <w:pPr>
        <w:spacing w:before="1" w:line="240" w:lineRule="auto"/>
        <w:ind w:left="567" w:right="96"/>
        <w:rPr>
          <w:rFonts w:ascii="Arial" w:eastAsia="Arial" w:hAnsi="Arial" w:cs="Arial"/>
        </w:rPr>
      </w:pPr>
      <w:r w:rsidRPr="002F02C5">
        <w:rPr>
          <w:rFonts w:ascii="Arial" w:eastAsia="Arial" w:hAnsi="Arial" w:cs="Arial"/>
        </w:rPr>
        <w:t>DPH 20%....</w:t>
      </w:r>
      <w:r w:rsidR="002F02C5">
        <w:rPr>
          <w:rFonts w:ascii="Arial" w:eastAsia="Arial" w:hAnsi="Arial" w:cs="Arial"/>
        </w:rPr>
        <w:t>.........................................</w:t>
      </w:r>
      <w:r w:rsidRPr="002F02C5">
        <w:rPr>
          <w:rFonts w:ascii="Arial" w:eastAsia="Arial" w:hAnsi="Arial" w:cs="Arial"/>
        </w:rPr>
        <w:t>........</w:t>
      </w:r>
      <w:r w:rsidR="00151484">
        <w:rPr>
          <w:rFonts w:ascii="Arial" w:eastAsia="Arial" w:hAnsi="Arial" w:cs="Arial"/>
        </w:rPr>
        <w:t xml:space="preserve"> </w:t>
      </w:r>
      <w:r w:rsidRPr="002F02C5">
        <w:rPr>
          <w:rFonts w:ascii="Arial" w:eastAsia="Arial" w:hAnsi="Arial" w:cs="Arial"/>
        </w:rPr>
        <w:t xml:space="preserve">€ </w:t>
      </w:r>
    </w:p>
    <w:p w:rsidR="000031E1" w:rsidRPr="003847F1" w:rsidRDefault="000031E1" w:rsidP="00E37D3B">
      <w:pPr>
        <w:spacing w:before="1" w:line="240" w:lineRule="auto"/>
        <w:ind w:left="567" w:right="96"/>
        <w:rPr>
          <w:rFonts w:ascii="Arial" w:eastAsia="Arial" w:hAnsi="Arial" w:cs="Arial"/>
        </w:rPr>
      </w:pPr>
      <w:r w:rsidRPr="002F02C5">
        <w:rPr>
          <w:rFonts w:ascii="Arial" w:eastAsia="Arial" w:hAnsi="Arial" w:cs="Arial"/>
        </w:rPr>
        <w:t>Cena za dodaný</w:t>
      </w:r>
      <w:r w:rsidR="002F02C5">
        <w:rPr>
          <w:rFonts w:ascii="Arial" w:eastAsia="Arial" w:hAnsi="Arial" w:cs="Arial"/>
        </w:rPr>
        <w:t xml:space="preserve"> </w:t>
      </w:r>
      <w:r w:rsidRPr="002F02C5">
        <w:rPr>
          <w:rFonts w:ascii="Arial" w:eastAsia="Arial" w:hAnsi="Arial" w:cs="Arial"/>
        </w:rPr>
        <w:t>tovar</w:t>
      </w:r>
      <w:r w:rsidR="002F02C5">
        <w:rPr>
          <w:rFonts w:ascii="Arial" w:eastAsia="Arial" w:hAnsi="Arial" w:cs="Arial"/>
        </w:rPr>
        <w:t xml:space="preserve"> </w:t>
      </w:r>
      <w:r w:rsidRPr="002F02C5">
        <w:rPr>
          <w:rFonts w:ascii="Arial" w:eastAsia="Arial" w:hAnsi="Arial" w:cs="Arial"/>
        </w:rPr>
        <w:t>s DPH ....</w:t>
      </w:r>
      <w:r w:rsidR="002F02C5">
        <w:rPr>
          <w:rFonts w:ascii="Arial" w:eastAsia="Arial" w:hAnsi="Arial" w:cs="Arial"/>
        </w:rPr>
        <w:t>....</w:t>
      </w:r>
      <w:r w:rsidRPr="002F02C5">
        <w:rPr>
          <w:rFonts w:ascii="Arial" w:eastAsia="Arial" w:hAnsi="Arial" w:cs="Arial"/>
        </w:rPr>
        <w:t>.............</w:t>
      </w:r>
      <w:r w:rsidR="00151484">
        <w:rPr>
          <w:rFonts w:ascii="Arial" w:eastAsia="Arial" w:hAnsi="Arial" w:cs="Arial"/>
        </w:rPr>
        <w:t xml:space="preserve"> </w:t>
      </w:r>
      <w:r w:rsidRPr="002F02C5">
        <w:rPr>
          <w:rFonts w:ascii="Arial" w:eastAsia="Arial" w:hAnsi="Arial" w:cs="Arial"/>
        </w:rPr>
        <w:t>€</w:t>
      </w:r>
    </w:p>
    <w:p w:rsidR="000031E1" w:rsidRPr="003847F1" w:rsidRDefault="000031E1" w:rsidP="00B7751C">
      <w:pPr>
        <w:pStyle w:val="Odsekzoznamu"/>
        <w:tabs>
          <w:tab w:val="left" w:pos="540"/>
        </w:tabs>
        <w:spacing w:before="75" w:line="240" w:lineRule="auto"/>
        <w:ind w:left="567" w:right="96"/>
        <w:rPr>
          <w:rFonts w:ascii="Arial" w:eastAsia="Arial" w:hAnsi="Arial" w:cs="Arial"/>
        </w:rPr>
      </w:pPr>
      <w:r w:rsidRPr="003847F1">
        <w:rPr>
          <w:rFonts w:ascii="Arial" w:eastAsia="Arial" w:hAnsi="Arial" w:cs="Arial"/>
        </w:rPr>
        <w:lastRenderedPageBreak/>
        <w:t>po dobu trvania tejto rámcovej dohody. Podrobná špecifikácia tovaru je uvedená v Prílohe č. 1 k tejto dohode.</w:t>
      </w:r>
    </w:p>
    <w:p w:rsidR="000031E1" w:rsidRPr="004E372C"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color w:val="000000" w:themeColor="text1"/>
        </w:rPr>
      </w:pPr>
      <w:r w:rsidRPr="004E372C">
        <w:rPr>
          <w:rFonts w:ascii="Arial" w:eastAsia="Arial" w:hAnsi="Arial" w:cs="Arial"/>
          <w:color w:val="000000" w:themeColor="text1"/>
          <w:spacing w:val="-1"/>
        </w:rPr>
        <w:t>Ú</w:t>
      </w:r>
      <w:r w:rsidRPr="004E372C">
        <w:rPr>
          <w:rFonts w:ascii="Arial" w:eastAsia="Arial" w:hAnsi="Arial" w:cs="Arial"/>
          <w:color w:val="000000" w:themeColor="text1"/>
        </w:rPr>
        <w:t>hrada</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2"/>
        </w:rPr>
        <w:t>k</w:t>
      </w:r>
      <w:r w:rsidRPr="004E372C">
        <w:rPr>
          <w:rFonts w:ascii="Arial" w:eastAsia="Arial" w:hAnsi="Arial" w:cs="Arial"/>
          <w:color w:val="000000" w:themeColor="text1"/>
        </w:rPr>
        <w:t>ú</w:t>
      </w:r>
      <w:r w:rsidRPr="004E372C">
        <w:rPr>
          <w:rFonts w:ascii="Arial" w:eastAsia="Arial" w:hAnsi="Arial" w:cs="Arial"/>
          <w:color w:val="000000" w:themeColor="text1"/>
          <w:spacing w:val="-1"/>
        </w:rPr>
        <w:t>p</w:t>
      </w:r>
      <w:r w:rsidRPr="004E372C">
        <w:rPr>
          <w:rFonts w:ascii="Arial" w:eastAsia="Arial" w:hAnsi="Arial" w:cs="Arial"/>
          <w:color w:val="000000" w:themeColor="text1"/>
        </w:rPr>
        <w:t>n</w:t>
      </w:r>
      <w:r w:rsidRPr="004E372C">
        <w:rPr>
          <w:rFonts w:ascii="Arial" w:eastAsia="Arial" w:hAnsi="Arial" w:cs="Arial"/>
          <w:color w:val="000000" w:themeColor="text1"/>
          <w:spacing w:val="-1"/>
        </w:rPr>
        <w:t>e</w:t>
      </w:r>
      <w:r w:rsidRPr="004E372C">
        <w:rPr>
          <w:rFonts w:ascii="Arial" w:eastAsia="Arial" w:hAnsi="Arial" w:cs="Arial"/>
          <w:color w:val="000000" w:themeColor="text1"/>
        </w:rPr>
        <w:t>j</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rPr>
        <w:t>ce</w:t>
      </w:r>
      <w:r w:rsidRPr="004E372C">
        <w:rPr>
          <w:rFonts w:ascii="Arial" w:eastAsia="Arial" w:hAnsi="Arial" w:cs="Arial"/>
          <w:color w:val="000000" w:themeColor="text1"/>
          <w:spacing w:val="-1"/>
        </w:rPr>
        <w:t>n</w:t>
      </w:r>
      <w:r w:rsidRPr="004E372C">
        <w:rPr>
          <w:rFonts w:ascii="Arial" w:eastAsia="Arial" w:hAnsi="Arial" w:cs="Arial"/>
          <w:color w:val="000000" w:themeColor="text1"/>
        </w:rPr>
        <w:t>y</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2"/>
        </w:rPr>
        <w:t>z</w:t>
      </w:r>
      <w:r w:rsidRPr="004E372C">
        <w:rPr>
          <w:rFonts w:ascii="Arial" w:eastAsia="Arial" w:hAnsi="Arial" w:cs="Arial"/>
          <w:color w:val="000000" w:themeColor="text1"/>
        </w:rPr>
        <w:t>a</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rPr>
        <w:t>d</w:t>
      </w:r>
      <w:r w:rsidRPr="004E372C">
        <w:rPr>
          <w:rFonts w:ascii="Arial" w:eastAsia="Arial" w:hAnsi="Arial" w:cs="Arial"/>
          <w:color w:val="000000" w:themeColor="text1"/>
          <w:spacing w:val="-1"/>
        </w:rPr>
        <w:t>o</w:t>
      </w:r>
      <w:r w:rsidRPr="004E372C">
        <w:rPr>
          <w:rFonts w:ascii="Arial" w:eastAsia="Arial" w:hAnsi="Arial" w:cs="Arial"/>
          <w:color w:val="000000" w:themeColor="text1"/>
        </w:rPr>
        <w:t>d</w:t>
      </w:r>
      <w:r w:rsidRPr="004E372C">
        <w:rPr>
          <w:rFonts w:ascii="Arial" w:eastAsia="Arial" w:hAnsi="Arial" w:cs="Arial"/>
          <w:color w:val="000000" w:themeColor="text1"/>
          <w:spacing w:val="-1"/>
        </w:rPr>
        <w:t>a</w:t>
      </w:r>
      <w:r w:rsidRPr="004E372C">
        <w:rPr>
          <w:rFonts w:ascii="Arial" w:eastAsia="Arial" w:hAnsi="Arial" w:cs="Arial"/>
          <w:color w:val="000000" w:themeColor="text1"/>
        </w:rPr>
        <w:t>n</w:t>
      </w:r>
      <w:r w:rsidRPr="004E372C">
        <w:rPr>
          <w:rFonts w:ascii="Arial" w:eastAsia="Arial" w:hAnsi="Arial" w:cs="Arial"/>
          <w:color w:val="000000" w:themeColor="text1"/>
          <w:spacing w:val="-1"/>
        </w:rPr>
        <w:t>i</w:t>
      </w:r>
      <w:r w:rsidRPr="004E372C">
        <w:rPr>
          <w:rFonts w:ascii="Arial" w:eastAsia="Arial" w:hAnsi="Arial" w:cs="Arial"/>
          <w:color w:val="000000" w:themeColor="text1"/>
        </w:rPr>
        <w:t>e</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rPr>
        <w:t>predm</w:t>
      </w:r>
      <w:r w:rsidRPr="004E372C">
        <w:rPr>
          <w:rFonts w:ascii="Arial" w:eastAsia="Arial" w:hAnsi="Arial" w:cs="Arial"/>
          <w:color w:val="000000" w:themeColor="text1"/>
          <w:spacing w:val="-2"/>
        </w:rPr>
        <w:t>e</w:t>
      </w:r>
      <w:r w:rsidRPr="004E372C">
        <w:rPr>
          <w:rFonts w:ascii="Arial" w:eastAsia="Arial" w:hAnsi="Arial" w:cs="Arial"/>
          <w:color w:val="000000" w:themeColor="text1"/>
          <w:spacing w:val="1"/>
        </w:rPr>
        <w:t>t</w:t>
      </w:r>
      <w:r w:rsidRPr="004E372C">
        <w:rPr>
          <w:rFonts w:ascii="Arial" w:eastAsia="Arial" w:hAnsi="Arial" w:cs="Arial"/>
          <w:color w:val="000000" w:themeColor="text1"/>
        </w:rPr>
        <w:t>u</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1"/>
        </w:rPr>
        <w:t>t</w:t>
      </w:r>
      <w:r w:rsidRPr="004E372C">
        <w:rPr>
          <w:rFonts w:ascii="Arial" w:eastAsia="Arial" w:hAnsi="Arial" w:cs="Arial"/>
          <w:color w:val="000000" w:themeColor="text1"/>
          <w:spacing w:val="-3"/>
        </w:rPr>
        <w:t>e</w:t>
      </w:r>
      <w:r w:rsidRPr="004E372C">
        <w:rPr>
          <w:rFonts w:ascii="Arial" w:eastAsia="Arial" w:hAnsi="Arial" w:cs="Arial"/>
          <w:color w:val="000000" w:themeColor="text1"/>
          <w:spacing w:val="1"/>
        </w:rPr>
        <w:t>jt</w:t>
      </w:r>
      <w:r w:rsidRPr="004E372C">
        <w:rPr>
          <w:rFonts w:ascii="Arial" w:eastAsia="Arial" w:hAnsi="Arial" w:cs="Arial"/>
          <w:color w:val="000000" w:themeColor="text1"/>
        </w:rPr>
        <w:t>o</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rPr>
        <w:t>d</w:t>
      </w:r>
      <w:r w:rsidRPr="004E372C">
        <w:rPr>
          <w:rFonts w:ascii="Arial" w:eastAsia="Arial" w:hAnsi="Arial" w:cs="Arial"/>
          <w:color w:val="000000" w:themeColor="text1"/>
          <w:spacing w:val="-1"/>
        </w:rPr>
        <w:t>o</w:t>
      </w:r>
      <w:r w:rsidRPr="004E372C">
        <w:rPr>
          <w:rFonts w:ascii="Arial" w:eastAsia="Arial" w:hAnsi="Arial" w:cs="Arial"/>
          <w:color w:val="000000" w:themeColor="text1"/>
        </w:rPr>
        <w:t>h</w:t>
      </w:r>
      <w:r w:rsidRPr="004E372C">
        <w:rPr>
          <w:rFonts w:ascii="Arial" w:eastAsia="Arial" w:hAnsi="Arial" w:cs="Arial"/>
          <w:color w:val="000000" w:themeColor="text1"/>
          <w:spacing w:val="-1"/>
        </w:rPr>
        <w:t>o</w:t>
      </w:r>
      <w:r w:rsidRPr="004E372C">
        <w:rPr>
          <w:rFonts w:ascii="Arial" w:eastAsia="Arial" w:hAnsi="Arial" w:cs="Arial"/>
          <w:color w:val="000000" w:themeColor="text1"/>
        </w:rPr>
        <w:t>dy</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1"/>
        </w:rPr>
        <w:t>j</w:t>
      </w:r>
      <w:r w:rsidRPr="004E372C">
        <w:rPr>
          <w:rFonts w:ascii="Arial" w:eastAsia="Arial" w:hAnsi="Arial" w:cs="Arial"/>
          <w:color w:val="000000" w:themeColor="text1"/>
        </w:rPr>
        <w:t>e</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3"/>
        </w:rPr>
        <w:t>f</w:t>
      </w:r>
      <w:r w:rsidRPr="004E372C">
        <w:rPr>
          <w:rFonts w:ascii="Arial" w:eastAsia="Arial" w:hAnsi="Arial" w:cs="Arial"/>
          <w:color w:val="000000" w:themeColor="text1"/>
          <w:spacing w:val="-1"/>
        </w:rPr>
        <w:t>i</w:t>
      </w:r>
      <w:r w:rsidRPr="004E372C">
        <w:rPr>
          <w:rFonts w:ascii="Arial" w:eastAsia="Arial" w:hAnsi="Arial" w:cs="Arial"/>
          <w:color w:val="000000" w:themeColor="text1"/>
        </w:rPr>
        <w:t>n</w:t>
      </w:r>
      <w:r w:rsidRPr="004E372C">
        <w:rPr>
          <w:rFonts w:ascii="Arial" w:eastAsia="Arial" w:hAnsi="Arial" w:cs="Arial"/>
          <w:color w:val="000000" w:themeColor="text1"/>
          <w:spacing w:val="-1"/>
        </w:rPr>
        <w:t>a</w:t>
      </w:r>
      <w:r w:rsidRPr="004E372C">
        <w:rPr>
          <w:rFonts w:ascii="Arial" w:eastAsia="Arial" w:hAnsi="Arial" w:cs="Arial"/>
          <w:color w:val="000000" w:themeColor="text1"/>
        </w:rPr>
        <w:t>nc</w:t>
      </w:r>
      <w:r w:rsidRPr="004E372C">
        <w:rPr>
          <w:rFonts w:ascii="Arial" w:eastAsia="Arial" w:hAnsi="Arial" w:cs="Arial"/>
          <w:color w:val="000000" w:themeColor="text1"/>
          <w:spacing w:val="-1"/>
        </w:rPr>
        <w:t>o</w:t>
      </w:r>
      <w:r w:rsidRPr="004E372C">
        <w:rPr>
          <w:rFonts w:ascii="Arial" w:eastAsia="Arial" w:hAnsi="Arial" w:cs="Arial"/>
          <w:color w:val="000000" w:themeColor="text1"/>
          <w:spacing w:val="-2"/>
        </w:rPr>
        <w:t>v</w:t>
      </w:r>
      <w:r w:rsidRPr="004E372C">
        <w:rPr>
          <w:rFonts w:ascii="Arial" w:eastAsia="Arial" w:hAnsi="Arial" w:cs="Arial"/>
          <w:color w:val="000000" w:themeColor="text1"/>
        </w:rPr>
        <w:t>a</w:t>
      </w:r>
      <w:r w:rsidRPr="004E372C">
        <w:rPr>
          <w:rFonts w:ascii="Arial" w:eastAsia="Arial" w:hAnsi="Arial" w:cs="Arial"/>
          <w:color w:val="000000" w:themeColor="text1"/>
          <w:spacing w:val="-3"/>
        </w:rPr>
        <w:t>n</w:t>
      </w:r>
      <w:r w:rsidRPr="004E372C">
        <w:rPr>
          <w:rFonts w:ascii="Arial" w:eastAsia="Arial" w:hAnsi="Arial" w:cs="Arial"/>
          <w:color w:val="000000" w:themeColor="text1"/>
        </w:rPr>
        <w:t>á</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rPr>
        <w:t>z</w:t>
      </w:r>
      <w:r w:rsidR="002F02C5" w:rsidRPr="004E372C">
        <w:rPr>
          <w:rFonts w:ascii="Arial" w:eastAsia="Arial" w:hAnsi="Arial" w:cs="Arial"/>
          <w:color w:val="000000" w:themeColor="text1"/>
        </w:rPr>
        <w:t> </w:t>
      </w:r>
      <w:r w:rsidRPr="004E372C">
        <w:rPr>
          <w:rFonts w:ascii="Arial" w:eastAsia="Arial" w:hAnsi="Arial" w:cs="Arial"/>
          <w:color w:val="000000" w:themeColor="text1"/>
        </w:rPr>
        <w:t>d</w:t>
      </w:r>
      <w:r w:rsidRPr="004E372C">
        <w:rPr>
          <w:rFonts w:ascii="Arial" w:eastAsia="Arial" w:hAnsi="Arial" w:cs="Arial"/>
          <w:color w:val="000000" w:themeColor="text1"/>
          <w:spacing w:val="-1"/>
        </w:rPr>
        <w:t>o</w:t>
      </w:r>
      <w:r w:rsidRPr="004E372C">
        <w:rPr>
          <w:rFonts w:ascii="Arial" w:eastAsia="Arial" w:hAnsi="Arial" w:cs="Arial"/>
          <w:color w:val="000000" w:themeColor="text1"/>
          <w:spacing w:val="1"/>
        </w:rPr>
        <w:t>t</w:t>
      </w:r>
      <w:r w:rsidRPr="004E372C">
        <w:rPr>
          <w:rFonts w:ascii="Arial" w:eastAsia="Arial" w:hAnsi="Arial" w:cs="Arial"/>
          <w:color w:val="000000" w:themeColor="text1"/>
        </w:rPr>
        <w:t>ác</w:t>
      </w:r>
      <w:r w:rsidRPr="004E372C">
        <w:rPr>
          <w:rFonts w:ascii="Arial" w:eastAsia="Arial" w:hAnsi="Arial" w:cs="Arial"/>
          <w:color w:val="000000" w:themeColor="text1"/>
          <w:spacing w:val="-1"/>
        </w:rPr>
        <w:t>i</w:t>
      </w:r>
      <w:r w:rsidRPr="004E372C">
        <w:rPr>
          <w:rFonts w:ascii="Arial" w:eastAsia="Arial" w:hAnsi="Arial" w:cs="Arial"/>
          <w:color w:val="000000" w:themeColor="text1"/>
        </w:rPr>
        <w:t>e</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2"/>
        </w:rPr>
        <w:t>z</w:t>
      </w:r>
      <w:r w:rsidRPr="004E372C">
        <w:rPr>
          <w:rFonts w:ascii="Arial" w:eastAsia="Arial" w:hAnsi="Arial" w:cs="Arial"/>
          <w:color w:val="000000" w:themeColor="text1"/>
        </w:rPr>
        <w:t>o š</w:t>
      </w:r>
      <w:r w:rsidRPr="004E372C">
        <w:rPr>
          <w:rFonts w:ascii="Arial" w:eastAsia="Arial" w:hAnsi="Arial" w:cs="Arial"/>
          <w:color w:val="000000" w:themeColor="text1"/>
          <w:spacing w:val="1"/>
        </w:rPr>
        <w:t>t</w:t>
      </w:r>
      <w:r w:rsidRPr="004E372C">
        <w:rPr>
          <w:rFonts w:ascii="Arial" w:eastAsia="Arial" w:hAnsi="Arial" w:cs="Arial"/>
          <w:color w:val="000000" w:themeColor="text1"/>
        </w:rPr>
        <w:t>átneho</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1"/>
        </w:rPr>
        <w:t>r</w:t>
      </w:r>
      <w:r w:rsidRPr="004E372C">
        <w:rPr>
          <w:rFonts w:ascii="Arial" w:eastAsia="Arial" w:hAnsi="Arial" w:cs="Arial"/>
          <w:color w:val="000000" w:themeColor="text1"/>
        </w:rPr>
        <w:t>o</w:t>
      </w:r>
      <w:r w:rsidRPr="004E372C">
        <w:rPr>
          <w:rFonts w:ascii="Arial" w:eastAsia="Arial" w:hAnsi="Arial" w:cs="Arial"/>
          <w:color w:val="000000" w:themeColor="text1"/>
          <w:spacing w:val="-3"/>
        </w:rPr>
        <w:t>z</w:t>
      </w:r>
      <w:r w:rsidRPr="004E372C">
        <w:rPr>
          <w:rFonts w:ascii="Arial" w:eastAsia="Arial" w:hAnsi="Arial" w:cs="Arial"/>
          <w:color w:val="000000" w:themeColor="text1"/>
        </w:rPr>
        <w:t>p</w:t>
      </w:r>
      <w:r w:rsidRPr="004E372C">
        <w:rPr>
          <w:rFonts w:ascii="Arial" w:eastAsia="Arial" w:hAnsi="Arial" w:cs="Arial"/>
          <w:color w:val="000000" w:themeColor="text1"/>
          <w:spacing w:val="-1"/>
        </w:rPr>
        <w:t>o</w:t>
      </w:r>
      <w:r w:rsidRPr="004E372C">
        <w:rPr>
          <w:rFonts w:ascii="Arial" w:eastAsia="Arial" w:hAnsi="Arial" w:cs="Arial"/>
          <w:color w:val="000000" w:themeColor="text1"/>
        </w:rPr>
        <w:t>č</w:t>
      </w:r>
      <w:r w:rsidRPr="004E372C">
        <w:rPr>
          <w:rFonts w:ascii="Arial" w:eastAsia="Arial" w:hAnsi="Arial" w:cs="Arial"/>
          <w:color w:val="000000" w:themeColor="text1"/>
          <w:spacing w:val="1"/>
        </w:rPr>
        <w:t>t</w:t>
      </w:r>
      <w:r w:rsidRPr="004E372C">
        <w:rPr>
          <w:rFonts w:ascii="Arial" w:eastAsia="Arial" w:hAnsi="Arial" w:cs="Arial"/>
          <w:color w:val="000000" w:themeColor="text1"/>
        </w:rPr>
        <w:t>u</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rPr>
        <w:t>a</w:t>
      </w:r>
      <w:r w:rsidR="002F02C5" w:rsidRPr="004E372C">
        <w:rPr>
          <w:rFonts w:ascii="Arial" w:eastAsia="Arial" w:hAnsi="Arial" w:cs="Arial"/>
          <w:color w:val="000000" w:themeColor="text1"/>
        </w:rPr>
        <w:t> </w:t>
      </w:r>
      <w:r w:rsidRPr="004E372C">
        <w:rPr>
          <w:rFonts w:ascii="Arial" w:eastAsia="Arial" w:hAnsi="Arial" w:cs="Arial"/>
          <w:color w:val="000000" w:themeColor="text1"/>
          <w:spacing w:val="-2"/>
        </w:rPr>
        <w:t>v</w:t>
      </w:r>
      <w:r w:rsidRPr="004E372C">
        <w:rPr>
          <w:rFonts w:ascii="Arial" w:eastAsia="Arial" w:hAnsi="Arial" w:cs="Arial"/>
          <w:color w:val="000000" w:themeColor="text1"/>
          <w:spacing w:val="-1"/>
        </w:rPr>
        <w:t>l</w:t>
      </w:r>
      <w:r w:rsidRPr="004E372C">
        <w:rPr>
          <w:rFonts w:ascii="Arial" w:eastAsia="Arial" w:hAnsi="Arial" w:cs="Arial"/>
          <w:color w:val="000000" w:themeColor="text1"/>
        </w:rPr>
        <w:t>as</w:t>
      </w:r>
      <w:r w:rsidRPr="004E372C">
        <w:rPr>
          <w:rFonts w:ascii="Arial" w:eastAsia="Arial" w:hAnsi="Arial" w:cs="Arial"/>
          <w:color w:val="000000" w:themeColor="text1"/>
          <w:spacing w:val="-2"/>
        </w:rPr>
        <w:t>t</w:t>
      </w:r>
      <w:r w:rsidRPr="004E372C">
        <w:rPr>
          <w:rFonts w:ascii="Arial" w:eastAsia="Arial" w:hAnsi="Arial" w:cs="Arial"/>
          <w:color w:val="000000" w:themeColor="text1"/>
        </w:rPr>
        <w:t>n</w:t>
      </w:r>
      <w:r w:rsidRPr="004E372C">
        <w:rPr>
          <w:rFonts w:ascii="Arial" w:eastAsia="Arial" w:hAnsi="Arial" w:cs="Arial"/>
          <w:color w:val="000000" w:themeColor="text1"/>
          <w:spacing w:val="-3"/>
        </w:rPr>
        <w:t>ý</w:t>
      </w:r>
      <w:r w:rsidRPr="004E372C">
        <w:rPr>
          <w:rFonts w:ascii="Arial" w:eastAsia="Arial" w:hAnsi="Arial" w:cs="Arial"/>
          <w:color w:val="000000" w:themeColor="text1"/>
        </w:rPr>
        <w:t>ch</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3"/>
        </w:rPr>
        <w:t>f</w:t>
      </w:r>
      <w:r w:rsidRPr="004E372C">
        <w:rPr>
          <w:rFonts w:ascii="Arial" w:eastAsia="Arial" w:hAnsi="Arial" w:cs="Arial"/>
          <w:color w:val="000000" w:themeColor="text1"/>
          <w:spacing w:val="-1"/>
        </w:rPr>
        <w:t>i</w:t>
      </w:r>
      <w:r w:rsidRPr="004E372C">
        <w:rPr>
          <w:rFonts w:ascii="Arial" w:eastAsia="Arial" w:hAnsi="Arial" w:cs="Arial"/>
          <w:color w:val="000000" w:themeColor="text1"/>
        </w:rPr>
        <w:t>n</w:t>
      </w:r>
      <w:r w:rsidRPr="004E372C">
        <w:rPr>
          <w:rFonts w:ascii="Arial" w:eastAsia="Arial" w:hAnsi="Arial" w:cs="Arial"/>
          <w:color w:val="000000" w:themeColor="text1"/>
          <w:spacing w:val="-1"/>
        </w:rPr>
        <w:t>a</w:t>
      </w:r>
      <w:r w:rsidRPr="004E372C">
        <w:rPr>
          <w:rFonts w:ascii="Arial" w:eastAsia="Arial" w:hAnsi="Arial" w:cs="Arial"/>
          <w:color w:val="000000" w:themeColor="text1"/>
        </w:rPr>
        <w:t>nč</w:t>
      </w:r>
      <w:r w:rsidRPr="004E372C">
        <w:rPr>
          <w:rFonts w:ascii="Arial" w:eastAsia="Arial" w:hAnsi="Arial" w:cs="Arial"/>
          <w:color w:val="000000" w:themeColor="text1"/>
          <w:spacing w:val="-1"/>
        </w:rPr>
        <w:t>n</w:t>
      </w:r>
      <w:r w:rsidRPr="004E372C">
        <w:rPr>
          <w:rFonts w:ascii="Arial" w:eastAsia="Arial" w:hAnsi="Arial" w:cs="Arial"/>
          <w:color w:val="000000" w:themeColor="text1"/>
          <w:spacing w:val="-2"/>
        </w:rPr>
        <w:t>ý</w:t>
      </w:r>
      <w:r w:rsidRPr="004E372C">
        <w:rPr>
          <w:rFonts w:ascii="Arial" w:eastAsia="Arial" w:hAnsi="Arial" w:cs="Arial"/>
          <w:color w:val="000000" w:themeColor="text1"/>
        </w:rPr>
        <w:t xml:space="preserve">ch </w:t>
      </w:r>
      <w:r w:rsidRPr="004E372C">
        <w:rPr>
          <w:rFonts w:ascii="Arial" w:eastAsia="Arial" w:hAnsi="Arial" w:cs="Arial"/>
          <w:color w:val="000000" w:themeColor="text1"/>
          <w:spacing w:val="-2"/>
        </w:rPr>
        <w:t>z</w:t>
      </w:r>
      <w:r w:rsidRPr="004E372C">
        <w:rPr>
          <w:rFonts w:ascii="Arial" w:eastAsia="Arial" w:hAnsi="Arial" w:cs="Arial"/>
          <w:color w:val="000000" w:themeColor="text1"/>
        </w:rPr>
        <w:t>dro</w:t>
      </w:r>
      <w:r w:rsidRPr="004E372C">
        <w:rPr>
          <w:rFonts w:ascii="Arial" w:eastAsia="Arial" w:hAnsi="Arial" w:cs="Arial"/>
          <w:color w:val="000000" w:themeColor="text1"/>
          <w:spacing w:val="1"/>
        </w:rPr>
        <w:t>j</w:t>
      </w:r>
      <w:r w:rsidRPr="004E372C">
        <w:rPr>
          <w:rFonts w:ascii="Arial" w:eastAsia="Arial" w:hAnsi="Arial" w:cs="Arial"/>
          <w:color w:val="000000" w:themeColor="text1"/>
        </w:rPr>
        <w:t>ov</w:t>
      </w:r>
      <w:r w:rsidR="002F02C5" w:rsidRPr="004E372C">
        <w:rPr>
          <w:rFonts w:ascii="Arial" w:eastAsia="Arial" w:hAnsi="Arial" w:cs="Arial"/>
          <w:color w:val="000000" w:themeColor="text1"/>
        </w:rPr>
        <w:t xml:space="preserve"> </w:t>
      </w:r>
      <w:r w:rsidRPr="004E372C">
        <w:rPr>
          <w:rFonts w:ascii="Arial" w:eastAsia="Arial" w:hAnsi="Arial" w:cs="Arial"/>
          <w:color w:val="000000" w:themeColor="text1"/>
          <w:spacing w:val="2"/>
        </w:rPr>
        <w:t>k</w:t>
      </w:r>
      <w:r w:rsidRPr="004E372C">
        <w:rPr>
          <w:rFonts w:ascii="Arial" w:eastAsia="Arial" w:hAnsi="Arial" w:cs="Arial"/>
          <w:color w:val="000000" w:themeColor="text1"/>
        </w:rPr>
        <w:t>u</w:t>
      </w:r>
      <w:r w:rsidRPr="004E372C">
        <w:rPr>
          <w:rFonts w:ascii="Arial" w:eastAsia="Arial" w:hAnsi="Arial" w:cs="Arial"/>
          <w:color w:val="000000" w:themeColor="text1"/>
          <w:spacing w:val="-1"/>
        </w:rPr>
        <w:t>p</w:t>
      </w:r>
      <w:r w:rsidRPr="004E372C">
        <w:rPr>
          <w:rFonts w:ascii="Arial" w:eastAsia="Arial" w:hAnsi="Arial" w:cs="Arial"/>
          <w:color w:val="000000" w:themeColor="text1"/>
          <w:spacing w:val="-3"/>
        </w:rPr>
        <w:t>u</w:t>
      </w:r>
      <w:r w:rsidRPr="004E372C">
        <w:rPr>
          <w:rFonts w:ascii="Arial" w:eastAsia="Arial" w:hAnsi="Arial" w:cs="Arial"/>
          <w:color w:val="000000" w:themeColor="text1"/>
          <w:spacing w:val="1"/>
        </w:rPr>
        <w:t>j</w:t>
      </w:r>
      <w:r w:rsidRPr="004E372C">
        <w:rPr>
          <w:rFonts w:ascii="Arial" w:eastAsia="Arial" w:hAnsi="Arial" w:cs="Arial"/>
          <w:color w:val="000000" w:themeColor="text1"/>
        </w:rPr>
        <w:t>úc</w:t>
      </w:r>
      <w:r w:rsidRPr="004E372C">
        <w:rPr>
          <w:rFonts w:ascii="Arial" w:eastAsia="Arial" w:hAnsi="Arial" w:cs="Arial"/>
          <w:color w:val="000000" w:themeColor="text1"/>
          <w:spacing w:val="-1"/>
        </w:rPr>
        <w:t>e</w:t>
      </w:r>
      <w:r w:rsidRPr="004E372C">
        <w:rPr>
          <w:rFonts w:ascii="Arial" w:eastAsia="Arial" w:hAnsi="Arial" w:cs="Arial"/>
          <w:color w:val="000000" w:themeColor="text1"/>
        </w:rPr>
        <w:t>h</w:t>
      </w:r>
      <w:r w:rsidRPr="004E372C">
        <w:rPr>
          <w:rFonts w:ascii="Arial" w:eastAsia="Arial" w:hAnsi="Arial" w:cs="Arial"/>
          <w:color w:val="000000" w:themeColor="text1"/>
          <w:spacing w:val="-3"/>
        </w:rPr>
        <w:t>o</w:t>
      </w:r>
      <w:r w:rsidRPr="004E372C">
        <w:rPr>
          <w:rFonts w:ascii="Arial" w:eastAsia="Arial" w:hAnsi="Arial" w:cs="Arial"/>
          <w:color w:val="000000" w:themeColor="text1"/>
        </w:rPr>
        <w:t xml:space="preserve">. </w:t>
      </w:r>
    </w:p>
    <w:p w:rsidR="000031E1" w:rsidRPr="00141C9A" w:rsidRDefault="000031E1" w:rsidP="005404E5">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rPr>
      </w:pPr>
      <w:r w:rsidRPr="00141C9A">
        <w:rPr>
          <w:rFonts w:ascii="Arial" w:eastAsia="Arial" w:hAnsi="Arial" w:cs="Arial"/>
          <w:spacing w:val="-1"/>
        </w:rPr>
        <w:t>K</w:t>
      </w:r>
      <w:r w:rsidRPr="00141C9A">
        <w:rPr>
          <w:rFonts w:ascii="Arial" w:eastAsia="Arial" w:hAnsi="Arial" w:cs="Arial"/>
        </w:rPr>
        <w:t>ú</w:t>
      </w:r>
      <w:r w:rsidRPr="00141C9A">
        <w:rPr>
          <w:rFonts w:ascii="Arial" w:eastAsia="Arial" w:hAnsi="Arial" w:cs="Arial"/>
          <w:spacing w:val="-1"/>
        </w:rPr>
        <w:t>p</w:t>
      </w:r>
      <w:r w:rsidRPr="00141C9A">
        <w:rPr>
          <w:rFonts w:ascii="Arial" w:eastAsia="Arial" w:hAnsi="Arial" w:cs="Arial"/>
        </w:rPr>
        <w:t>na</w:t>
      </w:r>
      <w:r w:rsidR="00F56E0F" w:rsidRPr="00141C9A">
        <w:rPr>
          <w:rFonts w:ascii="Arial" w:eastAsia="Arial" w:hAnsi="Arial" w:cs="Arial"/>
        </w:rPr>
        <w:t xml:space="preserve"> </w:t>
      </w:r>
      <w:r w:rsidRPr="00141C9A">
        <w:rPr>
          <w:rFonts w:ascii="Arial" w:eastAsia="Arial" w:hAnsi="Arial" w:cs="Arial"/>
        </w:rPr>
        <w:t>ce</w:t>
      </w:r>
      <w:r w:rsidRPr="00141C9A">
        <w:rPr>
          <w:rFonts w:ascii="Arial" w:eastAsia="Arial" w:hAnsi="Arial" w:cs="Arial"/>
          <w:spacing w:val="-1"/>
        </w:rPr>
        <w:t>n</w:t>
      </w:r>
      <w:r w:rsidRPr="00141C9A">
        <w:rPr>
          <w:rFonts w:ascii="Arial" w:eastAsia="Arial" w:hAnsi="Arial" w:cs="Arial"/>
        </w:rPr>
        <w:t>a</w:t>
      </w:r>
      <w:r w:rsidR="00F56E0F" w:rsidRPr="00141C9A">
        <w:rPr>
          <w:rFonts w:ascii="Arial" w:eastAsia="Arial" w:hAnsi="Arial" w:cs="Arial"/>
        </w:rPr>
        <w:t xml:space="preserve"> </w:t>
      </w:r>
      <w:r w:rsidRPr="00141C9A">
        <w:rPr>
          <w:rFonts w:ascii="Arial" w:eastAsia="Arial" w:hAnsi="Arial" w:cs="Arial"/>
        </w:rPr>
        <w:t>u</w:t>
      </w:r>
      <w:r w:rsidRPr="00141C9A">
        <w:rPr>
          <w:rFonts w:ascii="Arial" w:eastAsia="Arial" w:hAnsi="Arial" w:cs="Arial"/>
          <w:spacing w:val="-3"/>
        </w:rPr>
        <w:t>v</w:t>
      </w:r>
      <w:r w:rsidRPr="00141C9A">
        <w:rPr>
          <w:rFonts w:ascii="Arial" w:eastAsia="Arial" w:hAnsi="Arial" w:cs="Arial"/>
        </w:rPr>
        <w:t>e</w:t>
      </w:r>
      <w:r w:rsidRPr="00141C9A">
        <w:rPr>
          <w:rFonts w:ascii="Arial" w:eastAsia="Arial" w:hAnsi="Arial" w:cs="Arial"/>
          <w:spacing w:val="-1"/>
        </w:rPr>
        <w:t>d</w:t>
      </w:r>
      <w:r w:rsidRPr="00141C9A">
        <w:rPr>
          <w:rFonts w:ascii="Arial" w:eastAsia="Arial" w:hAnsi="Arial" w:cs="Arial"/>
        </w:rPr>
        <w:t>e</w:t>
      </w:r>
      <w:r w:rsidRPr="00141C9A">
        <w:rPr>
          <w:rFonts w:ascii="Arial" w:eastAsia="Arial" w:hAnsi="Arial" w:cs="Arial"/>
          <w:spacing w:val="-1"/>
        </w:rPr>
        <w:t>n</w:t>
      </w:r>
      <w:r w:rsidRPr="00141C9A">
        <w:rPr>
          <w:rFonts w:ascii="Arial" w:eastAsia="Arial" w:hAnsi="Arial" w:cs="Arial"/>
        </w:rPr>
        <w:t>á</w:t>
      </w:r>
      <w:r w:rsidR="00F56E0F" w:rsidRPr="00141C9A">
        <w:rPr>
          <w:rFonts w:ascii="Arial" w:eastAsia="Arial" w:hAnsi="Arial" w:cs="Arial"/>
        </w:rPr>
        <w:t xml:space="preserve"> </w:t>
      </w:r>
      <w:r w:rsidRPr="00141C9A">
        <w:rPr>
          <w:rFonts w:ascii="Arial" w:eastAsia="Arial" w:hAnsi="Arial" w:cs="Arial"/>
        </w:rPr>
        <w:t>v</w:t>
      </w:r>
      <w:r w:rsidR="00F56E0F" w:rsidRPr="00141C9A">
        <w:rPr>
          <w:rFonts w:ascii="Arial" w:eastAsia="Arial" w:hAnsi="Arial" w:cs="Arial"/>
        </w:rPr>
        <w:t xml:space="preserve"> </w:t>
      </w:r>
      <w:r w:rsidRPr="00141C9A">
        <w:rPr>
          <w:rFonts w:ascii="Arial" w:eastAsia="Arial" w:hAnsi="Arial" w:cs="Arial"/>
        </w:rPr>
        <w:t>o</w:t>
      </w:r>
      <w:r w:rsidRPr="00141C9A">
        <w:rPr>
          <w:rFonts w:ascii="Arial" w:eastAsia="Arial" w:hAnsi="Arial" w:cs="Arial"/>
          <w:spacing w:val="-1"/>
        </w:rPr>
        <w:t>d</w:t>
      </w:r>
      <w:r w:rsidRPr="00141C9A">
        <w:rPr>
          <w:rFonts w:ascii="Arial" w:eastAsia="Arial" w:hAnsi="Arial" w:cs="Arial"/>
        </w:rPr>
        <w:t>s.</w:t>
      </w:r>
      <w:r w:rsidR="00F56E0F" w:rsidRPr="00141C9A">
        <w:rPr>
          <w:rFonts w:ascii="Arial" w:eastAsia="Arial" w:hAnsi="Arial" w:cs="Arial"/>
        </w:rPr>
        <w:t xml:space="preserve"> </w:t>
      </w:r>
      <w:r w:rsidRPr="00141C9A">
        <w:rPr>
          <w:rFonts w:ascii="Arial" w:eastAsia="Arial" w:hAnsi="Arial" w:cs="Arial"/>
        </w:rPr>
        <w:t>2</w:t>
      </w:r>
      <w:r w:rsidR="00F56E0F" w:rsidRPr="00141C9A">
        <w:rPr>
          <w:rFonts w:ascii="Arial" w:eastAsia="Arial" w:hAnsi="Arial" w:cs="Arial"/>
        </w:rPr>
        <w:t xml:space="preserve"> </w:t>
      </w:r>
      <w:r w:rsidRPr="00141C9A">
        <w:rPr>
          <w:rFonts w:ascii="Arial" w:eastAsia="Arial" w:hAnsi="Arial" w:cs="Arial"/>
          <w:spacing w:val="1"/>
        </w:rPr>
        <w:t>t</w:t>
      </w:r>
      <w:r w:rsidRPr="00141C9A">
        <w:rPr>
          <w:rFonts w:ascii="Arial" w:eastAsia="Arial" w:hAnsi="Arial" w:cs="Arial"/>
        </w:rPr>
        <w:t>o</w:t>
      </w:r>
      <w:r w:rsidRPr="00141C9A">
        <w:rPr>
          <w:rFonts w:ascii="Arial" w:eastAsia="Arial" w:hAnsi="Arial" w:cs="Arial"/>
          <w:spacing w:val="-3"/>
        </w:rPr>
        <w:t>h</w:t>
      </w:r>
      <w:r w:rsidRPr="00141C9A">
        <w:rPr>
          <w:rFonts w:ascii="Arial" w:eastAsia="Arial" w:hAnsi="Arial" w:cs="Arial"/>
          <w:spacing w:val="1"/>
        </w:rPr>
        <w:t>t</w:t>
      </w:r>
      <w:r w:rsidRPr="00141C9A">
        <w:rPr>
          <w:rFonts w:ascii="Arial" w:eastAsia="Arial" w:hAnsi="Arial" w:cs="Arial"/>
        </w:rPr>
        <w:t>o</w:t>
      </w:r>
      <w:r w:rsidR="00F56E0F" w:rsidRPr="00141C9A">
        <w:rPr>
          <w:rFonts w:ascii="Arial" w:eastAsia="Arial" w:hAnsi="Arial" w:cs="Arial"/>
        </w:rPr>
        <w:t xml:space="preserve"> </w:t>
      </w:r>
      <w:r w:rsidRPr="00141C9A">
        <w:rPr>
          <w:rFonts w:ascii="Arial" w:eastAsia="Arial" w:hAnsi="Arial" w:cs="Arial"/>
        </w:rPr>
        <w:t>č</w:t>
      </w:r>
      <w:r w:rsidRPr="00141C9A">
        <w:rPr>
          <w:rFonts w:ascii="Arial" w:eastAsia="Arial" w:hAnsi="Arial" w:cs="Arial"/>
          <w:spacing w:val="-1"/>
        </w:rPr>
        <w:t>l</w:t>
      </w:r>
      <w:r w:rsidRPr="00141C9A">
        <w:rPr>
          <w:rFonts w:ascii="Arial" w:eastAsia="Arial" w:hAnsi="Arial" w:cs="Arial"/>
        </w:rPr>
        <w:t>á</w:t>
      </w:r>
      <w:r w:rsidRPr="00141C9A">
        <w:rPr>
          <w:rFonts w:ascii="Arial" w:eastAsia="Arial" w:hAnsi="Arial" w:cs="Arial"/>
          <w:spacing w:val="-3"/>
        </w:rPr>
        <w:t>n</w:t>
      </w:r>
      <w:r w:rsidRPr="00141C9A">
        <w:rPr>
          <w:rFonts w:ascii="Arial" w:eastAsia="Arial" w:hAnsi="Arial" w:cs="Arial"/>
          <w:spacing w:val="2"/>
        </w:rPr>
        <w:t>k</w:t>
      </w:r>
      <w:r w:rsidRPr="00141C9A">
        <w:rPr>
          <w:rFonts w:ascii="Arial" w:eastAsia="Arial" w:hAnsi="Arial" w:cs="Arial"/>
        </w:rPr>
        <w:t>u</w:t>
      </w:r>
      <w:r w:rsidR="00F56E0F" w:rsidRPr="00141C9A">
        <w:rPr>
          <w:rFonts w:ascii="Arial" w:eastAsia="Arial" w:hAnsi="Arial" w:cs="Arial"/>
        </w:rPr>
        <w:t xml:space="preserve"> </w:t>
      </w:r>
      <w:r w:rsidRPr="00141C9A">
        <w:rPr>
          <w:rFonts w:ascii="Arial" w:eastAsia="Arial" w:hAnsi="Arial" w:cs="Arial"/>
          <w:spacing w:val="1"/>
        </w:rPr>
        <w:t>j</w:t>
      </w:r>
      <w:r w:rsidRPr="00141C9A">
        <w:rPr>
          <w:rFonts w:ascii="Arial" w:eastAsia="Arial" w:hAnsi="Arial" w:cs="Arial"/>
        </w:rPr>
        <w:t>e</w:t>
      </w:r>
      <w:r w:rsidR="00F56E0F" w:rsidRPr="00141C9A">
        <w:rPr>
          <w:rFonts w:ascii="Arial" w:eastAsia="Arial" w:hAnsi="Arial" w:cs="Arial"/>
        </w:rPr>
        <w:t xml:space="preserve"> </w:t>
      </w:r>
      <w:r w:rsidRPr="00141C9A">
        <w:rPr>
          <w:rFonts w:ascii="Arial" w:eastAsia="Arial" w:hAnsi="Arial" w:cs="Arial"/>
          <w:spacing w:val="-2"/>
        </w:rPr>
        <w:t>c</w:t>
      </w:r>
      <w:r w:rsidRPr="00141C9A">
        <w:rPr>
          <w:rFonts w:ascii="Arial" w:eastAsia="Arial" w:hAnsi="Arial" w:cs="Arial"/>
        </w:rPr>
        <w:t>e</w:t>
      </w:r>
      <w:r w:rsidRPr="00141C9A">
        <w:rPr>
          <w:rFonts w:ascii="Arial" w:eastAsia="Arial" w:hAnsi="Arial" w:cs="Arial"/>
          <w:spacing w:val="-1"/>
        </w:rPr>
        <w:t>n</w:t>
      </w:r>
      <w:r w:rsidRPr="00141C9A">
        <w:rPr>
          <w:rFonts w:ascii="Arial" w:eastAsia="Arial" w:hAnsi="Arial" w:cs="Arial"/>
        </w:rPr>
        <w:t>a</w:t>
      </w:r>
      <w:r w:rsidR="00F56E0F" w:rsidRPr="00141C9A">
        <w:rPr>
          <w:rFonts w:ascii="Arial" w:eastAsia="Arial" w:hAnsi="Arial" w:cs="Arial"/>
        </w:rPr>
        <w:t xml:space="preserve"> </w:t>
      </w:r>
      <w:r w:rsidRPr="00141C9A">
        <w:rPr>
          <w:rFonts w:ascii="Arial" w:eastAsia="Arial" w:hAnsi="Arial" w:cs="Arial"/>
          <w:spacing w:val="-2"/>
        </w:rPr>
        <w:t>z</w:t>
      </w:r>
      <w:r w:rsidRPr="00141C9A">
        <w:rPr>
          <w:rFonts w:ascii="Arial" w:eastAsia="Arial" w:hAnsi="Arial" w:cs="Arial"/>
        </w:rPr>
        <w:t>a</w:t>
      </w:r>
      <w:r w:rsidR="00F56E0F" w:rsidRPr="00141C9A">
        <w:rPr>
          <w:rFonts w:ascii="Arial" w:eastAsia="Arial" w:hAnsi="Arial" w:cs="Arial"/>
        </w:rPr>
        <w:t xml:space="preserve"> </w:t>
      </w:r>
      <w:r w:rsidRPr="00141C9A">
        <w:rPr>
          <w:rFonts w:ascii="Arial" w:eastAsia="Arial" w:hAnsi="Arial" w:cs="Arial"/>
        </w:rPr>
        <w:t>d</w:t>
      </w:r>
      <w:r w:rsidRPr="00141C9A">
        <w:rPr>
          <w:rFonts w:ascii="Arial" w:eastAsia="Arial" w:hAnsi="Arial" w:cs="Arial"/>
          <w:spacing w:val="-1"/>
        </w:rPr>
        <w:t>o</w:t>
      </w:r>
      <w:r w:rsidRPr="00141C9A">
        <w:rPr>
          <w:rFonts w:ascii="Arial" w:eastAsia="Arial" w:hAnsi="Arial" w:cs="Arial"/>
        </w:rPr>
        <w:t>d</w:t>
      </w:r>
      <w:r w:rsidRPr="00141C9A">
        <w:rPr>
          <w:rFonts w:ascii="Arial" w:eastAsia="Arial" w:hAnsi="Arial" w:cs="Arial"/>
          <w:spacing w:val="-1"/>
        </w:rPr>
        <w:t>a</w:t>
      </w:r>
      <w:r w:rsidRPr="00141C9A">
        <w:rPr>
          <w:rFonts w:ascii="Arial" w:eastAsia="Arial" w:hAnsi="Arial" w:cs="Arial"/>
        </w:rPr>
        <w:t>ný</w:t>
      </w:r>
      <w:r w:rsidR="00F56E0F" w:rsidRPr="00141C9A">
        <w:rPr>
          <w:rFonts w:ascii="Arial" w:eastAsia="Arial" w:hAnsi="Arial" w:cs="Arial"/>
        </w:rPr>
        <w:t xml:space="preserve"> </w:t>
      </w:r>
      <w:r w:rsidRPr="00141C9A">
        <w:rPr>
          <w:rFonts w:ascii="Arial" w:eastAsia="Arial" w:hAnsi="Arial" w:cs="Arial"/>
        </w:rPr>
        <w:t>predmet</w:t>
      </w:r>
      <w:r w:rsidR="00F56E0F" w:rsidRPr="00141C9A">
        <w:rPr>
          <w:rFonts w:ascii="Arial" w:eastAsia="Arial" w:hAnsi="Arial" w:cs="Arial"/>
        </w:rPr>
        <w:t xml:space="preserve"> </w:t>
      </w:r>
      <w:r w:rsidRPr="00141C9A">
        <w:rPr>
          <w:rFonts w:ascii="Arial" w:eastAsia="Arial" w:hAnsi="Arial" w:cs="Arial"/>
          <w:spacing w:val="1"/>
        </w:rPr>
        <w:t>t</w:t>
      </w:r>
      <w:r w:rsidRPr="00141C9A">
        <w:rPr>
          <w:rFonts w:ascii="Arial" w:eastAsia="Arial" w:hAnsi="Arial" w:cs="Arial"/>
        </w:rPr>
        <w:t>e</w:t>
      </w:r>
      <w:r w:rsidRPr="00141C9A">
        <w:rPr>
          <w:rFonts w:ascii="Arial" w:eastAsia="Arial" w:hAnsi="Arial" w:cs="Arial"/>
          <w:spacing w:val="-1"/>
        </w:rPr>
        <w:t>j</w:t>
      </w:r>
      <w:r w:rsidRPr="00141C9A">
        <w:rPr>
          <w:rFonts w:ascii="Arial" w:eastAsia="Arial" w:hAnsi="Arial" w:cs="Arial"/>
          <w:spacing w:val="2"/>
        </w:rPr>
        <w:t>t</w:t>
      </w:r>
      <w:r w:rsidRPr="00141C9A">
        <w:rPr>
          <w:rFonts w:ascii="Arial" w:eastAsia="Arial" w:hAnsi="Arial" w:cs="Arial"/>
        </w:rPr>
        <w:t>o</w:t>
      </w:r>
      <w:r w:rsidR="00F56E0F" w:rsidRPr="00141C9A">
        <w:rPr>
          <w:rFonts w:ascii="Arial" w:eastAsia="Arial" w:hAnsi="Arial" w:cs="Arial"/>
        </w:rPr>
        <w:t xml:space="preserve"> </w:t>
      </w:r>
      <w:r w:rsidRPr="00141C9A">
        <w:rPr>
          <w:rFonts w:ascii="Arial" w:eastAsia="Arial" w:hAnsi="Arial" w:cs="Arial"/>
        </w:rPr>
        <w:t>d</w:t>
      </w:r>
      <w:r w:rsidRPr="00141C9A">
        <w:rPr>
          <w:rFonts w:ascii="Arial" w:eastAsia="Arial" w:hAnsi="Arial" w:cs="Arial"/>
          <w:spacing w:val="-1"/>
        </w:rPr>
        <w:t>o</w:t>
      </w:r>
      <w:r w:rsidRPr="00141C9A">
        <w:rPr>
          <w:rFonts w:ascii="Arial" w:eastAsia="Arial" w:hAnsi="Arial" w:cs="Arial"/>
        </w:rPr>
        <w:t>h</w:t>
      </w:r>
      <w:r w:rsidRPr="00141C9A">
        <w:rPr>
          <w:rFonts w:ascii="Arial" w:eastAsia="Arial" w:hAnsi="Arial" w:cs="Arial"/>
          <w:spacing w:val="-1"/>
        </w:rPr>
        <w:t>o</w:t>
      </w:r>
      <w:r w:rsidRPr="00141C9A">
        <w:rPr>
          <w:rFonts w:ascii="Arial" w:eastAsia="Arial" w:hAnsi="Arial" w:cs="Arial"/>
        </w:rPr>
        <w:t>d</w:t>
      </w:r>
      <w:r w:rsidRPr="00141C9A">
        <w:rPr>
          <w:rFonts w:ascii="Arial" w:eastAsia="Arial" w:hAnsi="Arial" w:cs="Arial"/>
          <w:spacing w:val="-5"/>
        </w:rPr>
        <w:t>y</w:t>
      </w:r>
      <w:r w:rsidRPr="00141C9A">
        <w:rPr>
          <w:rFonts w:ascii="Arial" w:eastAsia="Arial" w:hAnsi="Arial" w:cs="Arial"/>
        </w:rPr>
        <w:t xml:space="preserve">, </w:t>
      </w:r>
      <w:r w:rsidRPr="00141C9A">
        <w:rPr>
          <w:rFonts w:ascii="Arial" w:eastAsia="Arial" w:hAnsi="Arial" w:cs="Arial"/>
          <w:spacing w:val="-2"/>
        </w:rPr>
        <w:t>v</w:t>
      </w:r>
      <w:r w:rsidRPr="00141C9A">
        <w:rPr>
          <w:rFonts w:ascii="Arial" w:eastAsia="Arial" w:hAnsi="Arial" w:cs="Arial"/>
          <w:spacing w:val="1"/>
        </w:rPr>
        <w:t>r</w:t>
      </w:r>
      <w:r w:rsidRPr="00141C9A">
        <w:rPr>
          <w:rFonts w:ascii="Arial" w:eastAsia="Arial" w:hAnsi="Arial" w:cs="Arial"/>
        </w:rPr>
        <w:t>átane</w:t>
      </w:r>
      <w:r w:rsidR="00F56E0F" w:rsidRPr="00141C9A">
        <w:rPr>
          <w:rFonts w:ascii="Arial" w:eastAsia="Arial" w:hAnsi="Arial" w:cs="Arial"/>
        </w:rPr>
        <w:t xml:space="preserve"> </w:t>
      </w:r>
      <w:r w:rsidRPr="00141C9A">
        <w:rPr>
          <w:rFonts w:ascii="Arial" w:eastAsia="Arial" w:hAnsi="Arial" w:cs="Arial"/>
        </w:rPr>
        <w:t>b</w:t>
      </w:r>
      <w:r w:rsidRPr="00141C9A">
        <w:rPr>
          <w:rFonts w:ascii="Arial" w:eastAsia="Arial" w:hAnsi="Arial" w:cs="Arial"/>
          <w:spacing w:val="-1"/>
        </w:rPr>
        <w:t>al</w:t>
      </w:r>
      <w:r w:rsidRPr="00141C9A">
        <w:rPr>
          <w:rFonts w:ascii="Arial" w:eastAsia="Arial" w:hAnsi="Arial" w:cs="Arial"/>
        </w:rPr>
        <w:t>n</w:t>
      </w:r>
      <w:r w:rsidRPr="00141C9A">
        <w:rPr>
          <w:rFonts w:ascii="Arial" w:eastAsia="Arial" w:hAnsi="Arial" w:cs="Arial"/>
          <w:spacing w:val="-1"/>
        </w:rPr>
        <w:t>é</w:t>
      </w:r>
      <w:r w:rsidRPr="00141C9A">
        <w:rPr>
          <w:rFonts w:ascii="Arial" w:eastAsia="Arial" w:hAnsi="Arial" w:cs="Arial"/>
        </w:rPr>
        <w:t>h</w:t>
      </w:r>
      <w:r w:rsidRPr="00141C9A">
        <w:rPr>
          <w:rFonts w:ascii="Arial" w:eastAsia="Arial" w:hAnsi="Arial" w:cs="Arial"/>
          <w:spacing w:val="-1"/>
        </w:rPr>
        <w:t>o</w:t>
      </w:r>
      <w:r w:rsidRPr="00141C9A">
        <w:rPr>
          <w:rFonts w:ascii="Arial" w:eastAsia="Arial" w:hAnsi="Arial" w:cs="Arial"/>
        </w:rPr>
        <w:t>, d</w:t>
      </w:r>
      <w:r w:rsidRPr="00141C9A">
        <w:rPr>
          <w:rFonts w:ascii="Arial" w:eastAsia="Arial" w:hAnsi="Arial" w:cs="Arial"/>
          <w:spacing w:val="-1"/>
        </w:rPr>
        <w:t>o</w:t>
      </w:r>
      <w:r w:rsidRPr="00141C9A">
        <w:rPr>
          <w:rFonts w:ascii="Arial" w:eastAsia="Arial" w:hAnsi="Arial" w:cs="Arial"/>
        </w:rPr>
        <w:t>pra</w:t>
      </w:r>
      <w:r w:rsidRPr="00141C9A">
        <w:rPr>
          <w:rFonts w:ascii="Arial" w:eastAsia="Arial" w:hAnsi="Arial" w:cs="Arial"/>
          <w:spacing w:val="-2"/>
        </w:rPr>
        <w:t>v</w:t>
      </w:r>
      <w:r w:rsidRPr="00141C9A">
        <w:rPr>
          <w:rFonts w:ascii="Arial" w:eastAsia="Arial" w:hAnsi="Arial" w:cs="Arial"/>
        </w:rPr>
        <w:t>n</w:t>
      </w:r>
      <w:r w:rsidRPr="00141C9A">
        <w:rPr>
          <w:rFonts w:ascii="Arial" w:eastAsia="Arial" w:hAnsi="Arial" w:cs="Arial"/>
          <w:spacing w:val="-3"/>
        </w:rPr>
        <w:t>ý</w:t>
      </w:r>
      <w:r w:rsidRPr="00141C9A">
        <w:rPr>
          <w:rFonts w:ascii="Arial" w:eastAsia="Arial" w:hAnsi="Arial" w:cs="Arial"/>
        </w:rPr>
        <w:t>ch</w:t>
      </w:r>
      <w:r w:rsidR="00F56E0F" w:rsidRPr="00141C9A">
        <w:rPr>
          <w:rFonts w:ascii="Arial" w:eastAsia="Arial" w:hAnsi="Arial" w:cs="Arial"/>
        </w:rPr>
        <w:t xml:space="preserve"> </w:t>
      </w:r>
      <w:r w:rsidRPr="00141C9A">
        <w:rPr>
          <w:rFonts w:ascii="Arial" w:eastAsia="Arial" w:hAnsi="Arial" w:cs="Arial"/>
        </w:rPr>
        <w:t>n</w:t>
      </w:r>
      <w:r w:rsidRPr="00141C9A">
        <w:rPr>
          <w:rFonts w:ascii="Arial" w:eastAsia="Arial" w:hAnsi="Arial" w:cs="Arial"/>
          <w:spacing w:val="-1"/>
        </w:rPr>
        <w:t>á</w:t>
      </w:r>
      <w:r w:rsidRPr="00141C9A">
        <w:rPr>
          <w:rFonts w:ascii="Arial" w:eastAsia="Arial" w:hAnsi="Arial" w:cs="Arial"/>
          <w:spacing w:val="2"/>
        </w:rPr>
        <w:t>k</w:t>
      </w:r>
      <w:r w:rsidRPr="00141C9A">
        <w:rPr>
          <w:rFonts w:ascii="Arial" w:eastAsia="Arial" w:hAnsi="Arial" w:cs="Arial"/>
          <w:spacing w:val="-1"/>
        </w:rPr>
        <w:t>l</w:t>
      </w:r>
      <w:r w:rsidRPr="00141C9A">
        <w:rPr>
          <w:rFonts w:ascii="Arial" w:eastAsia="Arial" w:hAnsi="Arial" w:cs="Arial"/>
        </w:rPr>
        <w:t>a</w:t>
      </w:r>
      <w:r w:rsidRPr="00141C9A">
        <w:rPr>
          <w:rFonts w:ascii="Arial" w:eastAsia="Arial" w:hAnsi="Arial" w:cs="Arial"/>
          <w:spacing w:val="-1"/>
        </w:rPr>
        <w:t>d</w:t>
      </w:r>
      <w:r w:rsidRPr="00141C9A">
        <w:rPr>
          <w:rFonts w:ascii="Arial" w:eastAsia="Arial" w:hAnsi="Arial" w:cs="Arial"/>
        </w:rPr>
        <w:t>o</w:t>
      </w:r>
      <w:r w:rsidRPr="00141C9A">
        <w:rPr>
          <w:rFonts w:ascii="Arial" w:eastAsia="Arial" w:hAnsi="Arial" w:cs="Arial"/>
          <w:spacing w:val="-2"/>
        </w:rPr>
        <w:t>v</w:t>
      </w:r>
      <w:r w:rsidRPr="00141C9A">
        <w:rPr>
          <w:rFonts w:ascii="Arial" w:eastAsia="Arial" w:hAnsi="Arial" w:cs="Arial"/>
        </w:rPr>
        <w:t>,</w:t>
      </w:r>
      <w:r w:rsidR="00F56E0F" w:rsidRPr="00141C9A">
        <w:rPr>
          <w:rFonts w:ascii="Arial" w:eastAsia="Arial" w:hAnsi="Arial" w:cs="Arial"/>
        </w:rPr>
        <w:t xml:space="preserve"> </w:t>
      </w:r>
      <w:r w:rsidRPr="00141C9A">
        <w:rPr>
          <w:rFonts w:ascii="Arial" w:eastAsia="Arial" w:hAnsi="Arial" w:cs="Arial"/>
          <w:spacing w:val="-2"/>
        </w:rPr>
        <w:t>vy</w:t>
      </w:r>
      <w:r w:rsidRPr="00141C9A">
        <w:rPr>
          <w:rFonts w:ascii="Arial" w:eastAsia="Arial" w:hAnsi="Arial" w:cs="Arial"/>
        </w:rPr>
        <w:t>n</w:t>
      </w:r>
      <w:r w:rsidRPr="00141C9A">
        <w:rPr>
          <w:rFonts w:ascii="Arial" w:eastAsia="Arial" w:hAnsi="Arial" w:cs="Arial"/>
          <w:spacing w:val="-1"/>
        </w:rPr>
        <w:t>e</w:t>
      </w:r>
      <w:r w:rsidRPr="00141C9A">
        <w:rPr>
          <w:rFonts w:ascii="Arial" w:eastAsia="Arial" w:hAnsi="Arial" w:cs="Arial"/>
        </w:rPr>
        <w:t>se</w:t>
      </w:r>
      <w:r w:rsidRPr="00141C9A">
        <w:rPr>
          <w:rFonts w:ascii="Arial" w:eastAsia="Arial" w:hAnsi="Arial" w:cs="Arial"/>
          <w:spacing w:val="-1"/>
        </w:rPr>
        <w:t>ni</w:t>
      </w:r>
      <w:r w:rsidRPr="00141C9A">
        <w:rPr>
          <w:rFonts w:ascii="Arial" w:eastAsia="Arial" w:hAnsi="Arial" w:cs="Arial"/>
        </w:rPr>
        <w:t>a</w:t>
      </w:r>
      <w:r w:rsidRPr="00141C9A">
        <w:rPr>
          <w:rFonts w:ascii="Arial" w:eastAsia="Arial" w:hAnsi="Arial" w:cs="Arial"/>
          <w:spacing w:val="1"/>
        </w:rPr>
        <w:t xml:space="preserve"> t</w:t>
      </w:r>
      <w:r w:rsidRPr="00141C9A">
        <w:rPr>
          <w:rFonts w:ascii="Arial" w:eastAsia="Arial" w:hAnsi="Arial" w:cs="Arial"/>
        </w:rPr>
        <w:t>o</w:t>
      </w:r>
      <w:r w:rsidRPr="00141C9A">
        <w:rPr>
          <w:rFonts w:ascii="Arial" w:eastAsia="Arial" w:hAnsi="Arial" w:cs="Arial"/>
          <w:spacing w:val="-3"/>
        </w:rPr>
        <w:t>v</w:t>
      </w:r>
      <w:r w:rsidRPr="00141C9A">
        <w:rPr>
          <w:rFonts w:ascii="Arial" w:eastAsia="Arial" w:hAnsi="Arial" w:cs="Arial"/>
        </w:rPr>
        <w:t>aru</w:t>
      </w:r>
      <w:r w:rsidR="00F56E0F" w:rsidRPr="00141C9A">
        <w:rPr>
          <w:rFonts w:ascii="Arial" w:eastAsia="Arial" w:hAnsi="Arial" w:cs="Arial"/>
        </w:rPr>
        <w:t xml:space="preserve"> </w:t>
      </w:r>
      <w:r w:rsidRPr="00141C9A">
        <w:rPr>
          <w:rFonts w:ascii="Arial" w:eastAsia="Arial" w:hAnsi="Arial" w:cs="Arial"/>
        </w:rPr>
        <w:t>a</w:t>
      </w:r>
      <w:r w:rsidRPr="00141C9A">
        <w:rPr>
          <w:rFonts w:ascii="Arial" w:eastAsia="Arial" w:hAnsi="Arial" w:cs="Arial"/>
          <w:spacing w:val="-1"/>
        </w:rPr>
        <w:t>l</w:t>
      </w:r>
      <w:r w:rsidRPr="00141C9A">
        <w:rPr>
          <w:rFonts w:ascii="Arial" w:eastAsia="Arial" w:hAnsi="Arial" w:cs="Arial"/>
        </w:rPr>
        <w:t>e</w:t>
      </w:r>
      <w:r w:rsidRPr="00141C9A">
        <w:rPr>
          <w:rFonts w:ascii="Arial" w:eastAsia="Arial" w:hAnsi="Arial" w:cs="Arial"/>
          <w:spacing w:val="-1"/>
        </w:rPr>
        <w:t>b</w:t>
      </w:r>
      <w:r w:rsidRPr="00141C9A">
        <w:rPr>
          <w:rFonts w:ascii="Arial" w:eastAsia="Arial" w:hAnsi="Arial" w:cs="Arial"/>
        </w:rPr>
        <w:t>o</w:t>
      </w:r>
      <w:r w:rsidR="00F56E0F" w:rsidRPr="00141C9A">
        <w:rPr>
          <w:rFonts w:ascii="Arial" w:eastAsia="Arial" w:hAnsi="Arial" w:cs="Arial"/>
        </w:rPr>
        <w:t xml:space="preserve"> </w:t>
      </w:r>
      <w:r w:rsidRPr="00141C9A">
        <w:rPr>
          <w:rFonts w:ascii="Arial" w:eastAsia="Arial" w:hAnsi="Arial" w:cs="Arial"/>
          <w:spacing w:val="-2"/>
        </w:rPr>
        <w:t>z</w:t>
      </w:r>
      <w:r w:rsidRPr="00141C9A">
        <w:rPr>
          <w:rFonts w:ascii="Arial" w:eastAsia="Arial" w:hAnsi="Arial" w:cs="Arial"/>
        </w:rPr>
        <w:t>ari</w:t>
      </w:r>
      <w:r w:rsidRPr="00141C9A">
        <w:rPr>
          <w:rFonts w:ascii="Arial" w:eastAsia="Arial" w:hAnsi="Arial" w:cs="Arial"/>
          <w:spacing w:val="-1"/>
        </w:rPr>
        <w:t>a</w:t>
      </w:r>
      <w:r w:rsidRPr="00141C9A">
        <w:rPr>
          <w:rFonts w:ascii="Arial" w:eastAsia="Arial" w:hAnsi="Arial" w:cs="Arial"/>
        </w:rPr>
        <w:t>d</w:t>
      </w:r>
      <w:r w:rsidRPr="00141C9A">
        <w:rPr>
          <w:rFonts w:ascii="Arial" w:eastAsia="Arial" w:hAnsi="Arial" w:cs="Arial"/>
          <w:spacing w:val="-3"/>
        </w:rPr>
        <w:t>e</w:t>
      </w:r>
      <w:r w:rsidRPr="00141C9A">
        <w:rPr>
          <w:rFonts w:ascii="Arial" w:eastAsia="Arial" w:hAnsi="Arial" w:cs="Arial"/>
        </w:rPr>
        <w:t>n</w:t>
      </w:r>
      <w:r w:rsidRPr="00141C9A">
        <w:rPr>
          <w:rFonts w:ascii="Arial" w:eastAsia="Arial" w:hAnsi="Arial" w:cs="Arial"/>
          <w:spacing w:val="-1"/>
        </w:rPr>
        <w:t>i</w:t>
      </w:r>
      <w:r w:rsidRPr="00141C9A">
        <w:rPr>
          <w:rFonts w:ascii="Arial" w:eastAsia="Arial" w:hAnsi="Arial" w:cs="Arial"/>
        </w:rPr>
        <w:t>a</w:t>
      </w:r>
      <w:r w:rsidR="00F56E0F" w:rsidRPr="00141C9A">
        <w:rPr>
          <w:rFonts w:ascii="Arial" w:eastAsia="Arial" w:hAnsi="Arial" w:cs="Arial"/>
        </w:rPr>
        <w:t xml:space="preserve"> </w:t>
      </w:r>
      <w:r w:rsidRPr="00141C9A">
        <w:rPr>
          <w:rFonts w:ascii="Arial" w:eastAsia="Arial" w:hAnsi="Arial" w:cs="Arial"/>
        </w:rPr>
        <w:t>na u</w:t>
      </w:r>
      <w:r w:rsidRPr="00141C9A">
        <w:rPr>
          <w:rFonts w:ascii="Arial" w:eastAsia="Arial" w:hAnsi="Arial" w:cs="Arial"/>
          <w:spacing w:val="-2"/>
        </w:rPr>
        <w:t>r</w:t>
      </w:r>
      <w:r w:rsidRPr="00141C9A">
        <w:rPr>
          <w:rFonts w:ascii="Arial" w:eastAsia="Arial" w:hAnsi="Arial" w:cs="Arial"/>
        </w:rPr>
        <w:t>če</w:t>
      </w:r>
      <w:r w:rsidRPr="00141C9A">
        <w:rPr>
          <w:rFonts w:ascii="Arial" w:eastAsia="Arial" w:hAnsi="Arial" w:cs="Arial"/>
          <w:spacing w:val="-1"/>
        </w:rPr>
        <w:t>n</w:t>
      </w:r>
      <w:r w:rsidRPr="00141C9A">
        <w:rPr>
          <w:rFonts w:ascii="Arial" w:eastAsia="Arial" w:hAnsi="Arial" w:cs="Arial"/>
        </w:rPr>
        <w:t xml:space="preserve">é </w:t>
      </w:r>
      <w:r w:rsidRPr="00141C9A">
        <w:rPr>
          <w:rFonts w:ascii="Arial" w:eastAsia="Arial" w:hAnsi="Arial" w:cs="Arial"/>
          <w:spacing w:val="1"/>
        </w:rPr>
        <w:t>m</w:t>
      </w:r>
      <w:r w:rsidRPr="00141C9A">
        <w:rPr>
          <w:rFonts w:ascii="Arial" w:eastAsia="Arial" w:hAnsi="Arial" w:cs="Arial"/>
          <w:spacing w:val="-1"/>
        </w:rPr>
        <w:t>i</w:t>
      </w:r>
      <w:r w:rsidRPr="00141C9A">
        <w:rPr>
          <w:rFonts w:ascii="Arial" w:eastAsia="Arial" w:hAnsi="Arial" w:cs="Arial"/>
        </w:rPr>
        <w:t>esto</w:t>
      </w:r>
      <w:r w:rsidR="00F56E0F" w:rsidRPr="00141C9A">
        <w:rPr>
          <w:rFonts w:ascii="Arial" w:eastAsia="Arial" w:hAnsi="Arial" w:cs="Arial"/>
        </w:rPr>
        <w:t xml:space="preserve"> </w:t>
      </w:r>
      <w:r w:rsidRPr="00141C9A">
        <w:rPr>
          <w:rFonts w:ascii="Arial" w:eastAsia="Arial" w:hAnsi="Arial" w:cs="Arial"/>
          <w:spacing w:val="2"/>
        </w:rPr>
        <w:t>k</w:t>
      </w:r>
      <w:r w:rsidRPr="00141C9A">
        <w:rPr>
          <w:rFonts w:ascii="Arial" w:eastAsia="Arial" w:hAnsi="Arial" w:cs="Arial"/>
        </w:rPr>
        <w:t>u</w:t>
      </w:r>
      <w:r w:rsidRPr="00141C9A">
        <w:rPr>
          <w:rFonts w:ascii="Arial" w:eastAsia="Arial" w:hAnsi="Arial" w:cs="Arial"/>
          <w:spacing w:val="-1"/>
        </w:rPr>
        <w:t>p</w:t>
      </w:r>
      <w:r w:rsidRPr="00141C9A">
        <w:rPr>
          <w:rFonts w:ascii="Arial" w:eastAsia="Arial" w:hAnsi="Arial" w:cs="Arial"/>
        </w:rPr>
        <w:t>u</w:t>
      </w:r>
      <w:r w:rsidRPr="00141C9A">
        <w:rPr>
          <w:rFonts w:ascii="Arial" w:eastAsia="Arial" w:hAnsi="Arial" w:cs="Arial"/>
          <w:spacing w:val="1"/>
        </w:rPr>
        <w:t>j</w:t>
      </w:r>
      <w:r w:rsidRPr="00141C9A">
        <w:rPr>
          <w:rFonts w:ascii="Arial" w:eastAsia="Arial" w:hAnsi="Arial" w:cs="Arial"/>
          <w:spacing w:val="-3"/>
        </w:rPr>
        <w:t>ú</w:t>
      </w:r>
      <w:r w:rsidRPr="00141C9A">
        <w:rPr>
          <w:rFonts w:ascii="Arial" w:eastAsia="Arial" w:hAnsi="Arial" w:cs="Arial"/>
        </w:rPr>
        <w:t>c</w:t>
      </w:r>
      <w:r w:rsidRPr="00141C9A">
        <w:rPr>
          <w:rFonts w:ascii="Arial" w:eastAsia="Arial" w:hAnsi="Arial" w:cs="Arial"/>
          <w:spacing w:val="-1"/>
        </w:rPr>
        <w:t>i</w:t>
      </w:r>
      <w:r w:rsidRPr="00141C9A">
        <w:rPr>
          <w:rFonts w:ascii="Arial" w:eastAsia="Arial" w:hAnsi="Arial" w:cs="Arial"/>
        </w:rPr>
        <w:t>m</w:t>
      </w:r>
      <w:r w:rsidR="00F56E0F" w:rsidRPr="00141C9A">
        <w:rPr>
          <w:rFonts w:ascii="Arial" w:eastAsia="Arial" w:hAnsi="Arial" w:cs="Arial"/>
        </w:rPr>
        <w:t xml:space="preserve"> </w:t>
      </w:r>
      <w:r w:rsidRPr="00141C9A">
        <w:rPr>
          <w:rFonts w:ascii="Arial" w:eastAsia="Arial" w:hAnsi="Arial" w:cs="Arial"/>
        </w:rPr>
        <w:t>v</w:t>
      </w:r>
      <w:r w:rsidR="00F56E0F" w:rsidRPr="00141C9A">
        <w:rPr>
          <w:rFonts w:ascii="Arial" w:eastAsia="Arial" w:hAnsi="Arial" w:cs="Arial"/>
        </w:rPr>
        <w:t xml:space="preserve"> </w:t>
      </w:r>
      <w:r w:rsidRPr="00141C9A">
        <w:rPr>
          <w:rFonts w:ascii="Arial" w:eastAsia="Arial" w:hAnsi="Arial" w:cs="Arial"/>
        </w:rPr>
        <w:t>s</w:t>
      </w:r>
      <w:r w:rsidRPr="00141C9A">
        <w:rPr>
          <w:rFonts w:ascii="Arial" w:eastAsia="Arial" w:hAnsi="Arial" w:cs="Arial"/>
          <w:spacing w:val="-3"/>
        </w:rPr>
        <w:t>a</w:t>
      </w:r>
      <w:r w:rsidRPr="00141C9A">
        <w:rPr>
          <w:rFonts w:ascii="Arial" w:eastAsia="Arial" w:hAnsi="Arial" w:cs="Arial"/>
          <w:spacing w:val="-2"/>
        </w:rPr>
        <w:t>m</w:t>
      </w:r>
      <w:r w:rsidRPr="00141C9A">
        <w:rPr>
          <w:rFonts w:ascii="Arial" w:eastAsia="Arial" w:hAnsi="Arial" w:cs="Arial"/>
        </w:rPr>
        <w:t>osta</w:t>
      </w:r>
      <w:r w:rsidRPr="00141C9A">
        <w:rPr>
          <w:rFonts w:ascii="Arial" w:eastAsia="Arial" w:hAnsi="Arial" w:cs="Arial"/>
          <w:spacing w:val="1"/>
        </w:rPr>
        <w:t>t</w:t>
      </w:r>
      <w:r w:rsidRPr="00141C9A">
        <w:rPr>
          <w:rFonts w:ascii="Arial" w:eastAsia="Arial" w:hAnsi="Arial" w:cs="Arial"/>
        </w:rPr>
        <w:t>n</w:t>
      </w:r>
      <w:r w:rsidRPr="00141C9A">
        <w:rPr>
          <w:rFonts w:ascii="Arial" w:eastAsia="Arial" w:hAnsi="Arial" w:cs="Arial"/>
          <w:spacing w:val="-3"/>
        </w:rPr>
        <w:t>e</w:t>
      </w:r>
      <w:r w:rsidRPr="00141C9A">
        <w:rPr>
          <w:rFonts w:ascii="Arial" w:eastAsia="Arial" w:hAnsi="Arial" w:cs="Arial"/>
        </w:rPr>
        <w:t>j</w:t>
      </w:r>
      <w:r w:rsidRPr="00141C9A">
        <w:rPr>
          <w:rFonts w:ascii="Arial" w:eastAsia="Arial" w:hAnsi="Arial" w:cs="Arial"/>
          <w:spacing w:val="2"/>
        </w:rPr>
        <w:t xml:space="preserve"> </w:t>
      </w:r>
      <w:r w:rsidR="00313932" w:rsidRPr="00141C9A">
        <w:rPr>
          <w:rFonts w:ascii="Arial" w:eastAsia="Arial" w:hAnsi="Arial" w:cs="Arial"/>
          <w:spacing w:val="2"/>
        </w:rPr>
        <w:t>rámcovej dohode</w:t>
      </w:r>
      <w:r w:rsidRPr="00141C9A">
        <w:rPr>
          <w:rFonts w:ascii="Arial" w:eastAsia="Arial" w:hAnsi="Arial" w:cs="Arial"/>
        </w:rPr>
        <w:t>,</w:t>
      </w:r>
      <w:r w:rsidR="00F56E0F" w:rsidRPr="00141C9A">
        <w:rPr>
          <w:rFonts w:ascii="Arial" w:eastAsia="Arial" w:hAnsi="Arial" w:cs="Arial"/>
        </w:rPr>
        <w:t xml:space="preserve"> </w:t>
      </w:r>
      <w:r w:rsidRPr="00141C9A">
        <w:rPr>
          <w:rFonts w:ascii="Arial" w:eastAsia="Arial" w:hAnsi="Arial" w:cs="Arial"/>
        </w:rPr>
        <w:t>v</w:t>
      </w:r>
      <w:r w:rsidRPr="00141C9A">
        <w:rPr>
          <w:rFonts w:ascii="Arial" w:eastAsia="Arial" w:hAnsi="Arial" w:cs="Arial"/>
          <w:spacing w:val="-2"/>
        </w:rPr>
        <w:t>y</w:t>
      </w:r>
      <w:r w:rsidRPr="00141C9A">
        <w:rPr>
          <w:rFonts w:ascii="Arial" w:eastAsia="Arial" w:hAnsi="Arial" w:cs="Arial"/>
        </w:rPr>
        <w:t>b</w:t>
      </w:r>
      <w:r w:rsidRPr="00141C9A">
        <w:rPr>
          <w:rFonts w:ascii="Arial" w:eastAsia="Arial" w:hAnsi="Arial" w:cs="Arial"/>
          <w:spacing w:val="-1"/>
        </w:rPr>
        <w:t>al</w:t>
      </w:r>
      <w:r w:rsidRPr="00141C9A">
        <w:rPr>
          <w:rFonts w:ascii="Arial" w:eastAsia="Arial" w:hAnsi="Arial" w:cs="Arial"/>
        </w:rPr>
        <w:t>e</w:t>
      </w:r>
      <w:r w:rsidRPr="00141C9A">
        <w:rPr>
          <w:rFonts w:ascii="Arial" w:eastAsia="Arial" w:hAnsi="Arial" w:cs="Arial"/>
          <w:spacing w:val="-1"/>
        </w:rPr>
        <w:t>ni</w:t>
      </w:r>
      <w:r w:rsidRPr="00141C9A">
        <w:rPr>
          <w:rFonts w:ascii="Arial" w:eastAsia="Arial" w:hAnsi="Arial" w:cs="Arial"/>
        </w:rPr>
        <w:t>e,</w:t>
      </w:r>
      <w:r w:rsidR="00F56E0F" w:rsidRPr="00141C9A">
        <w:rPr>
          <w:rFonts w:ascii="Arial" w:eastAsia="Arial" w:hAnsi="Arial" w:cs="Arial"/>
        </w:rPr>
        <w:t xml:space="preserve"> </w:t>
      </w:r>
      <w:r w:rsidRPr="00141C9A">
        <w:rPr>
          <w:rFonts w:ascii="Arial" w:eastAsia="Arial" w:hAnsi="Arial" w:cs="Arial"/>
          <w:spacing w:val="-1"/>
        </w:rPr>
        <w:t>i</w:t>
      </w:r>
      <w:r w:rsidRPr="00141C9A">
        <w:rPr>
          <w:rFonts w:ascii="Arial" w:eastAsia="Arial" w:hAnsi="Arial" w:cs="Arial"/>
        </w:rPr>
        <w:t>nšta</w:t>
      </w:r>
      <w:r w:rsidRPr="00141C9A">
        <w:rPr>
          <w:rFonts w:ascii="Arial" w:eastAsia="Arial" w:hAnsi="Arial" w:cs="Arial"/>
          <w:spacing w:val="-1"/>
        </w:rPr>
        <w:t>l</w:t>
      </w:r>
      <w:r w:rsidRPr="00141C9A">
        <w:rPr>
          <w:rFonts w:ascii="Arial" w:eastAsia="Arial" w:hAnsi="Arial" w:cs="Arial"/>
        </w:rPr>
        <w:t>ác</w:t>
      </w:r>
      <w:r w:rsidRPr="00141C9A">
        <w:rPr>
          <w:rFonts w:ascii="Arial" w:eastAsia="Arial" w:hAnsi="Arial" w:cs="Arial"/>
          <w:spacing w:val="-1"/>
        </w:rPr>
        <w:t>i</w:t>
      </w:r>
      <w:r w:rsidRPr="00141C9A">
        <w:rPr>
          <w:rFonts w:ascii="Arial" w:eastAsia="Arial" w:hAnsi="Arial" w:cs="Arial"/>
        </w:rPr>
        <w:t>a</w:t>
      </w:r>
      <w:r w:rsidR="00F56E0F" w:rsidRPr="00141C9A">
        <w:rPr>
          <w:rFonts w:ascii="Arial" w:eastAsia="Arial" w:hAnsi="Arial" w:cs="Arial"/>
        </w:rPr>
        <w:t xml:space="preserve"> </w:t>
      </w:r>
      <w:r w:rsidRPr="00141C9A">
        <w:rPr>
          <w:rFonts w:ascii="Arial" w:eastAsia="Arial" w:hAnsi="Arial" w:cs="Arial"/>
        </w:rPr>
        <w:t>a</w:t>
      </w:r>
      <w:r w:rsidR="00F56E0F" w:rsidRPr="00141C9A">
        <w:rPr>
          <w:rFonts w:ascii="Arial" w:eastAsia="Arial" w:hAnsi="Arial" w:cs="Arial"/>
        </w:rPr>
        <w:t> </w:t>
      </w:r>
      <w:r w:rsidRPr="00141C9A">
        <w:rPr>
          <w:rFonts w:ascii="Arial" w:eastAsia="Arial" w:hAnsi="Arial" w:cs="Arial"/>
          <w:spacing w:val="-2"/>
        </w:rPr>
        <w:t>m</w:t>
      </w:r>
      <w:r w:rsidRPr="00141C9A">
        <w:rPr>
          <w:rFonts w:ascii="Arial" w:eastAsia="Arial" w:hAnsi="Arial" w:cs="Arial"/>
        </w:rPr>
        <w:t>o</w:t>
      </w:r>
      <w:r w:rsidRPr="00141C9A">
        <w:rPr>
          <w:rFonts w:ascii="Arial" w:eastAsia="Arial" w:hAnsi="Arial" w:cs="Arial"/>
          <w:spacing w:val="-1"/>
        </w:rPr>
        <w:t>n</w:t>
      </w:r>
      <w:r w:rsidRPr="00141C9A">
        <w:rPr>
          <w:rFonts w:ascii="Arial" w:eastAsia="Arial" w:hAnsi="Arial" w:cs="Arial"/>
          <w:spacing w:val="1"/>
        </w:rPr>
        <w:t>t</w:t>
      </w:r>
      <w:r w:rsidRPr="00141C9A">
        <w:rPr>
          <w:rFonts w:ascii="Arial" w:eastAsia="Arial" w:hAnsi="Arial" w:cs="Arial"/>
        </w:rPr>
        <w:t>áž</w:t>
      </w:r>
      <w:r w:rsidR="00F56E0F" w:rsidRPr="00141C9A">
        <w:rPr>
          <w:rFonts w:ascii="Arial" w:eastAsia="Arial" w:hAnsi="Arial" w:cs="Arial"/>
        </w:rPr>
        <w:t xml:space="preserve"> </w:t>
      </w:r>
      <w:r w:rsidR="00035165">
        <w:rPr>
          <w:rFonts w:ascii="Arial" w:eastAsia="Arial" w:hAnsi="Arial" w:cs="Arial"/>
        </w:rPr>
        <w:t xml:space="preserve">tovaru alebo </w:t>
      </w:r>
      <w:r w:rsidRPr="00141C9A">
        <w:rPr>
          <w:rFonts w:ascii="Arial" w:eastAsia="Arial" w:hAnsi="Arial" w:cs="Arial"/>
          <w:spacing w:val="-2"/>
        </w:rPr>
        <w:t>z</w:t>
      </w:r>
      <w:r w:rsidRPr="00141C9A">
        <w:rPr>
          <w:rFonts w:ascii="Arial" w:eastAsia="Arial" w:hAnsi="Arial" w:cs="Arial"/>
        </w:rPr>
        <w:t>ari</w:t>
      </w:r>
      <w:r w:rsidRPr="00141C9A">
        <w:rPr>
          <w:rFonts w:ascii="Arial" w:eastAsia="Arial" w:hAnsi="Arial" w:cs="Arial"/>
          <w:spacing w:val="-1"/>
        </w:rPr>
        <w:t>a</w:t>
      </w:r>
      <w:r w:rsidRPr="00141C9A">
        <w:rPr>
          <w:rFonts w:ascii="Arial" w:eastAsia="Arial" w:hAnsi="Arial" w:cs="Arial"/>
        </w:rPr>
        <w:t>d</w:t>
      </w:r>
      <w:r w:rsidRPr="00141C9A">
        <w:rPr>
          <w:rFonts w:ascii="Arial" w:eastAsia="Arial" w:hAnsi="Arial" w:cs="Arial"/>
          <w:spacing w:val="-1"/>
        </w:rPr>
        <w:t>e</w:t>
      </w:r>
      <w:r w:rsidRPr="00141C9A">
        <w:rPr>
          <w:rFonts w:ascii="Arial" w:eastAsia="Arial" w:hAnsi="Arial" w:cs="Arial"/>
          <w:spacing w:val="2"/>
        </w:rPr>
        <w:t>n</w:t>
      </w:r>
      <w:r w:rsidRPr="00141C9A">
        <w:rPr>
          <w:rFonts w:ascii="Arial" w:eastAsia="Arial" w:hAnsi="Arial" w:cs="Arial"/>
        </w:rPr>
        <w:t>í</w:t>
      </w:r>
      <w:r w:rsidR="00F56E0F" w:rsidRPr="00141C9A">
        <w:rPr>
          <w:rFonts w:ascii="Arial" w:eastAsia="Arial" w:hAnsi="Arial" w:cs="Arial"/>
        </w:rPr>
        <w:t xml:space="preserve"> p</w:t>
      </w:r>
      <w:r w:rsidRPr="00141C9A">
        <w:rPr>
          <w:rFonts w:ascii="Arial" w:eastAsia="Arial" w:hAnsi="Arial" w:cs="Arial"/>
          <w:spacing w:val="-1"/>
        </w:rPr>
        <w:t>o</w:t>
      </w:r>
      <w:r w:rsidRPr="00141C9A">
        <w:rPr>
          <w:rFonts w:ascii="Arial" w:eastAsia="Arial" w:hAnsi="Arial" w:cs="Arial"/>
        </w:rPr>
        <w:t>dľa</w:t>
      </w:r>
      <w:r w:rsidR="00F56E0F" w:rsidRPr="00141C9A">
        <w:rPr>
          <w:rFonts w:ascii="Arial" w:eastAsia="Arial" w:hAnsi="Arial" w:cs="Arial"/>
        </w:rPr>
        <w:t xml:space="preserve"> </w:t>
      </w:r>
      <w:r w:rsidRPr="00141C9A">
        <w:rPr>
          <w:rFonts w:ascii="Arial" w:eastAsia="Arial" w:hAnsi="Arial" w:cs="Arial"/>
          <w:spacing w:val="1"/>
        </w:rPr>
        <w:t>t</w:t>
      </w:r>
      <w:r w:rsidRPr="00141C9A">
        <w:rPr>
          <w:rFonts w:ascii="Arial" w:eastAsia="Arial" w:hAnsi="Arial" w:cs="Arial"/>
        </w:rPr>
        <w:t>ec</w:t>
      </w:r>
      <w:r w:rsidRPr="00141C9A">
        <w:rPr>
          <w:rFonts w:ascii="Arial" w:eastAsia="Arial" w:hAnsi="Arial" w:cs="Arial"/>
          <w:spacing w:val="-1"/>
        </w:rPr>
        <w:t>h</w:t>
      </w:r>
      <w:r w:rsidRPr="00141C9A">
        <w:rPr>
          <w:rFonts w:ascii="Arial" w:eastAsia="Arial" w:hAnsi="Arial" w:cs="Arial"/>
        </w:rPr>
        <w:t>n</w:t>
      </w:r>
      <w:r w:rsidRPr="00141C9A">
        <w:rPr>
          <w:rFonts w:ascii="Arial" w:eastAsia="Arial" w:hAnsi="Arial" w:cs="Arial"/>
          <w:spacing w:val="-1"/>
        </w:rPr>
        <w:t>i</w:t>
      </w:r>
      <w:r w:rsidRPr="00141C9A">
        <w:rPr>
          <w:rFonts w:ascii="Arial" w:eastAsia="Arial" w:hAnsi="Arial" w:cs="Arial"/>
          <w:spacing w:val="-2"/>
        </w:rPr>
        <w:t>c</w:t>
      </w:r>
      <w:r w:rsidRPr="00141C9A">
        <w:rPr>
          <w:rFonts w:ascii="Arial" w:eastAsia="Arial" w:hAnsi="Arial" w:cs="Arial"/>
          <w:spacing w:val="2"/>
        </w:rPr>
        <w:t>k</w:t>
      </w:r>
      <w:r w:rsidRPr="00141C9A">
        <w:rPr>
          <w:rFonts w:ascii="Arial" w:eastAsia="Arial" w:hAnsi="Arial" w:cs="Arial"/>
          <w:spacing w:val="-3"/>
        </w:rPr>
        <w:t>e</w:t>
      </w:r>
      <w:r w:rsidRPr="00141C9A">
        <w:rPr>
          <w:rFonts w:ascii="Arial" w:eastAsia="Arial" w:hAnsi="Arial" w:cs="Arial"/>
        </w:rPr>
        <w:t>j dokumentácie, uvedenie do prevádzky, návod na obsluhu v</w:t>
      </w:r>
      <w:r w:rsidR="00141C9A" w:rsidRPr="00141C9A">
        <w:rPr>
          <w:rFonts w:ascii="Arial" w:eastAsia="Arial" w:hAnsi="Arial" w:cs="Arial"/>
        </w:rPr>
        <w:t> </w:t>
      </w:r>
      <w:r w:rsidRPr="00141C9A">
        <w:rPr>
          <w:rFonts w:ascii="Arial" w:eastAsia="Arial" w:hAnsi="Arial" w:cs="Arial"/>
        </w:rPr>
        <w:t>slovenskom</w:t>
      </w:r>
      <w:r w:rsidR="00141C9A" w:rsidRPr="00141C9A">
        <w:rPr>
          <w:rFonts w:ascii="Arial" w:eastAsia="Arial" w:hAnsi="Arial" w:cs="Arial"/>
        </w:rPr>
        <w:t xml:space="preserve"> </w:t>
      </w:r>
      <w:r w:rsidRPr="00141C9A">
        <w:rPr>
          <w:rFonts w:ascii="Arial" w:eastAsia="Arial" w:hAnsi="Arial" w:cs="Arial"/>
        </w:rPr>
        <w:t>jazyku  a odstránenie  a odvoz  obalového  materiálu  podľa  požiadavky  kupujúceho a všetkých nákladov súvisiacich s dodaním predmetu dohody alebo jej časti.</w:t>
      </w:r>
    </w:p>
    <w:p w:rsidR="000031E1" w:rsidRPr="003847F1" w:rsidRDefault="000031E1" w:rsidP="00B7751C">
      <w:pPr>
        <w:pStyle w:val="Odsekzoznamu"/>
        <w:widowControl/>
        <w:numPr>
          <w:ilvl w:val="0"/>
          <w:numId w:val="8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rPr>
        <w:t>Úhrada ceny za dodaný tovar alebo zariadenie bude prebiehať po riadnom dodaní a</w:t>
      </w:r>
      <w:r w:rsidRPr="003847F1">
        <w:rPr>
          <w:rFonts w:ascii="Arial" w:eastAsia="Arial" w:hAnsi="Arial" w:cs="Arial"/>
          <w:spacing w:val="-1"/>
        </w:rPr>
        <w:t xml:space="preserve"> odovzdaní tovaru </w:t>
      </w:r>
      <w:r w:rsidR="009203FF">
        <w:rPr>
          <w:rFonts w:ascii="Arial" w:eastAsia="Arial" w:hAnsi="Arial" w:cs="Arial"/>
          <w:spacing w:val="-1"/>
        </w:rPr>
        <w:t xml:space="preserve"> alebo zariadenia </w:t>
      </w:r>
      <w:r w:rsidRPr="003847F1">
        <w:rPr>
          <w:rFonts w:ascii="Arial" w:eastAsia="Arial" w:hAnsi="Arial" w:cs="Arial"/>
          <w:spacing w:val="-1"/>
        </w:rPr>
        <w:t xml:space="preserve">kupujúcemu, a to na základe vystavenej faktúry, ktorá musí byť </w:t>
      </w:r>
      <w:r w:rsidRPr="00D073BC">
        <w:rPr>
          <w:rFonts w:ascii="Arial" w:eastAsia="Arial" w:hAnsi="Arial" w:cs="Arial"/>
          <w:spacing w:val="-1"/>
        </w:rPr>
        <w:t xml:space="preserve">v </w:t>
      </w:r>
      <w:r w:rsidRPr="00F916B4">
        <w:rPr>
          <w:rFonts w:ascii="Arial" w:eastAsia="Arial" w:hAnsi="Arial" w:cs="Arial"/>
          <w:spacing w:val="-1"/>
        </w:rPr>
        <w:t>súlade so samostatne uzavret</w:t>
      </w:r>
      <w:r w:rsidR="009203FF" w:rsidRPr="00F916B4">
        <w:rPr>
          <w:rFonts w:ascii="Arial" w:eastAsia="Arial" w:hAnsi="Arial" w:cs="Arial"/>
          <w:spacing w:val="-1"/>
        </w:rPr>
        <w:t>ými objednávkami</w:t>
      </w:r>
      <w:r w:rsidRPr="00F916B4">
        <w:rPr>
          <w:rFonts w:ascii="Arial" w:eastAsia="Arial" w:hAnsi="Arial" w:cs="Arial"/>
          <w:spacing w:val="-1"/>
        </w:rPr>
        <w:t>.</w:t>
      </w:r>
      <w:r w:rsidRPr="003847F1">
        <w:rPr>
          <w:rFonts w:ascii="Arial" w:eastAsia="Arial" w:hAnsi="Arial" w:cs="Arial"/>
          <w:spacing w:val="-1"/>
        </w:rPr>
        <w:t xml:space="preserve"> Súčasťou faktúry musí byť preberací protokol potvrdený povereným zástupcom kupujúceho aj predávajúceho ich podpismi a odtlačkami pečiatok. Kupujúci a predávajúci sa zaväzujú vo všetkých písomnostiach (listoch, dodacích listoch a faktúrach, atď.) uvádzať číslo tejto rámcovej dohody.</w:t>
      </w: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Predávajúci vyhotovuje a predkladá kupujúcemu faktúru, ktorá musí obsahovať všetky náležitosti daňového dokladu v súlade s ust. zákona č. 222/2004 Z. z. o dani z pridanej hodnoty v znení neskorších predpisov. Predávajúci nie je oprávnený fakturovať žiadnu ďalšiu odplatu za služby súvisiace s dodaním tovaru.</w:t>
      </w: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V prípade,  že  faktúra  nebude  ob</w:t>
      </w:r>
      <w:r w:rsidR="006113CE">
        <w:rPr>
          <w:rFonts w:ascii="Arial" w:eastAsia="Arial" w:hAnsi="Arial" w:cs="Arial"/>
          <w:spacing w:val="-1"/>
        </w:rPr>
        <w:t>sahovať  stanovené  náležitosti</w:t>
      </w:r>
      <w:r w:rsidRPr="003847F1">
        <w:rPr>
          <w:rFonts w:ascii="Arial" w:eastAsia="Arial" w:hAnsi="Arial" w:cs="Arial"/>
          <w:spacing w:val="-1"/>
        </w:rPr>
        <w:t xml:space="preserve">  alebo  v nej  nebudú uvedené správne údaje podľa tejto rámcovej dohody, je kupujúci oprávnený faktúru neuhradiť a vrátiť predávajúcemu k jej oprave. Nová lehota splatnosti faktúry začne plynúť až dňom doručenia opravenej faktúry.</w:t>
      </w: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 xml:space="preserve">Úhrada faktúr bude prebiehať bezhotovostným platobným stykom na účet predávajúceho po dodaní  tovaru uvedeného v príslušnej </w:t>
      </w:r>
      <w:r w:rsidR="00313932">
        <w:rPr>
          <w:rFonts w:ascii="Arial" w:eastAsia="Arial" w:hAnsi="Arial" w:cs="Arial"/>
          <w:spacing w:val="-1"/>
        </w:rPr>
        <w:t>rámcovej dohode</w:t>
      </w:r>
      <w:r w:rsidRPr="003847F1">
        <w:rPr>
          <w:rFonts w:ascii="Arial" w:eastAsia="Arial" w:hAnsi="Arial" w:cs="Arial"/>
          <w:spacing w:val="-1"/>
        </w:rPr>
        <w:t xml:space="preserve"> a podľa špecifikácie</w:t>
      </w:r>
      <w:r w:rsidR="00141C9A">
        <w:rPr>
          <w:rFonts w:ascii="Arial" w:eastAsia="Arial" w:hAnsi="Arial" w:cs="Arial"/>
          <w:spacing w:val="-1"/>
        </w:rPr>
        <w:t xml:space="preserve"> a ceny</w:t>
      </w:r>
      <w:r w:rsidRPr="003847F1">
        <w:rPr>
          <w:rFonts w:ascii="Arial" w:eastAsia="Arial" w:hAnsi="Arial" w:cs="Arial"/>
          <w:spacing w:val="-1"/>
        </w:rPr>
        <w:t xml:space="preserve"> uvedenej v Prílohe č. 1 k tejto dohode</w:t>
      </w:r>
      <w:r w:rsidR="007D1F93">
        <w:rPr>
          <w:rFonts w:ascii="Arial" w:eastAsia="Arial" w:hAnsi="Arial" w:cs="Arial"/>
          <w:spacing w:val="-1"/>
        </w:rPr>
        <w:t>.</w:t>
      </w:r>
      <w:r w:rsidRPr="003847F1">
        <w:rPr>
          <w:rFonts w:ascii="Arial" w:eastAsia="Arial" w:hAnsi="Arial" w:cs="Arial"/>
          <w:spacing w:val="-1"/>
        </w:rPr>
        <w:t xml:space="preserve"> </w:t>
      </w: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Kupujúci neposkytuje predávajúcemu žiadne preddavky ani zálohy a nezodpovedá za omeškanie platieb, ktoré budú zapríčinené zo strany jeho peňažného ústavu.</w:t>
      </w:r>
    </w:p>
    <w:p w:rsidR="000031E1" w:rsidRPr="003847F1" w:rsidRDefault="000031E1" w:rsidP="00B7751C">
      <w:pPr>
        <w:pStyle w:val="Odsekzoznamu"/>
        <w:widowControl/>
        <w:numPr>
          <w:ilvl w:val="0"/>
          <w:numId w:val="87"/>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Lehota splatnosti faktúry je 30 dní odo dňa prevzatia faktúry kupujúcim.</w:t>
      </w:r>
    </w:p>
    <w:p w:rsidR="004F70DA" w:rsidRPr="003847F1" w:rsidRDefault="004F70DA" w:rsidP="00B7751C">
      <w:pPr>
        <w:spacing w:before="9" w:line="240" w:lineRule="auto"/>
        <w:ind w:left="567" w:right="96"/>
      </w:pPr>
    </w:p>
    <w:p w:rsidR="004F70DA" w:rsidRDefault="004F70DA" w:rsidP="00B7751C">
      <w:pPr>
        <w:spacing w:before="9" w:line="240" w:lineRule="auto"/>
        <w:ind w:left="567" w:right="96"/>
      </w:pPr>
    </w:p>
    <w:p w:rsidR="000031E1" w:rsidRPr="003847F1" w:rsidRDefault="000031E1" w:rsidP="005D732C">
      <w:pPr>
        <w:spacing w:line="240" w:lineRule="auto"/>
        <w:ind w:right="96"/>
        <w:jc w:val="center"/>
        <w:rPr>
          <w:rFonts w:ascii="Arial" w:eastAsia="Arial" w:hAnsi="Arial" w:cs="Arial"/>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w:t>
      </w:r>
      <w:r w:rsidR="00F56E0F">
        <w:rPr>
          <w:rFonts w:ascii="Arial" w:eastAsia="Arial" w:hAnsi="Arial" w:cs="Arial"/>
          <w:b/>
        </w:rPr>
        <w:t xml:space="preserve"> </w:t>
      </w:r>
      <w:r w:rsidRPr="003847F1">
        <w:rPr>
          <w:rFonts w:ascii="Arial" w:eastAsia="Arial" w:hAnsi="Arial" w:cs="Arial"/>
          <w:b/>
          <w:spacing w:val="-3"/>
        </w:rPr>
        <w:t>V</w:t>
      </w:r>
      <w:r w:rsidRPr="003847F1">
        <w:rPr>
          <w:rFonts w:ascii="Arial" w:eastAsia="Arial" w:hAnsi="Arial" w:cs="Arial"/>
          <w:b/>
          <w:spacing w:val="1"/>
        </w:rPr>
        <w:t>I</w:t>
      </w:r>
      <w:r w:rsidRPr="003847F1">
        <w:rPr>
          <w:rFonts w:ascii="Arial" w:eastAsia="Arial" w:hAnsi="Arial" w:cs="Arial"/>
          <w:b/>
        </w:rPr>
        <w:t>I</w:t>
      </w:r>
    </w:p>
    <w:p w:rsidR="000031E1" w:rsidRPr="003847F1" w:rsidRDefault="000031E1" w:rsidP="005D732C">
      <w:pPr>
        <w:spacing w:before="1" w:line="240" w:lineRule="auto"/>
        <w:ind w:right="96"/>
        <w:jc w:val="center"/>
        <w:rPr>
          <w:rFonts w:ascii="Arial" w:eastAsia="Arial" w:hAnsi="Arial" w:cs="Arial"/>
          <w:b/>
        </w:rPr>
      </w:pPr>
      <w:r w:rsidRPr="003847F1">
        <w:rPr>
          <w:rFonts w:ascii="Arial" w:eastAsia="Arial" w:hAnsi="Arial" w:cs="Arial"/>
          <w:b/>
          <w:spacing w:val="-1"/>
        </w:rPr>
        <w:t>Č</w:t>
      </w:r>
      <w:r w:rsidRPr="003847F1">
        <w:rPr>
          <w:rFonts w:ascii="Arial" w:eastAsia="Arial" w:hAnsi="Arial" w:cs="Arial"/>
          <w:b/>
        </w:rPr>
        <w:t>as</w:t>
      </w:r>
      <w:r w:rsidR="00F56E0F">
        <w:rPr>
          <w:rFonts w:ascii="Arial" w:eastAsia="Arial" w:hAnsi="Arial" w:cs="Arial"/>
          <w:b/>
        </w:rPr>
        <w:t xml:space="preserve"> </w:t>
      </w:r>
      <w:r w:rsidRPr="003847F1">
        <w:rPr>
          <w:rFonts w:ascii="Arial" w:eastAsia="Arial" w:hAnsi="Arial" w:cs="Arial"/>
          <w:b/>
        </w:rPr>
        <w:t>a</w:t>
      </w:r>
      <w:r w:rsidR="00F56E0F">
        <w:rPr>
          <w:rFonts w:ascii="Arial" w:eastAsia="Arial" w:hAnsi="Arial" w:cs="Arial"/>
          <w:b/>
        </w:rPr>
        <w:t> </w:t>
      </w:r>
      <w:r w:rsidRPr="003847F1">
        <w:rPr>
          <w:rFonts w:ascii="Arial" w:eastAsia="Arial" w:hAnsi="Arial" w:cs="Arial"/>
          <w:b/>
          <w:spacing w:val="-1"/>
        </w:rPr>
        <w:t>m</w:t>
      </w:r>
      <w:r w:rsidRPr="003847F1">
        <w:rPr>
          <w:rFonts w:ascii="Arial" w:eastAsia="Arial" w:hAnsi="Arial" w:cs="Arial"/>
          <w:b/>
          <w:spacing w:val="1"/>
        </w:rPr>
        <w:t>i</w:t>
      </w:r>
      <w:r w:rsidRPr="003847F1">
        <w:rPr>
          <w:rFonts w:ascii="Arial" w:eastAsia="Arial" w:hAnsi="Arial" w:cs="Arial"/>
          <w:b/>
        </w:rPr>
        <w:t>e</w:t>
      </w:r>
      <w:r w:rsidRPr="003847F1">
        <w:rPr>
          <w:rFonts w:ascii="Arial" w:eastAsia="Arial" w:hAnsi="Arial" w:cs="Arial"/>
          <w:b/>
          <w:spacing w:val="-1"/>
        </w:rPr>
        <w:t>s</w:t>
      </w:r>
      <w:r w:rsidRPr="003847F1">
        <w:rPr>
          <w:rFonts w:ascii="Arial" w:eastAsia="Arial" w:hAnsi="Arial" w:cs="Arial"/>
          <w:b/>
          <w:spacing w:val="1"/>
        </w:rPr>
        <w:t>t</w:t>
      </w:r>
      <w:r w:rsidRPr="003847F1">
        <w:rPr>
          <w:rFonts w:ascii="Arial" w:eastAsia="Arial" w:hAnsi="Arial" w:cs="Arial"/>
          <w:b/>
        </w:rPr>
        <w:t>o</w:t>
      </w:r>
      <w:r w:rsidR="00F56E0F">
        <w:rPr>
          <w:rFonts w:ascii="Arial" w:eastAsia="Arial" w:hAnsi="Arial" w:cs="Arial"/>
          <w:b/>
        </w:rPr>
        <w:t xml:space="preserve"> </w:t>
      </w:r>
      <w:r w:rsidRPr="003847F1">
        <w:rPr>
          <w:rFonts w:ascii="Arial" w:eastAsia="Arial" w:hAnsi="Arial" w:cs="Arial"/>
          <w:b/>
        </w:rPr>
        <w:t>pl</w:t>
      </w:r>
      <w:r w:rsidRPr="003847F1">
        <w:rPr>
          <w:rFonts w:ascii="Arial" w:eastAsia="Arial" w:hAnsi="Arial" w:cs="Arial"/>
          <w:b/>
          <w:spacing w:val="-2"/>
        </w:rPr>
        <w:t>n</w:t>
      </w:r>
      <w:r w:rsidRPr="003847F1">
        <w:rPr>
          <w:rFonts w:ascii="Arial" w:eastAsia="Arial" w:hAnsi="Arial" w:cs="Arial"/>
          <w:b/>
        </w:rPr>
        <w:t>e</w:t>
      </w:r>
      <w:r w:rsidRPr="003847F1">
        <w:rPr>
          <w:rFonts w:ascii="Arial" w:eastAsia="Arial" w:hAnsi="Arial" w:cs="Arial"/>
          <w:b/>
          <w:spacing w:val="-1"/>
        </w:rPr>
        <w:t>n</w:t>
      </w:r>
      <w:r w:rsidRPr="003847F1">
        <w:rPr>
          <w:rFonts w:ascii="Arial" w:eastAsia="Arial" w:hAnsi="Arial" w:cs="Arial"/>
          <w:b/>
          <w:spacing w:val="1"/>
        </w:rPr>
        <w:t>i</w:t>
      </w:r>
      <w:r w:rsidRPr="003847F1">
        <w:rPr>
          <w:rFonts w:ascii="Arial" w:eastAsia="Arial" w:hAnsi="Arial" w:cs="Arial"/>
          <w:b/>
        </w:rPr>
        <w:t xml:space="preserve">a </w:t>
      </w:r>
      <w:r w:rsidRPr="003847F1">
        <w:rPr>
          <w:rFonts w:ascii="Arial" w:eastAsia="Arial" w:hAnsi="Arial" w:cs="Arial"/>
          <w:b/>
          <w:spacing w:val="-3"/>
        </w:rPr>
        <w:t>p</w:t>
      </w:r>
      <w:r w:rsidRPr="003847F1">
        <w:rPr>
          <w:rFonts w:ascii="Arial" w:eastAsia="Arial" w:hAnsi="Arial" w:cs="Arial"/>
          <w:b/>
        </w:rPr>
        <w:t>redmetu</w:t>
      </w:r>
      <w:r w:rsidR="00F56E0F">
        <w:rPr>
          <w:rFonts w:ascii="Arial" w:eastAsia="Arial" w:hAnsi="Arial" w:cs="Arial"/>
          <w:b/>
        </w:rPr>
        <w:t xml:space="preserve"> </w:t>
      </w:r>
      <w:r w:rsidRPr="003847F1">
        <w:rPr>
          <w:rFonts w:ascii="Arial" w:eastAsia="Arial" w:hAnsi="Arial" w:cs="Arial"/>
          <w:b/>
        </w:rPr>
        <w:t>d</w:t>
      </w:r>
      <w:r w:rsidRPr="003847F1">
        <w:rPr>
          <w:rFonts w:ascii="Arial" w:eastAsia="Arial" w:hAnsi="Arial" w:cs="Arial"/>
          <w:b/>
          <w:spacing w:val="-1"/>
        </w:rPr>
        <w:t>o</w:t>
      </w:r>
      <w:r w:rsidRPr="003847F1">
        <w:rPr>
          <w:rFonts w:ascii="Arial" w:eastAsia="Arial" w:hAnsi="Arial" w:cs="Arial"/>
          <w:b/>
        </w:rPr>
        <w:t>h</w:t>
      </w:r>
      <w:r w:rsidRPr="003847F1">
        <w:rPr>
          <w:rFonts w:ascii="Arial" w:eastAsia="Arial" w:hAnsi="Arial" w:cs="Arial"/>
          <w:b/>
          <w:spacing w:val="-1"/>
        </w:rPr>
        <w:t>o</w:t>
      </w:r>
      <w:r w:rsidRPr="003847F1">
        <w:rPr>
          <w:rFonts w:ascii="Arial" w:eastAsia="Arial" w:hAnsi="Arial" w:cs="Arial"/>
          <w:b/>
        </w:rPr>
        <w:t>dy</w:t>
      </w:r>
    </w:p>
    <w:p w:rsidR="000031E1" w:rsidRPr="003847F1" w:rsidRDefault="000031E1" w:rsidP="00B7751C">
      <w:pPr>
        <w:spacing w:before="1" w:line="240" w:lineRule="auto"/>
        <w:ind w:left="567" w:right="96"/>
        <w:jc w:val="center"/>
        <w:rPr>
          <w:rFonts w:ascii="Arial" w:eastAsia="Arial" w:hAnsi="Arial" w:cs="Arial"/>
        </w:rPr>
      </w:pPr>
    </w:p>
    <w:p w:rsidR="000031E1" w:rsidRPr="003847F1" w:rsidRDefault="000031E1" w:rsidP="00B7751C">
      <w:pPr>
        <w:pStyle w:val="Odsekzoznamu"/>
        <w:widowControl/>
        <w:numPr>
          <w:ilvl w:val="0"/>
          <w:numId w:val="88"/>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Miestom plnenia je: Univerzita  Pavla  Jozefa  Šafárika  v  Košiciach,  Šrobárova  č.  2,  040  01  Košice, jej fakulty a pracoviská bližšie určené v objednávke.</w:t>
      </w:r>
    </w:p>
    <w:p w:rsidR="000031E1" w:rsidRPr="003847F1" w:rsidRDefault="000031E1" w:rsidP="00B7751C">
      <w:pPr>
        <w:pStyle w:val="Odsekzoznamu"/>
        <w:widowControl/>
        <w:numPr>
          <w:ilvl w:val="0"/>
          <w:numId w:val="88"/>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 xml:space="preserve">Predávajúci dodá kupujúcemu predmet dohody na základe samostatných objednávok, a to v lehote najneskôr do </w:t>
      </w:r>
      <w:r w:rsidRPr="004E372C">
        <w:rPr>
          <w:rFonts w:ascii="Arial" w:eastAsia="Arial" w:hAnsi="Arial" w:cs="Arial"/>
          <w:color w:val="000000" w:themeColor="text1"/>
          <w:spacing w:val="-1"/>
        </w:rPr>
        <w:t xml:space="preserve">8 týždňov </w:t>
      </w:r>
      <w:r w:rsidRPr="003847F1">
        <w:rPr>
          <w:rFonts w:ascii="Arial" w:eastAsia="Arial" w:hAnsi="Arial" w:cs="Arial"/>
          <w:spacing w:val="-1"/>
        </w:rPr>
        <w:t xml:space="preserve">odo dňa prijatia objednávky. </w:t>
      </w:r>
    </w:p>
    <w:p w:rsidR="000031E1" w:rsidRPr="003847F1" w:rsidRDefault="000031E1" w:rsidP="00B7751C">
      <w:pPr>
        <w:pStyle w:val="Odsekzoznamu"/>
        <w:widowControl/>
        <w:numPr>
          <w:ilvl w:val="0"/>
          <w:numId w:val="88"/>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 xml:space="preserve">Predávajúci poveruje vo veciach realizácie tejto rámcovej dohody: </w:t>
      </w:r>
    </w:p>
    <w:p w:rsidR="000031E1" w:rsidRPr="003847F1" w:rsidRDefault="000031E1" w:rsidP="00B7751C">
      <w:pPr>
        <w:pStyle w:val="Odsekzoznamu"/>
        <w:widowControl/>
        <w:numPr>
          <w:ilvl w:val="0"/>
          <w:numId w:val="88"/>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Kupujúci poveruje vo veciach realizácie tejto rámcovej dohody</w:t>
      </w:r>
      <w:r w:rsidR="000D6F70">
        <w:rPr>
          <w:rFonts w:ascii="Arial" w:eastAsia="Arial" w:hAnsi="Arial" w:cs="Arial"/>
          <w:spacing w:val="-1"/>
        </w:rPr>
        <w:t>:</w:t>
      </w:r>
      <w:r w:rsidRPr="003847F1">
        <w:rPr>
          <w:rFonts w:ascii="Arial" w:eastAsia="Arial" w:hAnsi="Arial" w:cs="Arial"/>
          <w:spacing w:val="-1"/>
        </w:rPr>
        <w:t xml:space="preserve"> </w:t>
      </w:r>
      <w:r w:rsidR="007D1F93" w:rsidRPr="007D1F93">
        <w:rPr>
          <w:rFonts w:ascii="Arial" w:hAnsi="Arial" w:cs="Arial"/>
        </w:rPr>
        <w:t>rektorát, fakulty a pracoviská kupujúceho a to podľa presného určenia kupujúceho v samostatnej objednávke.</w:t>
      </w:r>
    </w:p>
    <w:p w:rsidR="000031E1" w:rsidRPr="00E37D3B" w:rsidRDefault="000031E1" w:rsidP="00E37D3B">
      <w:pPr>
        <w:pStyle w:val="Odsekzoznamu"/>
        <w:widowControl/>
        <w:numPr>
          <w:ilvl w:val="0"/>
          <w:numId w:val="88"/>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Kupujúci  nadobúda  vlastnícke  právo  k predmetu  dohody  okamihom  jeho  prevzatia od predávajúceho   na   základe   preberajúceho   protokolu,   potvrdeného   poverenými zástupcami strán dohody.</w:t>
      </w:r>
    </w:p>
    <w:p w:rsidR="000031E1" w:rsidRPr="003847F1" w:rsidRDefault="000031E1" w:rsidP="00B7751C">
      <w:pPr>
        <w:spacing w:before="11" w:line="240" w:lineRule="auto"/>
        <w:ind w:left="567" w:right="96"/>
      </w:pPr>
    </w:p>
    <w:p w:rsidR="00AA2BED" w:rsidRDefault="00AA2BED" w:rsidP="00B7751C">
      <w:pPr>
        <w:spacing w:line="240" w:lineRule="auto"/>
        <w:ind w:left="567" w:right="96"/>
        <w:jc w:val="center"/>
        <w:rPr>
          <w:rFonts w:ascii="Arial" w:eastAsia="Arial" w:hAnsi="Arial" w:cs="Arial"/>
          <w:b/>
          <w:spacing w:val="-1"/>
        </w:rPr>
      </w:pPr>
    </w:p>
    <w:p w:rsidR="000031E1" w:rsidRPr="003847F1" w:rsidRDefault="000031E1" w:rsidP="005D732C">
      <w:pPr>
        <w:spacing w:line="240" w:lineRule="auto"/>
        <w:ind w:right="96"/>
        <w:jc w:val="center"/>
        <w:rPr>
          <w:rFonts w:ascii="Arial" w:eastAsia="Arial" w:hAnsi="Arial" w:cs="Arial"/>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w:t>
      </w:r>
      <w:r w:rsidR="00F56E0F">
        <w:rPr>
          <w:rFonts w:ascii="Arial" w:eastAsia="Arial" w:hAnsi="Arial" w:cs="Arial"/>
          <w:b/>
        </w:rPr>
        <w:t xml:space="preserve"> </w:t>
      </w:r>
      <w:r w:rsidRPr="003847F1">
        <w:rPr>
          <w:rFonts w:ascii="Arial" w:eastAsia="Arial" w:hAnsi="Arial" w:cs="Arial"/>
          <w:b/>
          <w:spacing w:val="-3"/>
        </w:rPr>
        <w:t>V</w:t>
      </w:r>
      <w:r w:rsidRPr="003847F1">
        <w:rPr>
          <w:rFonts w:ascii="Arial" w:eastAsia="Arial" w:hAnsi="Arial" w:cs="Arial"/>
          <w:b/>
          <w:spacing w:val="1"/>
        </w:rPr>
        <w:t>I</w:t>
      </w:r>
      <w:r w:rsidRPr="003847F1">
        <w:rPr>
          <w:rFonts w:ascii="Arial" w:eastAsia="Arial" w:hAnsi="Arial" w:cs="Arial"/>
          <w:b/>
          <w:spacing w:val="-1"/>
        </w:rPr>
        <w:t>I</w:t>
      </w:r>
      <w:r w:rsidRPr="003847F1">
        <w:rPr>
          <w:rFonts w:ascii="Arial" w:eastAsia="Arial" w:hAnsi="Arial" w:cs="Arial"/>
          <w:b/>
        </w:rPr>
        <w:t>I</w:t>
      </w:r>
    </w:p>
    <w:p w:rsidR="000031E1" w:rsidRPr="003847F1" w:rsidRDefault="000031E1" w:rsidP="005D732C">
      <w:pPr>
        <w:spacing w:line="240" w:lineRule="auto"/>
        <w:ind w:right="96"/>
        <w:jc w:val="center"/>
        <w:rPr>
          <w:rFonts w:ascii="Arial" w:eastAsia="Arial" w:hAnsi="Arial" w:cs="Arial"/>
        </w:rPr>
      </w:pPr>
      <w:r w:rsidRPr="003847F1">
        <w:rPr>
          <w:rFonts w:ascii="Arial" w:eastAsia="Arial" w:hAnsi="Arial" w:cs="Arial"/>
          <w:b/>
        </w:rPr>
        <w:t>Z</w:t>
      </w:r>
      <w:r w:rsidRPr="003847F1">
        <w:rPr>
          <w:rFonts w:ascii="Arial" w:eastAsia="Arial" w:hAnsi="Arial" w:cs="Arial"/>
          <w:b/>
          <w:spacing w:val="-1"/>
        </w:rPr>
        <w:t>á</w:t>
      </w:r>
      <w:r w:rsidRPr="003847F1">
        <w:rPr>
          <w:rFonts w:ascii="Arial" w:eastAsia="Arial" w:hAnsi="Arial" w:cs="Arial"/>
          <w:b/>
        </w:rPr>
        <w:t>ruč</w:t>
      </w:r>
      <w:r w:rsidRPr="003847F1">
        <w:rPr>
          <w:rFonts w:ascii="Arial" w:eastAsia="Arial" w:hAnsi="Arial" w:cs="Arial"/>
          <w:b/>
          <w:spacing w:val="-1"/>
        </w:rPr>
        <w:t>n</w:t>
      </w:r>
      <w:r w:rsidRPr="003847F1">
        <w:rPr>
          <w:rFonts w:ascii="Arial" w:eastAsia="Arial" w:hAnsi="Arial" w:cs="Arial"/>
          <w:b/>
        </w:rPr>
        <w:t>á do</w:t>
      </w:r>
      <w:r w:rsidRPr="003847F1">
        <w:rPr>
          <w:rFonts w:ascii="Arial" w:eastAsia="Arial" w:hAnsi="Arial" w:cs="Arial"/>
          <w:b/>
          <w:spacing w:val="-1"/>
        </w:rPr>
        <w:t>b</w:t>
      </w:r>
      <w:r w:rsidRPr="003847F1">
        <w:rPr>
          <w:rFonts w:ascii="Arial" w:eastAsia="Arial" w:hAnsi="Arial" w:cs="Arial"/>
          <w:b/>
        </w:rPr>
        <w:t>a a zo</w:t>
      </w:r>
      <w:r w:rsidRPr="003847F1">
        <w:rPr>
          <w:rFonts w:ascii="Arial" w:eastAsia="Arial" w:hAnsi="Arial" w:cs="Arial"/>
          <w:b/>
          <w:spacing w:val="-1"/>
        </w:rPr>
        <w:t>d</w:t>
      </w:r>
      <w:r w:rsidRPr="003847F1">
        <w:rPr>
          <w:rFonts w:ascii="Arial" w:eastAsia="Arial" w:hAnsi="Arial" w:cs="Arial"/>
          <w:b/>
        </w:rPr>
        <w:t>p</w:t>
      </w:r>
      <w:r w:rsidRPr="003847F1">
        <w:rPr>
          <w:rFonts w:ascii="Arial" w:eastAsia="Arial" w:hAnsi="Arial" w:cs="Arial"/>
          <w:b/>
          <w:spacing w:val="-3"/>
        </w:rPr>
        <w:t>ov</w:t>
      </w:r>
      <w:r w:rsidRPr="003847F1">
        <w:rPr>
          <w:rFonts w:ascii="Arial" w:eastAsia="Arial" w:hAnsi="Arial" w:cs="Arial"/>
          <w:b/>
        </w:rPr>
        <w:t>e</w:t>
      </w:r>
      <w:r w:rsidRPr="003847F1">
        <w:rPr>
          <w:rFonts w:ascii="Arial" w:eastAsia="Arial" w:hAnsi="Arial" w:cs="Arial"/>
          <w:b/>
          <w:spacing w:val="-1"/>
        </w:rPr>
        <w:t>d</w:t>
      </w:r>
      <w:r w:rsidRPr="003847F1">
        <w:rPr>
          <w:rFonts w:ascii="Arial" w:eastAsia="Arial" w:hAnsi="Arial" w:cs="Arial"/>
          <w:b/>
        </w:rPr>
        <w:t>n</w:t>
      </w:r>
      <w:r w:rsidRPr="003847F1">
        <w:rPr>
          <w:rFonts w:ascii="Arial" w:eastAsia="Arial" w:hAnsi="Arial" w:cs="Arial"/>
          <w:b/>
          <w:spacing w:val="-1"/>
        </w:rPr>
        <w:t>o</w:t>
      </w:r>
      <w:r w:rsidRPr="003847F1">
        <w:rPr>
          <w:rFonts w:ascii="Arial" w:eastAsia="Arial" w:hAnsi="Arial" w:cs="Arial"/>
          <w:b/>
        </w:rPr>
        <w:t>sť za</w:t>
      </w:r>
      <w:r w:rsidR="00F56E0F">
        <w:rPr>
          <w:rFonts w:ascii="Arial" w:eastAsia="Arial" w:hAnsi="Arial" w:cs="Arial"/>
          <w:b/>
        </w:rPr>
        <w:t xml:space="preserve"> </w:t>
      </w:r>
      <w:r w:rsidRPr="003847F1">
        <w:rPr>
          <w:rFonts w:ascii="Arial" w:eastAsia="Arial" w:hAnsi="Arial" w:cs="Arial"/>
          <w:b/>
          <w:spacing w:val="-3"/>
        </w:rPr>
        <w:t>v</w:t>
      </w:r>
      <w:r w:rsidRPr="003847F1">
        <w:rPr>
          <w:rFonts w:ascii="Arial" w:eastAsia="Arial" w:hAnsi="Arial" w:cs="Arial"/>
          <w:b/>
        </w:rPr>
        <w:t>a</w:t>
      </w:r>
      <w:r w:rsidRPr="003847F1">
        <w:rPr>
          <w:rFonts w:ascii="Arial" w:eastAsia="Arial" w:hAnsi="Arial" w:cs="Arial"/>
          <w:b/>
          <w:spacing w:val="1"/>
        </w:rPr>
        <w:t>d</w:t>
      </w:r>
      <w:r w:rsidRPr="003847F1">
        <w:rPr>
          <w:rFonts w:ascii="Arial" w:eastAsia="Arial" w:hAnsi="Arial" w:cs="Arial"/>
          <w:b/>
        </w:rPr>
        <w:t>y</w:t>
      </w:r>
    </w:p>
    <w:p w:rsidR="000031E1" w:rsidRPr="003847F1" w:rsidRDefault="000031E1" w:rsidP="00B7751C">
      <w:pPr>
        <w:spacing w:before="16" w:line="240" w:lineRule="auto"/>
        <w:ind w:left="567" w:right="96"/>
      </w:pP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 xml:space="preserve">Predávajúci zodpovedá za to, že predmet dohody  bude riadne dodaný v súlade s touto </w:t>
      </w:r>
      <w:r w:rsidR="007133F8">
        <w:rPr>
          <w:rFonts w:ascii="Arial" w:eastAsia="Arial" w:hAnsi="Arial" w:cs="Arial"/>
          <w:spacing w:val="-1"/>
        </w:rPr>
        <w:t xml:space="preserve"> </w:t>
      </w:r>
      <w:r w:rsidRPr="003847F1">
        <w:rPr>
          <w:rFonts w:ascii="Arial" w:eastAsia="Arial" w:hAnsi="Arial" w:cs="Arial"/>
          <w:spacing w:val="-1"/>
        </w:rPr>
        <w:t>dohodou, bude mať vlastnosti dohodnuté v tejto dohode a bude zodpovedať kvalitatívnym požiadavkám stanovených v platných technických normách a v súlade s právnymi predpismi.</w:t>
      </w:r>
    </w:p>
    <w:p w:rsidR="00DA651F" w:rsidRPr="00DA651F" w:rsidRDefault="000031E1" w:rsidP="00DA651F">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 xml:space="preserve">Na predmet dohody predávajúci poskytne záruku 24 mesiacov odo dňa protokolárneho prevzatia predmetu dohody kupujúcim bližšie špecifikovaného v samostatnej </w:t>
      </w:r>
      <w:r w:rsidR="00DA651F">
        <w:rPr>
          <w:rFonts w:ascii="Arial" w:eastAsia="Arial" w:hAnsi="Arial" w:cs="Arial"/>
          <w:spacing w:val="-1"/>
        </w:rPr>
        <w:t>objednávke.</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 xml:space="preserve">Záručná doba uvedená v ods. 2 tohto článku neplynie po dobu, po ktorú kupujúci nemôže užívať predmet </w:t>
      </w:r>
      <w:r w:rsidR="002A13A0">
        <w:rPr>
          <w:rFonts w:ascii="Arial" w:eastAsia="Arial" w:hAnsi="Arial" w:cs="Arial"/>
          <w:spacing w:val="-1"/>
        </w:rPr>
        <w:t xml:space="preserve">dohody </w:t>
      </w:r>
      <w:r w:rsidRPr="003847F1">
        <w:rPr>
          <w:rFonts w:ascii="Arial" w:eastAsia="Arial" w:hAnsi="Arial" w:cs="Arial"/>
          <w:spacing w:val="-1"/>
        </w:rPr>
        <w:t>uvedený  v čl. IV tejto dohody pre jeho vady, za ktoré zodpovedá predávajúci.</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Vady zjavné, kvalitatívne alebo množstevné zistené pri prevzatí predmetu tejto rámcovej dohody bude kupujúci reklamovať pri jeho prevzatí zápisom o neprevzatí dodanej časti predmetu dohody. Zápis o neprevzatí musí obsahovať dôvody neprevzatia a musí byť podpísaný  poverenými  zástupcami  oboch strán dohody. Tento zápis bude zároveň považovaný za reklamáciu vád.</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lastRenderedPageBreak/>
        <w:t>Kupujúci je oprávnený neprevziať  predmet  dohody alebo  jeho  časť,  ak  tovar  alebo zariadenie:</w:t>
      </w:r>
    </w:p>
    <w:p w:rsidR="000031E1" w:rsidRPr="003847F1" w:rsidRDefault="00F56E0F" w:rsidP="00B17C34">
      <w:pPr>
        <w:pStyle w:val="Odsekzoznamu"/>
        <w:widowControl/>
        <w:numPr>
          <w:ilvl w:val="1"/>
          <w:numId w:val="91"/>
        </w:numPr>
        <w:tabs>
          <w:tab w:val="left" w:pos="1134"/>
        </w:tabs>
        <w:adjustRightInd/>
        <w:spacing w:before="75" w:line="240" w:lineRule="auto"/>
        <w:ind w:left="567" w:right="96" w:firstLine="0"/>
        <w:textAlignment w:val="auto"/>
        <w:rPr>
          <w:rFonts w:ascii="Arial" w:eastAsia="Arial" w:hAnsi="Arial" w:cs="Arial"/>
        </w:rPr>
      </w:pPr>
      <w:r>
        <w:rPr>
          <w:rFonts w:ascii="Arial" w:eastAsia="Arial" w:hAnsi="Arial" w:cs="Arial"/>
        </w:rPr>
        <w:t>j</w:t>
      </w:r>
      <w:r w:rsidR="000031E1" w:rsidRPr="003847F1">
        <w:rPr>
          <w:rFonts w:ascii="Arial" w:eastAsia="Arial" w:hAnsi="Arial" w:cs="Arial"/>
        </w:rPr>
        <w:t>e</w:t>
      </w:r>
      <w:r>
        <w:rPr>
          <w:rFonts w:ascii="Arial" w:eastAsia="Arial" w:hAnsi="Arial" w:cs="Arial"/>
        </w:rPr>
        <w:t xml:space="preserve"> </w:t>
      </w:r>
      <w:r w:rsidR="000031E1" w:rsidRPr="003847F1">
        <w:rPr>
          <w:rFonts w:ascii="Arial" w:eastAsia="Arial" w:hAnsi="Arial" w:cs="Arial"/>
        </w:rPr>
        <w:t>n</w:t>
      </w:r>
      <w:r w:rsidR="000031E1" w:rsidRPr="003847F1">
        <w:rPr>
          <w:rFonts w:ascii="Arial" w:eastAsia="Arial" w:hAnsi="Arial" w:cs="Arial"/>
          <w:spacing w:val="-3"/>
        </w:rPr>
        <w:t>e</w:t>
      </w:r>
      <w:r w:rsidR="000031E1" w:rsidRPr="003847F1">
        <w:rPr>
          <w:rFonts w:ascii="Arial" w:eastAsia="Arial" w:hAnsi="Arial" w:cs="Arial"/>
          <w:spacing w:val="2"/>
        </w:rPr>
        <w:t>k</w:t>
      </w:r>
      <w:r w:rsidR="000031E1" w:rsidRPr="003847F1">
        <w:rPr>
          <w:rFonts w:ascii="Arial" w:eastAsia="Arial" w:hAnsi="Arial" w:cs="Arial"/>
          <w:spacing w:val="-3"/>
        </w:rPr>
        <w:t>o</w:t>
      </w:r>
      <w:r w:rsidR="000031E1" w:rsidRPr="003847F1">
        <w:rPr>
          <w:rFonts w:ascii="Arial" w:eastAsia="Arial" w:hAnsi="Arial" w:cs="Arial"/>
          <w:spacing w:val="1"/>
        </w:rPr>
        <w:t>m</w:t>
      </w:r>
      <w:r w:rsidR="000031E1" w:rsidRPr="003847F1">
        <w:rPr>
          <w:rFonts w:ascii="Arial" w:eastAsia="Arial" w:hAnsi="Arial" w:cs="Arial"/>
        </w:rPr>
        <w:t>p</w:t>
      </w:r>
      <w:r w:rsidR="000031E1" w:rsidRPr="003847F1">
        <w:rPr>
          <w:rFonts w:ascii="Arial" w:eastAsia="Arial" w:hAnsi="Arial" w:cs="Arial"/>
          <w:spacing w:val="-1"/>
        </w:rPr>
        <w:t>l</w:t>
      </w:r>
      <w:r w:rsidR="000031E1" w:rsidRPr="003847F1">
        <w:rPr>
          <w:rFonts w:ascii="Arial" w:eastAsia="Arial" w:hAnsi="Arial" w:cs="Arial"/>
        </w:rPr>
        <w:t>etné,</w:t>
      </w:r>
    </w:p>
    <w:p w:rsidR="000031E1" w:rsidRDefault="000031E1" w:rsidP="00B17C34">
      <w:pPr>
        <w:pStyle w:val="Odsekzoznamu"/>
        <w:widowControl/>
        <w:numPr>
          <w:ilvl w:val="1"/>
          <w:numId w:val="91"/>
        </w:numPr>
        <w:tabs>
          <w:tab w:val="left" w:pos="540"/>
          <w:tab w:val="left" w:pos="1134"/>
        </w:tabs>
        <w:adjustRightInd/>
        <w:spacing w:before="75" w:line="240" w:lineRule="auto"/>
        <w:ind w:left="567" w:right="96" w:firstLine="0"/>
        <w:textAlignment w:val="auto"/>
        <w:rPr>
          <w:rFonts w:ascii="Arial" w:eastAsia="Arial" w:hAnsi="Arial" w:cs="Arial"/>
        </w:rPr>
      </w:pPr>
      <w:r w:rsidRPr="003847F1">
        <w:rPr>
          <w:rFonts w:ascii="Arial" w:eastAsia="Arial" w:hAnsi="Arial" w:cs="Arial"/>
          <w:spacing w:val="1"/>
        </w:rPr>
        <w:t>j</w:t>
      </w:r>
      <w:r w:rsidRPr="003847F1">
        <w:rPr>
          <w:rFonts w:ascii="Arial" w:eastAsia="Arial" w:hAnsi="Arial" w:cs="Arial"/>
        </w:rPr>
        <w:t>e</w:t>
      </w:r>
      <w:r w:rsidRPr="003847F1">
        <w:rPr>
          <w:rFonts w:ascii="Arial" w:eastAsia="Arial" w:hAnsi="Arial" w:cs="Arial"/>
          <w:spacing w:val="-2"/>
        </w:rPr>
        <w:t xml:space="preserve"> z</w:t>
      </w:r>
      <w:r w:rsidRPr="003847F1">
        <w:rPr>
          <w:rFonts w:ascii="Arial" w:eastAsia="Arial" w:hAnsi="Arial" w:cs="Arial"/>
          <w:spacing w:val="1"/>
        </w:rPr>
        <w:t>j</w:t>
      </w:r>
      <w:r w:rsidRPr="003847F1">
        <w:rPr>
          <w:rFonts w:ascii="Arial" w:eastAsia="Arial" w:hAnsi="Arial" w:cs="Arial"/>
        </w:rPr>
        <w:t>a</w:t>
      </w:r>
      <w:r w:rsidRPr="003847F1">
        <w:rPr>
          <w:rFonts w:ascii="Arial" w:eastAsia="Arial" w:hAnsi="Arial" w:cs="Arial"/>
          <w:spacing w:val="-3"/>
        </w:rPr>
        <w:t>v</w:t>
      </w:r>
      <w:r w:rsidRPr="003847F1">
        <w:rPr>
          <w:rFonts w:ascii="Arial" w:eastAsia="Arial" w:hAnsi="Arial" w:cs="Arial"/>
        </w:rPr>
        <w:t>ne</w:t>
      </w:r>
      <w:r w:rsidR="00F56E0F">
        <w:rPr>
          <w:rFonts w:ascii="Arial" w:eastAsia="Arial" w:hAnsi="Arial" w:cs="Arial"/>
        </w:rPr>
        <w:t xml:space="preserve"> </w:t>
      </w:r>
      <w:r w:rsidRPr="003847F1">
        <w:rPr>
          <w:rFonts w:ascii="Arial" w:eastAsia="Arial" w:hAnsi="Arial" w:cs="Arial"/>
        </w:rPr>
        <w:t>p</w:t>
      </w:r>
      <w:r w:rsidRPr="003847F1">
        <w:rPr>
          <w:rFonts w:ascii="Arial" w:eastAsia="Arial" w:hAnsi="Arial" w:cs="Arial"/>
          <w:spacing w:val="-1"/>
        </w:rPr>
        <w:t>o</w:t>
      </w:r>
      <w:r w:rsidRPr="003847F1">
        <w:rPr>
          <w:rFonts w:ascii="Arial" w:eastAsia="Arial" w:hAnsi="Arial" w:cs="Arial"/>
          <w:spacing w:val="-2"/>
        </w:rPr>
        <w:t>š</w:t>
      </w:r>
      <w:r w:rsidRPr="003847F1">
        <w:rPr>
          <w:rFonts w:ascii="Arial" w:eastAsia="Arial" w:hAnsi="Arial" w:cs="Arial"/>
          <w:spacing w:val="2"/>
        </w:rPr>
        <w:t>k</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rPr>
        <w:t>e</w:t>
      </w:r>
      <w:r w:rsidRPr="003847F1">
        <w:rPr>
          <w:rFonts w:ascii="Arial" w:eastAsia="Arial" w:hAnsi="Arial" w:cs="Arial"/>
          <w:spacing w:val="-1"/>
        </w:rPr>
        <w:t>n</w:t>
      </w:r>
      <w:r w:rsidRPr="003847F1">
        <w:rPr>
          <w:rFonts w:ascii="Arial" w:eastAsia="Arial" w:hAnsi="Arial" w:cs="Arial"/>
        </w:rPr>
        <w:t>é</w:t>
      </w:r>
      <w:r w:rsidR="00B17C34">
        <w:rPr>
          <w:rFonts w:ascii="Arial" w:eastAsia="Arial" w:hAnsi="Arial" w:cs="Arial"/>
        </w:rPr>
        <w:t>,</w:t>
      </w:r>
    </w:p>
    <w:p w:rsidR="000031E1" w:rsidRPr="00B17C34" w:rsidRDefault="000031E1" w:rsidP="00B17C34">
      <w:pPr>
        <w:pStyle w:val="Odsekzoznamu"/>
        <w:widowControl/>
        <w:numPr>
          <w:ilvl w:val="1"/>
          <w:numId w:val="91"/>
        </w:numPr>
        <w:tabs>
          <w:tab w:val="left" w:pos="1134"/>
        </w:tabs>
        <w:adjustRightInd/>
        <w:spacing w:before="75" w:line="240" w:lineRule="auto"/>
        <w:ind w:left="1134" w:right="96" w:hanging="567"/>
        <w:textAlignment w:val="auto"/>
        <w:rPr>
          <w:rFonts w:ascii="Arial" w:eastAsia="Arial" w:hAnsi="Arial" w:cs="Arial"/>
        </w:rPr>
      </w:pPr>
      <w:r w:rsidRPr="00B17C34">
        <w:rPr>
          <w:rFonts w:ascii="Arial" w:eastAsia="Arial" w:hAnsi="Arial" w:cs="Arial"/>
          <w:spacing w:val="-2"/>
        </w:rPr>
        <w:t>vy</w:t>
      </w:r>
      <w:r w:rsidRPr="00B17C34">
        <w:rPr>
          <w:rFonts w:ascii="Arial" w:eastAsia="Arial" w:hAnsi="Arial" w:cs="Arial"/>
          <w:spacing w:val="2"/>
        </w:rPr>
        <w:t>k</w:t>
      </w:r>
      <w:r w:rsidRPr="00B17C34">
        <w:rPr>
          <w:rFonts w:ascii="Arial" w:eastAsia="Arial" w:hAnsi="Arial" w:cs="Arial"/>
        </w:rPr>
        <w:t>a</w:t>
      </w:r>
      <w:r w:rsidRPr="00B17C34">
        <w:rPr>
          <w:rFonts w:ascii="Arial" w:eastAsia="Arial" w:hAnsi="Arial" w:cs="Arial"/>
          <w:spacing w:val="-3"/>
        </w:rPr>
        <w:t>z</w:t>
      </w:r>
      <w:r w:rsidRPr="00B17C34">
        <w:rPr>
          <w:rFonts w:ascii="Arial" w:eastAsia="Arial" w:hAnsi="Arial" w:cs="Arial"/>
        </w:rPr>
        <w:t>u</w:t>
      </w:r>
      <w:r w:rsidRPr="00B17C34">
        <w:rPr>
          <w:rFonts w:ascii="Arial" w:eastAsia="Arial" w:hAnsi="Arial" w:cs="Arial"/>
          <w:spacing w:val="1"/>
        </w:rPr>
        <w:t>j</w:t>
      </w:r>
      <w:r w:rsidRPr="00B17C34">
        <w:rPr>
          <w:rFonts w:ascii="Arial" w:eastAsia="Arial" w:hAnsi="Arial" w:cs="Arial"/>
        </w:rPr>
        <w:t>e</w:t>
      </w:r>
      <w:r w:rsidR="00F56E0F" w:rsidRPr="00B17C34">
        <w:rPr>
          <w:rFonts w:ascii="Arial" w:eastAsia="Arial" w:hAnsi="Arial" w:cs="Arial"/>
        </w:rPr>
        <w:t xml:space="preserve"> </w:t>
      </w:r>
      <w:r w:rsidRPr="00B17C34">
        <w:rPr>
          <w:rFonts w:ascii="Arial" w:eastAsia="Arial" w:hAnsi="Arial" w:cs="Arial"/>
        </w:rPr>
        <w:t>a</w:t>
      </w:r>
      <w:r w:rsidRPr="00B17C34">
        <w:rPr>
          <w:rFonts w:ascii="Arial" w:eastAsia="Arial" w:hAnsi="Arial" w:cs="Arial"/>
          <w:spacing w:val="2"/>
        </w:rPr>
        <w:t>k</w:t>
      </w:r>
      <w:r w:rsidRPr="00B17C34">
        <w:rPr>
          <w:rFonts w:ascii="Arial" w:eastAsia="Arial" w:hAnsi="Arial" w:cs="Arial"/>
          <w:spacing w:val="-3"/>
        </w:rPr>
        <w:t>é</w:t>
      </w:r>
      <w:r w:rsidRPr="00B17C34">
        <w:rPr>
          <w:rFonts w:ascii="Arial" w:eastAsia="Arial" w:hAnsi="Arial" w:cs="Arial"/>
          <w:spacing w:val="2"/>
        </w:rPr>
        <w:t>k</w:t>
      </w:r>
      <w:r w:rsidRPr="00B17C34">
        <w:rPr>
          <w:rFonts w:ascii="Arial" w:eastAsia="Arial" w:hAnsi="Arial" w:cs="Arial"/>
          <w:spacing w:val="-3"/>
        </w:rPr>
        <w:t>o</w:t>
      </w:r>
      <w:r w:rsidRPr="00B17C34">
        <w:rPr>
          <w:rFonts w:ascii="Arial" w:eastAsia="Arial" w:hAnsi="Arial" w:cs="Arial"/>
        </w:rPr>
        <w:t>ľ</w:t>
      </w:r>
      <w:r w:rsidRPr="00B17C34">
        <w:rPr>
          <w:rFonts w:ascii="Arial" w:eastAsia="Arial" w:hAnsi="Arial" w:cs="Arial"/>
          <w:spacing w:val="-2"/>
        </w:rPr>
        <w:t>v</w:t>
      </w:r>
      <w:r w:rsidRPr="00B17C34">
        <w:rPr>
          <w:rFonts w:ascii="Arial" w:eastAsia="Arial" w:hAnsi="Arial" w:cs="Arial"/>
        </w:rPr>
        <w:t>ek</w:t>
      </w:r>
      <w:r w:rsidR="00F56E0F" w:rsidRPr="00B17C34">
        <w:rPr>
          <w:rFonts w:ascii="Arial" w:eastAsia="Arial" w:hAnsi="Arial" w:cs="Arial"/>
        </w:rPr>
        <w:t xml:space="preserve"> </w:t>
      </w:r>
      <w:r w:rsidRPr="00B17C34">
        <w:rPr>
          <w:rFonts w:ascii="Arial" w:eastAsia="Arial" w:hAnsi="Arial" w:cs="Arial"/>
        </w:rPr>
        <w:t>o</w:t>
      </w:r>
      <w:r w:rsidRPr="00B17C34">
        <w:rPr>
          <w:rFonts w:ascii="Arial" w:eastAsia="Arial" w:hAnsi="Arial" w:cs="Arial"/>
          <w:spacing w:val="-1"/>
        </w:rPr>
        <w:t>d</w:t>
      </w:r>
      <w:r w:rsidRPr="00B17C34">
        <w:rPr>
          <w:rFonts w:ascii="Arial" w:eastAsia="Arial" w:hAnsi="Arial" w:cs="Arial"/>
        </w:rPr>
        <w:t>ch</w:t>
      </w:r>
      <w:r w:rsidRPr="00B17C34">
        <w:rPr>
          <w:rFonts w:ascii="Arial" w:eastAsia="Arial" w:hAnsi="Arial" w:cs="Arial"/>
          <w:spacing w:val="-3"/>
        </w:rPr>
        <w:t>ý</w:t>
      </w:r>
      <w:r w:rsidRPr="00B17C34">
        <w:rPr>
          <w:rFonts w:ascii="Arial" w:eastAsia="Arial" w:hAnsi="Arial" w:cs="Arial"/>
          <w:spacing w:val="-1"/>
        </w:rPr>
        <w:t>l</w:t>
      </w:r>
      <w:r w:rsidRPr="00B17C34">
        <w:rPr>
          <w:rFonts w:ascii="Arial" w:eastAsia="Arial" w:hAnsi="Arial" w:cs="Arial"/>
          <w:spacing w:val="2"/>
        </w:rPr>
        <w:t>k</w:t>
      </w:r>
      <w:r w:rsidRPr="00B17C34">
        <w:rPr>
          <w:rFonts w:ascii="Arial" w:eastAsia="Arial" w:hAnsi="Arial" w:cs="Arial"/>
        </w:rPr>
        <w:t>y</w:t>
      </w:r>
      <w:r w:rsidR="00F56E0F" w:rsidRPr="00B17C34">
        <w:rPr>
          <w:rFonts w:ascii="Arial" w:eastAsia="Arial" w:hAnsi="Arial" w:cs="Arial"/>
        </w:rPr>
        <w:t xml:space="preserve"> </w:t>
      </w:r>
      <w:r w:rsidRPr="00B17C34">
        <w:rPr>
          <w:rFonts w:ascii="Arial" w:eastAsia="Arial" w:hAnsi="Arial" w:cs="Arial"/>
        </w:rPr>
        <w:t>od</w:t>
      </w:r>
      <w:r w:rsidR="00F56E0F" w:rsidRPr="00B17C34">
        <w:rPr>
          <w:rFonts w:ascii="Arial" w:eastAsia="Arial" w:hAnsi="Arial" w:cs="Arial"/>
        </w:rPr>
        <w:t xml:space="preserve"> </w:t>
      </w:r>
      <w:r w:rsidRPr="00B17C34">
        <w:rPr>
          <w:rFonts w:ascii="Arial" w:eastAsia="Arial" w:hAnsi="Arial" w:cs="Arial"/>
        </w:rPr>
        <w:t>d</w:t>
      </w:r>
      <w:r w:rsidRPr="00B17C34">
        <w:rPr>
          <w:rFonts w:ascii="Arial" w:eastAsia="Arial" w:hAnsi="Arial" w:cs="Arial"/>
          <w:spacing w:val="-1"/>
        </w:rPr>
        <w:t>o</w:t>
      </w:r>
      <w:r w:rsidRPr="00B17C34">
        <w:rPr>
          <w:rFonts w:ascii="Arial" w:eastAsia="Arial" w:hAnsi="Arial" w:cs="Arial"/>
        </w:rPr>
        <w:t>h</w:t>
      </w:r>
      <w:r w:rsidRPr="00B17C34">
        <w:rPr>
          <w:rFonts w:ascii="Arial" w:eastAsia="Arial" w:hAnsi="Arial" w:cs="Arial"/>
          <w:spacing w:val="-1"/>
        </w:rPr>
        <w:t>o</w:t>
      </w:r>
      <w:r w:rsidRPr="00B17C34">
        <w:rPr>
          <w:rFonts w:ascii="Arial" w:eastAsia="Arial" w:hAnsi="Arial" w:cs="Arial"/>
        </w:rPr>
        <w:t>d</w:t>
      </w:r>
      <w:r w:rsidRPr="00B17C34">
        <w:rPr>
          <w:rFonts w:ascii="Arial" w:eastAsia="Arial" w:hAnsi="Arial" w:cs="Arial"/>
          <w:spacing w:val="-1"/>
        </w:rPr>
        <w:t>n</w:t>
      </w:r>
      <w:r w:rsidRPr="00B17C34">
        <w:rPr>
          <w:rFonts w:ascii="Arial" w:eastAsia="Arial" w:hAnsi="Arial" w:cs="Arial"/>
        </w:rPr>
        <w:t>utého</w:t>
      </w:r>
      <w:r w:rsidR="00F56E0F" w:rsidRPr="00B17C34">
        <w:rPr>
          <w:rFonts w:ascii="Arial" w:eastAsia="Arial" w:hAnsi="Arial" w:cs="Arial"/>
        </w:rPr>
        <w:t xml:space="preserve"> </w:t>
      </w:r>
      <w:r w:rsidRPr="00B17C34">
        <w:rPr>
          <w:rFonts w:ascii="Arial" w:eastAsia="Arial" w:hAnsi="Arial" w:cs="Arial"/>
        </w:rPr>
        <w:t>predm</w:t>
      </w:r>
      <w:r w:rsidRPr="00B17C34">
        <w:rPr>
          <w:rFonts w:ascii="Arial" w:eastAsia="Arial" w:hAnsi="Arial" w:cs="Arial"/>
          <w:spacing w:val="-2"/>
        </w:rPr>
        <w:t>e</w:t>
      </w:r>
      <w:r w:rsidRPr="00B17C34">
        <w:rPr>
          <w:rFonts w:ascii="Arial" w:eastAsia="Arial" w:hAnsi="Arial" w:cs="Arial"/>
          <w:spacing w:val="1"/>
        </w:rPr>
        <w:t>t</w:t>
      </w:r>
      <w:r w:rsidRPr="00B17C34">
        <w:rPr>
          <w:rFonts w:ascii="Arial" w:eastAsia="Arial" w:hAnsi="Arial" w:cs="Arial"/>
        </w:rPr>
        <w:t>u</w:t>
      </w:r>
      <w:r w:rsidR="00F56E0F" w:rsidRPr="00B17C34">
        <w:rPr>
          <w:rFonts w:ascii="Arial" w:eastAsia="Arial" w:hAnsi="Arial" w:cs="Arial"/>
        </w:rPr>
        <w:t xml:space="preserve"> </w:t>
      </w:r>
      <w:r w:rsidRPr="00B17C34">
        <w:rPr>
          <w:rFonts w:ascii="Arial" w:eastAsia="Arial" w:hAnsi="Arial" w:cs="Arial"/>
        </w:rPr>
        <w:t>d</w:t>
      </w:r>
      <w:r w:rsidRPr="00B17C34">
        <w:rPr>
          <w:rFonts w:ascii="Arial" w:eastAsia="Arial" w:hAnsi="Arial" w:cs="Arial"/>
          <w:spacing w:val="-1"/>
        </w:rPr>
        <w:t>o</w:t>
      </w:r>
      <w:r w:rsidRPr="00B17C34">
        <w:rPr>
          <w:rFonts w:ascii="Arial" w:eastAsia="Arial" w:hAnsi="Arial" w:cs="Arial"/>
        </w:rPr>
        <w:t>h</w:t>
      </w:r>
      <w:r w:rsidRPr="00B17C34">
        <w:rPr>
          <w:rFonts w:ascii="Arial" w:eastAsia="Arial" w:hAnsi="Arial" w:cs="Arial"/>
          <w:spacing w:val="-1"/>
        </w:rPr>
        <w:t>o</w:t>
      </w:r>
      <w:r w:rsidRPr="00B17C34">
        <w:rPr>
          <w:rFonts w:ascii="Arial" w:eastAsia="Arial" w:hAnsi="Arial" w:cs="Arial"/>
        </w:rPr>
        <w:t>dy</w:t>
      </w:r>
      <w:r w:rsidR="00F56E0F" w:rsidRPr="00B17C34">
        <w:rPr>
          <w:rFonts w:ascii="Arial" w:eastAsia="Arial" w:hAnsi="Arial" w:cs="Arial"/>
        </w:rPr>
        <w:t xml:space="preserve"> </w:t>
      </w:r>
      <w:r w:rsidRPr="00B17C34">
        <w:rPr>
          <w:rFonts w:ascii="Arial" w:eastAsia="Arial" w:hAnsi="Arial" w:cs="Arial"/>
        </w:rPr>
        <w:t>p</w:t>
      </w:r>
      <w:r w:rsidRPr="00B17C34">
        <w:rPr>
          <w:rFonts w:ascii="Arial" w:eastAsia="Arial" w:hAnsi="Arial" w:cs="Arial"/>
          <w:spacing w:val="-1"/>
        </w:rPr>
        <w:t>o</w:t>
      </w:r>
      <w:r w:rsidRPr="00B17C34">
        <w:rPr>
          <w:rFonts w:ascii="Arial" w:eastAsia="Arial" w:hAnsi="Arial" w:cs="Arial"/>
        </w:rPr>
        <w:t>dľa</w:t>
      </w:r>
      <w:r w:rsidR="00F56E0F" w:rsidRPr="00B17C34">
        <w:rPr>
          <w:rFonts w:ascii="Arial" w:eastAsia="Arial" w:hAnsi="Arial" w:cs="Arial"/>
        </w:rPr>
        <w:t xml:space="preserve"> </w:t>
      </w:r>
      <w:r w:rsidRPr="00B17C34">
        <w:rPr>
          <w:rFonts w:ascii="Arial" w:eastAsia="Arial" w:hAnsi="Arial" w:cs="Arial"/>
          <w:spacing w:val="-1"/>
        </w:rPr>
        <w:t>P</w:t>
      </w:r>
      <w:r w:rsidRPr="00B17C34">
        <w:rPr>
          <w:rFonts w:ascii="Arial" w:eastAsia="Arial" w:hAnsi="Arial" w:cs="Arial"/>
          <w:spacing w:val="1"/>
        </w:rPr>
        <w:t>r</w:t>
      </w:r>
      <w:r w:rsidRPr="00B17C34">
        <w:rPr>
          <w:rFonts w:ascii="Arial" w:eastAsia="Arial" w:hAnsi="Arial" w:cs="Arial"/>
          <w:spacing w:val="-4"/>
        </w:rPr>
        <w:t>í</w:t>
      </w:r>
      <w:r w:rsidRPr="00B17C34">
        <w:rPr>
          <w:rFonts w:ascii="Arial" w:eastAsia="Arial" w:hAnsi="Arial" w:cs="Arial"/>
          <w:spacing w:val="-1"/>
        </w:rPr>
        <w:t>l</w:t>
      </w:r>
      <w:r w:rsidRPr="00B17C34">
        <w:rPr>
          <w:rFonts w:ascii="Arial" w:eastAsia="Arial" w:hAnsi="Arial" w:cs="Arial"/>
        </w:rPr>
        <w:t>o</w:t>
      </w:r>
      <w:r w:rsidRPr="00B17C34">
        <w:rPr>
          <w:rFonts w:ascii="Arial" w:eastAsia="Arial" w:hAnsi="Arial" w:cs="Arial"/>
          <w:spacing w:val="2"/>
        </w:rPr>
        <w:t>h</w:t>
      </w:r>
      <w:r w:rsidRPr="00B17C34">
        <w:rPr>
          <w:rFonts w:ascii="Arial" w:eastAsia="Arial" w:hAnsi="Arial" w:cs="Arial"/>
        </w:rPr>
        <w:t>y</w:t>
      </w:r>
      <w:r w:rsidR="00B17C34" w:rsidRPr="00B17C34">
        <w:rPr>
          <w:rFonts w:ascii="Arial" w:eastAsia="Arial" w:hAnsi="Arial" w:cs="Arial"/>
        </w:rPr>
        <w:t xml:space="preserve"> </w:t>
      </w:r>
      <w:r w:rsidRPr="00B17C34">
        <w:rPr>
          <w:rFonts w:ascii="Arial" w:eastAsia="Arial" w:hAnsi="Arial" w:cs="Arial"/>
        </w:rPr>
        <w:t xml:space="preserve">č.1 </w:t>
      </w:r>
      <w:r w:rsidRPr="00B17C34">
        <w:rPr>
          <w:rFonts w:ascii="Arial" w:eastAsia="Arial" w:hAnsi="Arial" w:cs="Arial"/>
          <w:spacing w:val="1"/>
        </w:rPr>
        <w:t>t</w:t>
      </w:r>
      <w:r w:rsidRPr="00B17C34">
        <w:rPr>
          <w:rFonts w:ascii="Arial" w:eastAsia="Arial" w:hAnsi="Arial" w:cs="Arial"/>
        </w:rPr>
        <w:t>e</w:t>
      </w:r>
      <w:r w:rsidRPr="00B17C34">
        <w:rPr>
          <w:rFonts w:ascii="Arial" w:eastAsia="Arial" w:hAnsi="Arial" w:cs="Arial"/>
          <w:spacing w:val="-1"/>
        </w:rPr>
        <w:t>j</w:t>
      </w:r>
      <w:r w:rsidRPr="00B17C34">
        <w:rPr>
          <w:rFonts w:ascii="Arial" w:eastAsia="Arial" w:hAnsi="Arial" w:cs="Arial"/>
          <w:spacing w:val="1"/>
        </w:rPr>
        <w:t>t</w:t>
      </w:r>
      <w:r w:rsidRPr="00B17C34">
        <w:rPr>
          <w:rFonts w:ascii="Arial" w:eastAsia="Arial" w:hAnsi="Arial" w:cs="Arial"/>
        </w:rPr>
        <w:t>o doh</w:t>
      </w:r>
      <w:r w:rsidRPr="00B17C34">
        <w:rPr>
          <w:rFonts w:ascii="Arial" w:eastAsia="Arial" w:hAnsi="Arial" w:cs="Arial"/>
          <w:spacing w:val="-1"/>
        </w:rPr>
        <w:t>o</w:t>
      </w:r>
      <w:r w:rsidRPr="00B17C34">
        <w:rPr>
          <w:rFonts w:ascii="Arial" w:eastAsia="Arial" w:hAnsi="Arial" w:cs="Arial"/>
        </w:rPr>
        <w:t>dy</w:t>
      </w:r>
    </w:p>
    <w:p w:rsidR="000031E1" w:rsidRPr="003847F1" w:rsidRDefault="000031E1" w:rsidP="00B17C34">
      <w:pPr>
        <w:pStyle w:val="Odsekzoznamu"/>
        <w:widowControl/>
        <w:numPr>
          <w:ilvl w:val="1"/>
          <w:numId w:val="91"/>
        </w:numPr>
        <w:tabs>
          <w:tab w:val="left" w:pos="540"/>
          <w:tab w:val="left" w:pos="1134"/>
        </w:tabs>
        <w:adjustRightInd/>
        <w:spacing w:before="75" w:line="240" w:lineRule="auto"/>
        <w:ind w:left="567" w:right="96" w:firstLine="0"/>
        <w:textAlignment w:val="auto"/>
        <w:rPr>
          <w:rFonts w:ascii="Arial" w:eastAsia="Arial" w:hAnsi="Arial" w:cs="Arial"/>
        </w:rPr>
      </w:pPr>
      <w:r w:rsidRPr="003847F1">
        <w:rPr>
          <w:rFonts w:ascii="Arial" w:eastAsia="Arial" w:hAnsi="Arial" w:cs="Arial"/>
        </w:rPr>
        <w:t>n</w:t>
      </w:r>
      <w:r w:rsidRPr="003847F1">
        <w:rPr>
          <w:rFonts w:ascii="Arial" w:eastAsia="Arial" w:hAnsi="Arial" w:cs="Arial"/>
          <w:spacing w:val="-1"/>
        </w:rPr>
        <w:t>i</w:t>
      </w:r>
      <w:r w:rsidRPr="003847F1">
        <w:rPr>
          <w:rFonts w:ascii="Arial" w:eastAsia="Arial" w:hAnsi="Arial" w:cs="Arial"/>
        </w:rPr>
        <w:t xml:space="preserve">e </w:t>
      </w:r>
      <w:r w:rsidRPr="003847F1">
        <w:rPr>
          <w:rFonts w:ascii="Arial" w:eastAsia="Arial" w:hAnsi="Arial" w:cs="Arial"/>
          <w:spacing w:val="2"/>
        </w:rPr>
        <w:t>j</w:t>
      </w:r>
      <w:r w:rsidRPr="003847F1">
        <w:rPr>
          <w:rFonts w:ascii="Arial" w:eastAsia="Arial" w:hAnsi="Arial" w:cs="Arial"/>
        </w:rPr>
        <w:t>e 10</w:t>
      </w:r>
      <w:r w:rsidRPr="003847F1">
        <w:rPr>
          <w:rFonts w:ascii="Arial" w:eastAsia="Arial" w:hAnsi="Arial" w:cs="Arial"/>
          <w:spacing w:val="-3"/>
        </w:rPr>
        <w:t>0</w:t>
      </w:r>
      <w:r w:rsidRPr="003847F1">
        <w:rPr>
          <w:rFonts w:ascii="Arial" w:eastAsia="Arial" w:hAnsi="Arial" w:cs="Arial"/>
        </w:rPr>
        <w:t xml:space="preserve">% </w:t>
      </w:r>
      <w:r w:rsidRPr="003847F1">
        <w:rPr>
          <w:rFonts w:ascii="Arial" w:eastAsia="Arial" w:hAnsi="Arial" w:cs="Arial"/>
          <w:spacing w:val="1"/>
        </w:rPr>
        <w:t>f</w:t>
      </w:r>
      <w:r w:rsidRPr="003847F1">
        <w:rPr>
          <w:rFonts w:ascii="Arial" w:eastAsia="Arial" w:hAnsi="Arial" w:cs="Arial"/>
        </w:rPr>
        <w:t>u</w:t>
      </w:r>
      <w:r w:rsidRPr="003847F1">
        <w:rPr>
          <w:rFonts w:ascii="Arial" w:eastAsia="Arial" w:hAnsi="Arial" w:cs="Arial"/>
          <w:spacing w:val="-3"/>
        </w:rPr>
        <w:t>n</w:t>
      </w:r>
      <w:r w:rsidRPr="003847F1">
        <w:rPr>
          <w:rFonts w:ascii="Arial" w:eastAsia="Arial" w:hAnsi="Arial" w:cs="Arial"/>
          <w:spacing w:val="2"/>
        </w:rPr>
        <w:t>k</w:t>
      </w:r>
      <w:r w:rsidRPr="003847F1">
        <w:rPr>
          <w:rFonts w:ascii="Arial" w:eastAsia="Arial" w:hAnsi="Arial" w:cs="Arial"/>
        </w:rPr>
        <w:t>čné</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Počas  plynutia  záručnej  doby  budú  zo  strany  kupujúceho  vady  predmetu  dohody reklamované písomne formou reklamačného listu do servisného strediska predávajúceho s doručením elektronickou poštou  bezodkladne po zistení vady predmetu dohody a následne   poštovou zásielkou odoslanou v lehote 3 dní od odoslania reklamačného listu.</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rPr>
      </w:pPr>
      <w:r w:rsidRPr="003847F1">
        <w:rPr>
          <w:rFonts w:ascii="Arial" w:eastAsia="Arial" w:hAnsi="Arial" w:cs="Arial"/>
          <w:spacing w:val="-1"/>
        </w:rPr>
        <w:t>P</w:t>
      </w:r>
      <w:r w:rsidRPr="003847F1">
        <w:rPr>
          <w:rFonts w:ascii="Arial" w:eastAsia="Arial" w:hAnsi="Arial" w:cs="Arial"/>
          <w:spacing w:val="-4"/>
        </w:rPr>
        <w:t>í</w:t>
      </w:r>
      <w:r w:rsidRPr="003847F1">
        <w:rPr>
          <w:rFonts w:ascii="Arial" w:eastAsia="Arial" w:hAnsi="Arial" w:cs="Arial"/>
        </w:rPr>
        <w:t>somná</w:t>
      </w:r>
      <w:r w:rsidRPr="003847F1">
        <w:rPr>
          <w:rFonts w:ascii="Arial" w:eastAsia="Arial" w:hAnsi="Arial" w:cs="Arial"/>
          <w:spacing w:val="1"/>
        </w:rPr>
        <w:t xml:space="preserve"> r</w:t>
      </w:r>
      <w:r w:rsidRPr="003847F1">
        <w:rPr>
          <w:rFonts w:ascii="Arial" w:eastAsia="Arial" w:hAnsi="Arial" w:cs="Arial"/>
          <w:spacing w:val="-3"/>
        </w:rPr>
        <w:t>e</w:t>
      </w:r>
      <w:r w:rsidRPr="003847F1">
        <w:rPr>
          <w:rFonts w:ascii="Arial" w:eastAsia="Arial" w:hAnsi="Arial" w:cs="Arial"/>
          <w:spacing w:val="2"/>
        </w:rPr>
        <w:t>k</w:t>
      </w:r>
      <w:r w:rsidRPr="003847F1">
        <w:rPr>
          <w:rFonts w:ascii="Arial" w:eastAsia="Arial" w:hAnsi="Arial" w:cs="Arial"/>
          <w:spacing w:val="-1"/>
        </w:rPr>
        <w:t>l</w:t>
      </w:r>
      <w:r w:rsidRPr="003847F1">
        <w:rPr>
          <w:rFonts w:ascii="Arial" w:eastAsia="Arial" w:hAnsi="Arial" w:cs="Arial"/>
        </w:rPr>
        <w:t>amác</w:t>
      </w:r>
      <w:r w:rsidRPr="003847F1">
        <w:rPr>
          <w:rFonts w:ascii="Arial" w:eastAsia="Arial" w:hAnsi="Arial" w:cs="Arial"/>
          <w:spacing w:val="-1"/>
        </w:rPr>
        <w:t>i</w:t>
      </w:r>
      <w:r w:rsidRPr="003847F1">
        <w:rPr>
          <w:rFonts w:ascii="Arial" w:eastAsia="Arial" w:hAnsi="Arial" w:cs="Arial"/>
        </w:rPr>
        <w:t>a</w:t>
      </w:r>
      <w:r w:rsidR="00F56E0F">
        <w:rPr>
          <w:rFonts w:ascii="Arial" w:eastAsia="Arial" w:hAnsi="Arial" w:cs="Arial"/>
        </w:rPr>
        <w:t xml:space="preserve"> </w:t>
      </w:r>
      <w:r w:rsidRPr="003847F1">
        <w:rPr>
          <w:rFonts w:ascii="Arial" w:eastAsia="Arial" w:hAnsi="Arial" w:cs="Arial"/>
          <w:spacing w:val="1"/>
        </w:rPr>
        <w:t>m</w:t>
      </w:r>
      <w:r w:rsidRPr="003847F1">
        <w:rPr>
          <w:rFonts w:ascii="Arial" w:eastAsia="Arial" w:hAnsi="Arial" w:cs="Arial"/>
          <w:spacing w:val="-3"/>
        </w:rPr>
        <w:t>u</w:t>
      </w:r>
      <w:r w:rsidRPr="003847F1">
        <w:rPr>
          <w:rFonts w:ascii="Arial" w:eastAsia="Arial" w:hAnsi="Arial" w:cs="Arial"/>
        </w:rPr>
        <w:t>sí</w:t>
      </w:r>
      <w:r w:rsidR="00F56E0F">
        <w:rPr>
          <w:rFonts w:ascii="Arial" w:eastAsia="Arial" w:hAnsi="Arial" w:cs="Arial"/>
        </w:rPr>
        <w:t xml:space="preserve"> </w:t>
      </w:r>
      <w:r w:rsidRPr="003847F1">
        <w:rPr>
          <w:rFonts w:ascii="Arial" w:eastAsia="Arial" w:hAnsi="Arial" w:cs="Arial"/>
        </w:rPr>
        <w:t>o</w:t>
      </w:r>
      <w:r w:rsidRPr="003847F1">
        <w:rPr>
          <w:rFonts w:ascii="Arial" w:eastAsia="Arial" w:hAnsi="Arial" w:cs="Arial"/>
          <w:spacing w:val="-1"/>
        </w:rPr>
        <w:t>b</w:t>
      </w:r>
      <w:r w:rsidRPr="003847F1">
        <w:rPr>
          <w:rFonts w:ascii="Arial" w:eastAsia="Arial" w:hAnsi="Arial" w:cs="Arial"/>
        </w:rPr>
        <w:t>sa</w:t>
      </w:r>
      <w:r w:rsidRPr="003847F1">
        <w:rPr>
          <w:rFonts w:ascii="Arial" w:eastAsia="Arial" w:hAnsi="Arial" w:cs="Arial"/>
          <w:spacing w:val="-1"/>
        </w:rPr>
        <w:t>h</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ať</w:t>
      </w:r>
      <w:r w:rsidR="00F56E0F">
        <w:rPr>
          <w:rFonts w:ascii="Arial" w:eastAsia="Arial" w:hAnsi="Arial" w:cs="Arial"/>
        </w:rPr>
        <w:t xml:space="preserve"> </w:t>
      </w:r>
      <w:r w:rsidRPr="003847F1">
        <w:rPr>
          <w:rFonts w:ascii="Arial" w:eastAsia="Arial" w:hAnsi="Arial" w:cs="Arial"/>
          <w:spacing w:val="1"/>
        </w:rPr>
        <w:t>m</w:t>
      </w:r>
      <w:r w:rsidRPr="003847F1">
        <w:rPr>
          <w:rFonts w:ascii="Arial" w:eastAsia="Arial" w:hAnsi="Arial" w:cs="Arial"/>
          <w:spacing w:val="-1"/>
        </w:rPr>
        <w:t>i</w:t>
      </w:r>
      <w:r w:rsidRPr="003847F1">
        <w:rPr>
          <w:rFonts w:ascii="Arial" w:eastAsia="Arial" w:hAnsi="Arial" w:cs="Arial"/>
        </w:rPr>
        <w:t>n</w:t>
      </w:r>
      <w:r w:rsidRPr="003847F1">
        <w:rPr>
          <w:rFonts w:ascii="Arial" w:eastAsia="Arial" w:hAnsi="Arial" w:cs="Arial"/>
          <w:spacing w:val="-1"/>
        </w:rPr>
        <w:t>i</w:t>
      </w:r>
      <w:r w:rsidRPr="003847F1">
        <w:rPr>
          <w:rFonts w:ascii="Arial" w:eastAsia="Arial" w:hAnsi="Arial" w:cs="Arial"/>
          <w:spacing w:val="1"/>
        </w:rPr>
        <w:t>m</w:t>
      </w:r>
      <w:r w:rsidRPr="003847F1">
        <w:rPr>
          <w:rFonts w:ascii="Arial" w:eastAsia="Arial" w:hAnsi="Arial" w:cs="Arial"/>
        </w:rPr>
        <w:t>á</w:t>
      </w:r>
      <w:r w:rsidRPr="003847F1">
        <w:rPr>
          <w:rFonts w:ascii="Arial" w:eastAsia="Arial" w:hAnsi="Arial" w:cs="Arial"/>
          <w:spacing w:val="-1"/>
        </w:rPr>
        <w:t>l</w:t>
      </w:r>
      <w:r w:rsidRPr="003847F1">
        <w:rPr>
          <w:rFonts w:ascii="Arial" w:eastAsia="Arial" w:hAnsi="Arial" w:cs="Arial"/>
        </w:rPr>
        <w:t>ne</w:t>
      </w:r>
      <w:r w:rsidR="00F56E0F">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a</w:t>
      </w:r>
      <w:r w:rsidRPr="003847F1">
        <w:rPr>
          <w:rFonts w:ascii="Arial" w:eastAsia="Arial" w:hAnsi="Arial" w:cs="Arial"/>
        </w:rPr>
        <w:t>s</w:t>
      </w:r>
      <w:r w:rsidRPr="003847F1">
        <w:rPr>
          <w:rFonts w:ascii="Arial" w:eastAsia="Arial" w:hAnsi="Arial" w:cs="Arial"/>
          <w:spacing w:val="-1"/>
        </w:rPr>
        <w:t>l</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rPr>
        <w:t>o</w:t>
      </w:r>
      <w:r w:rsidRPr="003847F1">
        <w:rPr>
          <w:rFonts w:ascii="Arial" w:eastAsia="Arial" w:hAnsi="Arial" w:cs="Arial"/>
          <w:spacing w:val="-3"/>
        </w:rPr>
        <w:t>v</w:t>
      </w:r>
      <w:r w:rsidRPr="003847F1">
        <w:rPr>
          <w:rFonts w:ascii="Arial" w:eastAsia="Arial" w:hAnsi="Arial" w:cs="Arial"/>
        </w:rPr>
        <w:t>né</w:t>
      </w:r>
      <w:r w:rsidR="00F56E0F">
        <w:rPr>
          <w:rFonts w:ascii="Arial" w:eastAsia="Arial" w:hAnsi="Arial" w:cs="Arial"/>
        </w:rPr>
        <w:t xml:space="preserve"> </w:t>
      </w:r>
      <w:r w:rsidRPr="003847F1">
        <w:rPr>
          <w:rFonts w:ascii="Arial" w:eastAsia="Arial" w:hAnsi="Arial" w:cs="Arial"/>
        </w:rPr>
        <w:t>ú</w:t>
      </w:r>
      <w:r w:rsidRPr="003847F1">
        <w:rPr>
          <w:rFonts w:ascii="Arial" w:eastAsia="Arial" w:hAnsi="Arial" w:cs="Arial"/>
          <w:spacing w:val="-1"/>
        </w:rPr>
        <w:t>d</w:t>
      </w:r>
      <w:r w:rsidRPr="003847F1">
        <w:rPr>
          <w:rFonts w:ascii="Arial" w:eastAsia="Arial" w:hAnsi="Arial" w:cs="Arial"/>
        </w:rPr>
        <w:t>a</w:t>
      </w:r>
      <w:r w:rsidRPr="003847F1">
        <w:rPr>
          <w:rFonts w:ascii="Arial" w:eastAsia="Arial" w:hAnsi="Arial" w:cs="Arial"/>
          <w:spacing w:val="1"/>
        </w:rPr>
        <w:t>j</w:t>
      </w:r>
      <w:r w:rsidRPr="003847F1">
        <w:rPr>
          <w:rFonts w:ascii="Arial" w:eastAsia="Arial" w:hAnsi="Arial" w:cs="Arial"/>
        </w:rPr>
        <w:t>e:</w:t>
      </w:r>
    </w:p>
    <w:p w:rsidR="000031E1" w:rsidRPr="003847F1" w:rsidRDefault="000031E1" w:rsidP="00B17C34">
      <w:pPr>
        <w:pStyle w:val="Odsekzoznamu"/>
        <w:widowControl/>
        <w:numPr>
          <w:ilvl w:val="0"/>
          <w:numId w:val="92"/>
        </w:numPr>
        <w:tabs>
          <w:tab w:val="left" w:pos="993"/>
        </w:tabs>
        <w:adjustRightInd/>
        <w:spacing w:line="240" w:lineRule="auto"/>
        <w:ind w:left="567" w:right="96" w:firstLine="0"/>
        <w:jc w:val="left"/>
        <w:textAlignment w:val="auto"/>
        <w:rPr>
          <w:rFonts w:ascii="Arial" w:eastAsia="Arial" w:hAnsi="Arial" w:cs="Arial"/>
        </w:rPr>
      </w:pPr>
      <w:r w:rsidRPr="003847F1">
        <w:rPr>
          <w:rFonts w:ascii="Arial" w:eastAsia="Arial" w:hAnsi="Arial" w:cs="Arial"/>
          <w:spacing w:val="1"/>
        </w:rPr>
        <w:t>Č</w:t>
      </w:r>
      <w:r w:rsidRPr="003847F1">
        <w:rPr>
          <w:rFonts w:ascii="Arial" w:eastAsia="Arial" w:hAnsi="Arial" w:cs="Arial"/>
          <w:spacing w:val="-4"/>
        </w:rPr>
        <w:t>í</w:t>
      </w:r>
      <w:r w:rsidRPr="003847F1">
        <w:rPr>
          <w:rFonts w:ascii="Arial" w:eastAsia="Arial" w:hAnsi="Arial" w:cs="Arial"/>
        </w:rPr>
        <w:t>s</w:t>
      </w:r>
      <w:r w:rsidRPr="003847F1">
        <w:rPr>
          <w:rFonts w:ascii="Arial" w:eastAsia="Arial" w:hAnsi="Arial" w:cs="Arial"/>
          <w:spacing w:val="-1"/>
        </w:rPr>
        <w:t>l</w:t>
      </w:r>
      <w:r w:rsidRPr="003847F1">
        <w:rPr>
          <w:rFonts w:ascii="Arial" w:eastAsia="Arial" w:hAnsi="Arial" w:cs="Arial"/>
        </w:rPr>
        <w:t xml:space="preserve">o </w:t>
      </w:r>
      <w:r w:rsidRPr="003847F1">
        <w:rPr>
          <w:rFonts w:ascii="Arial" w:eastAsia="Arial" w:hAnsi="Arial" w:cs="Arial"/>
          <w:spacing w:val="1"/>
        </w:rPr>
        <w:t>r</w:t>
      </w:r>
      <w:r w:rsidRPr="003847F1">
        <w:rPr>
          <w:rFonts w:ascii="Arial" w:eastAsia="Arial" w:hAnsi="Arial" w:cs="Arial"/>
        </w:rPr>
        <w:t>ámco</w:t>
      </w:r>
      <w:r w:rsidRPr="003847F1">
        <w:rPr>
          <w:rFonts w:ascii="Arial" w:eastAsia="Arial" w:hAnsi="Arial" w:cs="Arial"/>
          <w:spacing w:val="-2"/>
        </w:rPr>
        <w:t>v</w:t>
      </w:r>
      <w:r w:rsidRPr="003847F1">
        <w:rPr>
          <w:rFonts w:ascii="Arial" w:eastAsia="Arial" w:hAnsi="Arial" w:cs="Arial"/>
        </w:rPr>
        <w:t>ej</w:t>
      </w:r>
      <w:r w:rsidR="00F56E0F">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w:t>
      </w:r>
      <w:r w:rsidRPr="003847F1">
        <w:rPr>
          <w:rFonts w:ascii="Arial" w:eastAsia="Arial" w:hAnsi="Arial" w:cs="Arial"/>
          <w:spacing w:val="-3"/>
        </w:rPr>
        <w:t>y</w:t>
      </w:r>
      <w:r w:rsidRPr="003847F1">
        <w:rPr>
          <w:rFonts w:ascii="Arial" w:eastAsia="Arial" w:hAnsi="Arial" w:cs="Arial"/>
        </w:rPr>
        <w:t>,</w:t>
      </w:r>
    </w:p>
    <w:p w:rsidR="000031E1"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3847F1">
        <w:rPr>
          <w:rFonts w:ascii="Arial" w:eastAsia="Arial" w:hAnsi="Arial" w:cs="Arial"/>
          <w:spacing w:val="1"/>
        </w:rPr>
        <w:t>Č</w:t>
      </w:r>
      <w:r w:rsidRPr="003847F1">
        <w:rPr>
          <w:rFonts w:ascii="Arial" w:eastAsia="Arial" w:hAnsi="Arial" w:cs="Arial"/>
          <w:spacing w:val="-4"/>
        </w:rPr>
        <w:t>í</w:t>
      </w:r>
      <w:r w:rsidRPr="003847F1">
        <w:rPr>
          <w:rFonts w:ascii="Arial" w:eastAsia="Arial" w:hAnsi="Arial" w:cs="Arial"/>
        </w:rPr>
        <w:t>s</w:t>
      </w:r>
      <w:r w:rsidRPr="003847F1">
        <w:rPr>
          <w:rFonts w:ascii="Arial" w:eastAsia="Arial" w:hAnsi="Arial" w:cs="Arial"/>
          <w:spacing w:val="-1"/>
        </w:rPr>
        <w:t>l</w:t>
      </w:r>
      <w:r w:rsidRPr="003847F1">
        <w:rPr>
          <w:rFonts w:ascii="Arial" w:eastAsia="Arial" w:hAnsi="Arial" w:cs="Arial"/>
        </w:rPr>
        <w:t>o</w:t>
      </w:r>
      <w:r w:rsidRPr="003847F1">
        <w:rPr>
          <w:rFonts w:ascii="Arial" w:eastAsia="Arial" w:hAnsi="Arial" w:cs="Arial"/>
          <w:spacing w:val="-2"/>
        </w:rPr>
        <w:t xml:space="preserve"> objednávky</w:t>
      </w:r>
      <w:r w:rsidRPr="003847F1">
        <w:rPr>
          <w:rFonts w:ascii="Arial" w:eastAsia="Arial" w:hAnsi="Arial" w:cs="Arial"/>
        </w:rPr>
        <w:t>,</w:t>
      </w:r>
    </w:p>
    <w:p w:rsidR="000031E1"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B17C34">
        <w:rPr>
          <w:rFonts w:ascii="Arial" w:eastAsia="Arial" w:hAnsi="Arial" w:cs="Arial"/>
          <w:spacing w:val="1"/>
        </w:rPr>
        <w:t>Č</w:t>
      </w:r>
      <w:r w:rsidRPr="00B17C34">
        <w:rPr>
          <w:rFonts w:ascii="Arial" w:eastAsia="Arial" w:hAnsi="Arial" w:cs="Arial"/>
          <w:spacing w:val="-4"/>
        </w:rPr>
        <w:t>í</w:t>
      </w:r>
      <w:r w:rsidRPr="00B17C34">
        <w:rPr>
          <w:rFonts w:ascii="Arial" w:eastAsia="Arial" w:hAnsi="Arial" w:cs="Arial"/>
        </w:rPr>
        <w:t>s</w:t>
      </w:r>
      <w:r w:rsidRPr="00B17C34">
        <w:rPr>
          <w:rFonts w:ascii="Arial" w:eastAsia="Arial" w:hAnsi="Arial" w:cs="Arial"/>
          <w:spacing w:val="-1"/>
        </w:rPr>
        <w:t>l</w:t>
      </w:r>
      <w:r w:rsidRPr="00B17C34">
        <w:rPr>
          <w:rFonts w:ascii="Arial" w:eastAsia="Arial" w:hAnsi="Arial" w:cs="Arial"/>
        </w:rPr>
        <w:t>o</w:t>
      </w:r>
      <w:r w:rsidR="00F56E0F" w:rsidRPr="00B17C34">
        <w:rPr>
          <w:rFonts w:ascii="Arial" w:eastAsia="Arial" w:hAnsi="Arial" w:cs="Arial"/>
        </w:rPr>
        <w:t xml:space="preserve"> </w:t>
      </w:r>
      <w:r w:rsidRPr="00B17C34">
        <w:rPr>
          <w:rFonts w:ascii="Arial" w:eastAsia="Arial" w:hAnsi="Arial" w:cs="Arial"/>
          <w:spacing w:val="1"/>
        </w:rPr>
        <w:t>r</w:t>
      </w:r>
      <w:r w:rsidRPr="00B17C34">
        <w:rPr>
          <w:rFonts w:ascii="Arial" w:eastAsia="Arial" w:hAnsi="Arial" w:cs="Arial"/>
          <w:spacing w:val="-3"/>
        </w:rPr>
        <w:t>e</w:t>
      </w:r>
      <w:r w:rsidRPr="00B17C34">
        <w:rPr>
          <w:rFonts w:ascii="Arial" w:eastAsia="Arial" w:hAnsi="Arial" w:cs="Arial"/>
          <w:spacing w:val="2"/>
        </w:rPr>
        <w:t>k</w:t>
      </w:r>
      <w:r w:rsidRPr="00B17C34">
        <w:rPr>
          <w:rFonts w:ascii="Arial" w:eastAsia="Arial" w:hAnsi="Arial" w:cs="Arial"/>
          <w:spacing w:val="-1"/>
        </w:rPr>
        <w:t>l</w:t>
      </w:r>
      <w:r w:rsidRPr="00B17C34">
        <w:rPr>
          <w:rFonts w:ascii="Arial" w:eastAsia="Arial" w:hAnsi="Arial" w:cs="Arial"/>
        </w:rPr>
        <w:t>amo</w:t>
      </w:r>
      <w:r w:rsidRPr="00B17C34">
        <w:rPr>
          <w:rFonts w:ascii="Arial" w:eastAsia="Arial" w:hAnsi="Arial" w:cs="Arial"/>
          <w:spacing w:val="-2"/>
        </w:rPr>
        <w:t>v</w:t>
      </w:r>
      <w:r w:rsidRPr="00B17C34">
        <w:rPr>
          <w:rFonts w:ascii="Arial" w:eastAsia="Arial" w:hAnsi="Arial" w:cs="Arial"/>
        </w:rPr>
        <w:t>a</w:t>
      </w:r>
      <w:r w:rsidRPr="00B17C34">
        <w:rPr>
          <w:rFonts w:ascii="Arial" w:eastAsia="Arial" w:hAnsi="Arial" w:cs="Arial"/>
          <w:spacing w:val="-1"/>
        </w:rPr>
        <w:t>n</w:t>
      </w:r>
      <w:r w:rsidR="00F56E0F" w:rsidRPr="00B17C34">
        <w:rPr>
          <w:rFonts w:ascii="Arial" w:eastAsia="Arial" w:hAnsi="Arial" w:cs="Arial"/>
          <w:spacing w:val="-1"/>
        </w:rPr>
        <w:t xml:space="preserve">ej </w:t>
      </w:r>
      <w:r w:rsidRPr="00B17C34">
        <w:rPr>
          <w:rFonts w:ascii="Arial" w:eastAsia="Arial" w:hAnsi="Arial" w:cs="Arial"/>
        </w:rPr>
        <w:t>p</w:t>
      </w:r>
      <w:r w:rsidRPr="00B17C34">
        <w:rPr>
          <w:rFonts w:ascii="Arial" w:eastAsia="Arial" w:hAnsi="Arial" w:cs="Arial"/>
          <w:spacing w:val="-1"/>
        </w:rPr>
        <w:t>ol</w:t>
      </w:r>
      <w:r w:rsidRPr="00B17C34">
        <w:rPr>
          <w:rFonts w:ascii="Arial" w:eastAsia="Arial" w:hAnsi="Arial" w:cs="Arial"/>
          <w:spacing w:val="-3"/>
        </w:rPr>
        <w:t>o</w:t>
      </w:r>
      <w:r w:rsidRPr="00B17C34">
        <w:rPr>
          <w:rFonts w:ascii="Arial" w:eastAsia="Arial" w:hAnsi="Arial" w:cs="Arial"/>
          <w:spacing w:val="-2"/>
        </w:rPr>
        <w:t>ž</w:t>
      </w:r>
      <w:r w:rsidRPr="00B17C34">
        <w:rPr>
          <w:rFonts w:ascii="Arial" w:eastAsia="Arial" w:hAnsi="Arial" w:cs="Arial"/>
          <w:spacing w:val="2"/>
        </w:rPr>
        <w:t>k</w:t>
      </w:r>
      <w:r w:rsidRPr="00B17C34">
        <w:rPr>
          <w:rFonts w:ascii="Arial" w:eastAsia="Arial" w:hAnsi="Arial" w:cs="Arial"/>
        </w:rPr>
        <w:t>y</w:t>
      </w:r>
      <w:r w:rsidR="00F56E0F" w:rsidRPr="00B17C34">
        <w:rPr>
          <w:rFonts w:ascii="Arial" w:eastAsia="Arial" w:hAnsi="Arial" w:cs="Arial"/>
        </w:rPr>
        <w:t xml:space="preserve"> </w:t>
      </w:r>
      <w:r w:rsidRPr="00B17C34">
        <w:rPr>
          <w:rFonts w:ascii="Arial" w:eastAsia="Arial" w:hAnsi="Arial" w:cs="Arial"/>
        </w:rPr>
        <w:t>p</w:t>
      </w:r>
      <w:r w:rsidRPr="00B17C34">
        <w:rPr>
          <w:rFonts w:ascii="Arial" w:eastAsia="Arial" w:hAnsi="Arial" w:cs="Arial"/>
          <w:spacing w:val="-1"/>
        </w:rPr>
        <w:t>o</w:t>
      </w:r>
      <w:r w:rsidRPr="00B17C34">
        <w:rPr>
          <w:rFonts w:ascii="Arial" w:eastAsia="Arial" w:hAnsi="Arial" w:cs="Arial"/>
        </w:rPr>
        <w:t>dľa</w:t>
      </w:r>
      <w:r w:rsidR="00F56E0F" w:rsidRPr="00B17C34">
        <w:rPr>
          <w:rFonts w:ascii="Arial" w:eastAsia="Arial" w:hAnsi="Arial" w:cs="Arial"/>
        </w:rPr>
        <w:t xml:space="preserve"> </w:t>
      </w:r>
      <w:r w:rsidRPr="00B17C34">
        <w:rPr>
          <w:rFonts w:ascii="Arial" w:eastAsia="Arial" w:hAnsi="Arial" w:cs="Arial"/>
          <w:spacing w:val="-1"/>
        </w:rPr>
        <w:t>P</w:t>
      </w:r>
      <w:r w:rsidRPr="00B17C34">
        <w:rPr>
          <w:rFonts w:ascii="Arial" w:eastAsia="Arial" w:hAnsi="Arial" w:cs="Arial"/>
          <w:spacing w:val="1"/>
        </w:rPr>
        <w:t>r</w:t>
      </w:r>
      <w:r w:rsidRPr="00B17C34">
        <w:rPr>
          <w:rFonts w:ascii="Arial" w:eastAsia="Arial" w:hAnsi="Arial" w:cs="Arial"/>
          <w:spacing w:val="-4"/>
        </w:rPr>
        <w:t>í</w:t>
      </w:r>
      <w:r w:rsidRPr="00B17C34">
        <w:rPr>
          <w:rFonts w:ascii="Arial" w:eastAsia="Arial" w:hAnsi="Arial" w:cs="Arial"/>
          <w:spacing w:val="-1"/>
        </w:rPr>
        <w:t>l</w:t>
      </w:r>
      <w:r w:rsidRPr="00B17C34">
        <w:rPr>
          <w:rFonts w:ascii="Arial" w:eastAsia="Arial" w:hAnsi="Arial" w:cs="Arial"/>
        </w:rPr>
        <w:t>o</w:t>
      </w:r>
      <w:r w:rsidRPr="00B17C34">
        <w:rPr>
          <w:rFonts w:ascii="Arial" w:eastAsia="Arial" w:hAnsi="Arial" w:cs="Arial"/>
          <w:spacing w:val="2"/>
        </w:rPr>
        <w:t>h</w:t>
      </w:r>
      <w:r w:rsidRPr="00B17C34">
        <w:rPr>
          <w:rFonts w:ascii="Arial" w:eastAsia="Arial" w:hAnsi="Arial" w:cs="Arial"/>
        </w:rPr>
        <w:t>y</w:t>
      </w:r>
      <w:r w:rsidR="00F56E0F" w:rsidRPr="00B17C34">
        <w:rPr>
          <w:rFonts w:ascii="Arial" w:eastAsia="Arial" w:hAnsi="Arial" w:cs="Arial"/>
        </w:rPr>
        <w:t xml:space="preserve"> </w:t>
      </w:r>
      <w:r w:rsidRPr="00B17C34">
        <w:rPr>
          <w:rFonts w:ascii="Arial" w:eastAsia="Arial" w:hAnsi="Arial" w:cs="Arial"/>
        </w:rPr>
        <w:t>č.</w:t>
      </w:r>
      <w:r w:rsidR="00F56E0F" w:rsidRPr="00B17C34">
        <w:rPr>
          <w:rFonts w:ascii="Arial" w:eastAsia="Arial" w:hAnsi="Arial" w:cs="Arial"/>
        </w:rPr>
        <w:t xml:space="preserve"> </w:t>
      </w:r>
      <w:r w:rsidRPr="00B17C34">
        <w:rPr>
          <w:rFonts w:ascii="Arial" w:eastAsia="Arial" w:hAnsi="Arial" w:cs="Arial"/>
        </w:rPr>
        <w:t>1</w:t>
      </w:r>
      <w:r w:rsidR="00F56E0F" w:rsidRPr="00B17C34">
        <w:rPr>
          <w:rFonts w:ascii="Arial" w:eastAsia="Arial" w:hAnsi="Arial" w:cs="Arial"/>
        </w:rPr>
        <w:t xml:space="preserve"> </w:t>
      </w:r>
      <w:r w:rsidRPr="00B17C34">
        <w:rPr>
          <w:rFonts w:ascii="Arial" w:eastAsia="Arial" w:hAnsi="Arial" w:cs="Arial"/>
        </w:rPr>
        <w:t>k</w:t>
      </w:r>
      <w:r w:rsidR="00F56E0F" w:rsidRPr="00B17C34">
        <w:rPr>
          <w:rFonts w:ascii="Arial" w:eastAsia="Arial" w:hAnsi="Arial" w:cs="Arial"/>
        </w:rPr>
        <w:t> </w:t>
      </w:r>
      <w:r w:rsidRPr="00B17C34">
        <w:rPr>
          <w:rFonts w:ascii="Arial" w:eastAsia="Arial" w:hAnsi="Arial" w:cs="Arial"/>
          <w:spacing w:val="1"/>
        </w:rPr>
        <w:t>t</w:t>
      </w:r>
      <w:r w:rsidRPr="00B17C34">
        <w:rPr>
          <w:rFonts w:ascii="Arial" w:eastAsia="Arial" w:hAnsi="Arial" w:cs="Arial"/>
          <w:spacing w:val="-3"/>
        </w:rPr>
        <w:t>e</w:t>
      </w:r>
      <w:r w:rsidRPr="00B17C34">
        <w:rPr>
          <w:rFonts w:ascii="Arial" w:eastAsia="Arial" w:hAnsi="Arial" w:cs="Arial"/>
          <w:spacing w:val="1"/>
        </w:rPr>
        <w:t>jt</w:t>
      </w:r>
      <w:r w:rsidRPr="00B17C34">
        <w:rPr>
          <w:rFonts w:ascii="Arial" w:eastAsia="Arial" w:hAnsi="Arial" w:cs="Arial"/>
        </w:rPr>
        <w:t>o</w:t>
      </w:r>
      <w:r w:rsidR="00F56E0F" w:rsidRPr="00B17C34">
        <w:rPr>
          <w:rFonts w:ascii="Arial" w:eastAsia="Arial" w:hAnsi="Arial" w:cs="Arial"/>
        </w:rPr>
        <w:t xml:space="preserve"> </w:t>
      </w:r>
      <w:r w:rsidRPr="00B17C34">
        <w:rPr>
          <w:rFonts w:ascii="Arial" w:eastAsia="Arial" w:hAnsi="Arial" w:cs="Arial"/>
        </w:rPr>
        <w:t>d</w:t>
      </w:r>
      <w:r w:rsidRPr="00B17C34">
        <w:rPr>
          <w:rFonts w:ascii="Arial" w:eastAsia="Arial" w:hAnsi="Arial" w:cs="Arial"/>
          <w:spacing w:val="-1"/>
        </w:rPr>
        <w:t>o</w:t>
      </w:r>
      <w:r w:rsidRPr="00B17C34">
        <w:rPr>
          <w:rFonts w:ascii="Arial" w:eastAsia="Arial" w:hAnsi="Arial" w:cs="Arial"/>
        </w:rPr>
        <w:t>h</w:t>
      </w:r>
      <w:r w:rsidRPr="00B17C34">
        <w:rPr>
          <w:rFonts w:ascii="Arial" w:eastAsia="Arial" w:hAnsi="Arial" w:cs="Arial"/>
          <w:spacing w:val="-1"/>
        </w:rPr>
        <w:t>o</w:t>
      </w:r>
      <w:r w:rsidRPr="00B17C34">
        <w:rPr>
          <w:rFonts w:ascii="Arial" w:eastAsia="Arial" w:hAnsi="Arial" w:cs="Arial"/>
        </w:rPr>
        <w:t>de</w:t>
      </w:r>
      <w:r w:rsidR="00F56E0F" w:rsidRPr="00B17C34">
        <w:rPr>
          <w:rFonts w:ascii="Arial" w:eastAsia="Arial" w:hAnsi="Arial" w:cs="Arial"/>
        </w:rPr>
        <w:t xml:space="preserve"> </w:t>
      </w:r>
      <w:r w:rsidRPr="00B17C34">
        <w:rPr>
          <w:rFonts w:ascii="Arial" w:eastAsia="Arial" w:hAnsi="Arial" w:cs="Arial"/>
        </w:rPr>
        <w:t>a</w:t>
      </w:r>
      <w:r w:rsidR="00F56E0F" w:rsidRPr="00B17C34">
        <w:rPr>
          <w:rFonts w:ascii="Arial" w:eastAsia="Arial" w:hAnsi="Arial" w:cs="Arial"/>
        </w:rPr>
        <w:t> </w:t>
      </w:r>
      <w:r w:rsidRPr="00B17C34">
        <w:rPr>
          <w:rFonts w:ascii="Arial" w:eastAsia="Arial" w:hAnsi="Arial" w:cs="Arial"/>
        </w:rPr>
        <w:t>n</w:t>
      </w:r>
      <w:r w:rsidRPr="00B17C34">
        <w:rPr>
          <w:rFonts w:ascii="Arial" w:eastAsia="Arial" w:hAnsi="Arial" w:cs="Arial"/>
          <w:spacing w:val="-1"/>
        </w:rPr>
        <w:t>á</w:t>
      </w:r>
      <w:r w:rsidRPr="00B17C34">
        <w:rPr>
          <w:rFonts w:ascii="Arial" w:eastAsia="Arial" w:hAnsi="Arial" w:cs="Arial"/>
          <w:spacing w:val="-2"/>
        </w:rPr>
        <w:t>z</w:t>
      </w:r>
      <w:r w:rsidRPr="00B17C34">
        <w:rPr>
          <w:rFonts w:ascii="Arial" w:eastAsia="Arial" w:hAnsi="Arial" w:cs="Arial"/>
        </w:rPr>
        <w:t>ov</w:t>
      </w:r>
      <w:r w:rsidR="00F56E0F" w:rsidRPr="00B17C34">
        <w:rPr>
          <w:rFonts w:ascii="Arial" w:eastAsia="Arial" w:hAnsi="Arial" w:cs="Arial"/>
        </w:rPr>
        <w:t xml:space="preserve"> </w:t>
      </w:r>
      <w:r w:rsidRPr="00B17C34">
        <w:rPr>
          <w:rFonts w:ascii="Arial" w:eastAsia="Arial" w:hAnsi="Arial" w:cs="Arial"/>
          <w:spacing w:val="1"/>
        </w:rPr>
        <w:t>r</w:t>
      </w:r>
      <w:r w:rsidRPr="00B17C34">
        <w:rPr>
          <w:rFonts w:ascii="Arial" w:eastAsia="Arial" w:hAnsi="Arial" w:cs="Arial"/>
          <w:spacing w:val="-3"/>
        </w:rPr>
        <w:t>e</w:t>
      </w:r>
      <w:r w:rsidRPr="00B17C34">
        <w:rPr>
          <w:rFonts w:ascii="Arial" w:eastAsia="Arial" w:hAnsi="Arial" w:cs="Arial"/>
          <w:spacing w:val="2"/>
        </w:rPr>
        <w:t>k</w:t>
      </w:r>
      <w:r w:rsidRPr="00B17C34">
        <w:rPr>
          <w:rFonts w:ascii="Arial" w:eastAsia="Arial" w:hAnsi="Arial" w:cs="Arial"/>
          <w:spacing w:val="-1"/>
        </w:rPr>
        <w:t>l</w:t>
      </w:r>
      <w:r w:rsidRPr="00B17C34">
        <w:rPr>
          <w:rFonts w:ascii="Arial" w:eastAsia="Arial" w:hAnsi="Arial" w:cs="Arial"/>
        </w:rPr>
        <w:t>amo</w:t>
      </w:r>
      <w:r w:rsidRPr="00B17C34">
        <w:rPr>
          <w:rFonts w:ascii="Arial" w:eastAsia="Arial" w:hAnsi="Arial" w:cs="Arial"/>
          <w:spacing w:val="-2"/>
        </w:rPr>
        <w:t>v</w:t>
      </w:r>
      <w:r w:rsidRPr="00B17C34">
        <w:rPr>
          <w:rFonts w:ascii="Arial" w:eastAsia="Arial" w:hAnsi="Arial" w:cs="Arial"/>
        </w:rPr>
        <w:t>a</w:t>
      </w:r>
      <w:r w:rsidRPr="00B17C34">
        <w:rPr>
          <w:rFonts w:ascii="Arial" w:eastAsia="Arial" w:hAnsi="Arial" w:cs="Arial"/>
          <w:spacing w:val="-1"/>
        </w:rPr>
        <w:t>n</w:t>
      </w:r>
      <w:r w:rsidRPr="00B17C34">
        <w:rPr>
          <w:rFonts w:ascii="Arial" w:eastAsia="Arial" w:hAnsi="Arial" w:cs="Arial"/>
        </w:rPr>
        <w:t>ej p</w:t>
      </w:r>
      <w:r w:rsidRPr="00B17C34">
        <w:rPr>
          <w:rFonts w:ascii="Arial" w:eastAsia="Arial" w:hAnsi="Arial" w:cs="Arial"/>
          <w:spacing w:val="-1"/>
        </w:rPr>
        <w:t>ol</w:t>
      </w:r>
      <w:r w:rsidRPr="00B17C34">
        <w:rPr>
          <w:rFonts w:ascii="Arial" w:eastAsia="Arial" w:hAnsi="Arial" w:cs="Arial"/>
        </w:rPr>
        <w:t>o</w:t>
      </w:r>
      <w:r w:rsidRPr="00B17C34">
        <w:rPr>
          <w:rFonts w:ascii="Arial" w:eastAsia="Arial" w:hAnsi="Arial" w:cs="Arial"/>
          <w:spacing w:val="-3"/>
        </w:rPr>
        <w:t>ž</w:t>
      </w:r>
      <w:r w:rsidRPr="00B17C34">
        <w:rPr>
          <w:rFonts w:ascii="Arial" w:eastAsia="Arial" w:hAnsi="Arial" w:cs="Arial"/>
          <w:spacing w:val="2"/>
        </w:rPr>
        <w:t>k</w:t>
      </w:r>
      <w:r w:rsidRPr="00B17C34">
        <w:rPr>
          <w:rFonts w:ascii="Arial" w:eastAsia="Arial" w:hAnsi="Arial" w:cs="Arial"/>
        </w:rPr>
        <w:t>y</w:t>
      </w:r>
      <w:r w:rsidR="00B17C34">
        <w:rPr>
          <w:rFonts w:ascii="Arial" w:eastAsia="Arial" w:hAnsi="Arial" w:cs="Arial"/>
        </w:rPr>
        <w:t>,</w:t>
      </w:r>
    </w:p>
    <w:p w:rsidR="000031E1"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B17C34">
        <w:rPr>
          <w:rFonts w:ascii="Arial" w:eastAsia="Arial" w:hAnsi="Arial" w:cs="Arial"/>
          <w:spacing w:val="-1"/>
        </w:rPr>
        <w:t>P</w:t>
      </w:r>
      <w:r w:rsidRPr="00B17C34">
        <w:rPr>
          <w:rFonts w:ascii="Arial" w:eastAsia="Arial" w:hAnsi="Arial" w:cs="Arial"/>
        </w:rPr>
        <w:t>o</w:t>
      </w:r>
      <w:r w:rsidRPr="00B17C34">
        <w:rPr>
          <w:rFonts w:ascii="Arial" w:eastAsia="Arial" w:hAnsi="Arial" w:cs="Arial"/>
          <w:spacing w:val="-1"/>
        </w:rPr>
        <w:t>d</w:t>
      </w:r>
      <w:r w:rsidRPr="00B17C34">
        <w:rPr>
          <w:rFonts w:ascii="Arial" w:eastAsia="Arial" w:hAnsi="Arial" w:cs="Arial"/>
          <w:spacing w:val="1"/>
        </w:rPr>
        <w:t>r</w:t>
      </w:r>
      <w:r w:rsidRPr="00B17C34">
        <w:rPr>
          <w:rFonts w:ascii="Arial" w:eastAsia="Arial" w:hAnsi="Arial" w:cs="Arial"/>
        </w:rPr>
        <w:t>o</w:t>
      </w:r>
      <w:r w:rsidRPr="00B17C34">
        <w:rPr>
          <w:rFonts w:ascii="Arial" w:eastAsia="Arial" w:hAnsi="Arial" w:cs="Arial"/>
          <w:spacing w:val="-1"/>
        </w:rPr>
        <w:t>b</w:t>
      </w:r>
      <w:r w:rsidRPr="00B17C34">
        <w:rPr>
          <w:rFonts w:ascii="Arial" w:eastAsia="Arial" w:hAnsi="Arial" w:cs="Arial"/>
        </w:rPr>
        <w:t>ný</w:t>
      </w:r>
      <w:r w:rsidR="00F56E0F" w:rsidRPr="00B17C34">
        <w:rPr>
          <w:rFonts w:ascii="Arial" w:eastAsia="Arial" w:hAnsi="Arial" w:cs="Arial"/>
        </w:rPr>
        <w:t xml:space="preserve"> </w:t>
      </w:r>
      <w:r w:rsidRPr="00B17C34">
        <w:rPr>
          <w:rFonts w:ascii="Arial" w:eastAsia="Arial" w:hAnsi="Arial" w:cs="Arial"/>
        </w:rPr>
        <w:t>p</w:t>
      </w:r>
      <w:r w:rsidRPr="00B17C34">
        <w:rPr>
          <w:rFonts w:ascii="Arial" w:eastAsia="Arial" w:hAnsi="Arial" w:cs="Arial"/>
          <w:spacing w:val="-1"/>
        </w:rPr>
        <w:t>o</w:t>
      </w:r>
      <w:r w:rsidRPr="00B17C34">
        <w:rPr>
          <w:rFonts w:ascii="Arial" w:eastAsia="Arial" w:hAnsi="Arial" w:cs="Arial"/>
        </w:rPr>
        <w:t>p</w:t>
      </w:r>
      <w:r w:rsidRPr="00B17C34">
        <w:rPr>
          <w:rFonts w:ascii="Arial" w:eastAsia="Arial" w:hAnsi="Arial" w:cs="Arial"/>
          <w:spacing w:val="-1"/>
        </w:rPr>
        <w:t>i</w:t>
      </w:r>
      <w:r w:rsidRPr="00B17C34">
        <w:rPr>
          <w:rFonts w:ascii="Arial" w:eastAsia="Arial" w:hAnsi="Arial" w:cs="Arial"/>
        </w:rPr>
        <w:t>s</w:t>
      </w:r>
      <w:r w:rsidR="00F56E0F" w:rsidRPr="00B17C34">
        <w:rPr>
          <w:rFonts w:ascii="Arial" w:eastAsia="Arial" w:hAnsi="Arial" w:cs="Arial"/>
        </w:rPr>
        <w:t xml:space="preserve"> </w:t>
      </w:r>
      <w:r w:rsidRPr="00B17C34">
        <w:rPr>
          <w:rFonts w:ascii="Arial" w:eastAsia="Arial" w:hAnsi="Arial" w:cs="Arial"/>
          <w:spacing w:val="-2"/>
        </w:rPr>
        <w:t>v</w:t>
      </w:r>
      <w:r w:rsidRPr="00B17C34">
        <w:rPr>
          <w:rFonts w:ascii="Arial" w:eastAsia="Arial" w:hAnsi="Arial" w:cs="Arial"/>
        </w:rPr>
        <w:t>a</w:t>
      </w:r>
      <w:r w:rsidRPr="00B17C34">
        <w:rPr>
          <w:rFonts w:ascii="Arial" w:eastAsia="Arial" w:hAnsi="Arial" w:cs="Arial"/>
          <w:spacing w:val="-1"/>
        </w:rPr>
        <w:t>d</w:t>
      </w:r>
      <w:r w:rsidRPr="00B17C34">
        <w:rPr>
          <w:rFonts w:ascii="Arial" w:eastAsia="Arial" w:hAnsi="Arial" w:cs="Arial"/>
          <w:spacing w:val="-2"/>
        </w:rPr>
        <w:t>y</w:t>
      </w:r>
      <w:r w:rsidRPr="00B17C34">
        <w:rPr>
          <w:rFonts w:ascii="Arial" w:eastAsia="Arial" w:hAnsi="Arial" w:cs="Arial"/>
        </w:rPr>
        <w:t>,</w:t>
      </w:r>
    </w:p>
    <w:p w:rsidR="000031E1"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B17C34">
        <w:rPr>
          <w:rFonts w:ascii="Arial" w:eastAsia="Arial" w:hAnsi="Arial" w:cs="Arial"/>
          <w:spacing w:val="-1"/>
        </w:rPr>
        <w:t>S</w:t>
      </w:r>
      <w:r w:rsidRPr="00B17C34">
        <w:rPr>
          <w:rFonts w:ascii="Arial" w:eastAsia="Arial" w:hAnsi="Arial" w:cs="Arial"/>
        </w:rPr>
        <w:t>p</w:t>
      </w:r>
      <w:r w:rsidRPr="00B17C34">
        <w:rPr>
          <w:rFonts w:ascii="Arial" w:eastAsia="Arial" w:hAnsi="Arial" w:cs="Arial"/>
          <w:spacing w:val="-1"/>
        </w:rPr>
        <w:t>ô</w:t>
      </w:r>
      <w:r w:rsidRPr="00B17C34">
        <w:rPr>
          <w:rFonts w:ascii="Arial" w:eastAsia="Arial" w:hAnsi="Arial" w:cs="Arial"/>
        </w:rPr>
        <w:t>sob</w:t>
      </w:r>
      <w:r w:rsidR="00F56E0F" w:rsidRPr="00B17C34">
        <w:rPr>
          <w:rFonts w:ascii="Arial" w:eastAsia="Arial" w:hAnsi="Arial" w:cs="Arial"/>
        </w:rPr>
        <w:t xml:space="preserve"> </w:t>
      </w:r>
      <w:r w:rsidRPr="00B17C34">
        <w:rPr>
          <w:rFonts w:ascii="Arial" w:eastAsia="Arial" w:hAnsi="Arial" w:cs="Arial"/>
          <w:spacing w:val="-3"/>
        </w:rPr>
        <w:t>a</w:t>
      </w:r>
      <w:r w:rsidRPr="00B17C34">
        <w:rPr>
          <w:rFonts w:ascii="Arial" w:eastAsia="Arial" w:hAnsi="Arial" w:cs="Arial"/>
          <w:spacing w:val="2"/>
        </w:rPr>
        <w:t>k</w:t>
      </w:r>
      <w:r w:rsidRPr="00B17C34">
        <w:rPr>
          <w:rFonts w:ascii="Arial" w:eastAsia="Arial" w:hAnsi="Arial" w:cs="Arial"/>
          <w:spacing w:val="-2"/>
        </w:rPr>
        <w:t>ý</w:t>
      </w:r>
      <w:r w:rsidRPr="00B17C34">
        <w:rPr>
          <w:rFonts w:ascii="Arial" w:eastAsia="Arial" w:hAnsi="Arial" w:cs="Arial"/>
        </w:rPr>
        <w:t>m</w:t>
      </w:r>
      <w:r w:rsidR="00F56E0F" w:rsidRPr="00B17C34">
        <w:rPr>
          <w:rFonts w:ascii="Arial" w:eastAsia="Arial" w:hAnsi="Arial" w:cs="Arial"/>
        </w:rPr>
        <w:t xml:space="preserve"> </w:t>
      </w:r>
      <w:r w:rsidRPr="00B17C34">
        <w:rPr>
          <w:rFonts w:ascii="Arial" w:eastAsia="Arial" w:hAnsi="Arial" w:cs="Arial"/>
        </w:rPr>
        <w:t>sa</w:t>
      </w:r>
      <w:r w:rsidRPr="00B17C34">
        <w:rPr>
          <w:rFonts w:ascii="Arial" w:eastAsia="Arial" w:hAnsi="Arial" w:cs="Arial"/>
          <w:spacing w:val="-2"/>
        </w:rPr>
        <w:t xml:space="preserve"> v</w:t>
      </w:r>
      <w:r w:rsidRPr="00B17C34">
        <w:rPr>
          <w:rFonts w:ascii="Arial" w:eastAsia="Arial" w:hAnsi="Arial" w:cs="Arial"/>
        </w:rPr>
        <w:t>a</w:t>
      </w:r>
      <w:r w:rsidRPr="00B17C34">
        <w:rPr>
          <w:rFonts w:ascii="Arial" w:eastAsia="Arial" w:hAnsi="Arial" w:cs="Arial"/>
          <w:spacing w:val="-1"/>
        </w:rPr>
        <w:t>d</w:t>
      </w:r>
      <w:r w:rsidRPr="00B17C34">
        <w:rPr>
          <w:rFonts w:ascii="Arial" w:eastAsia="Arial" w:hAnsi="Arial" w:cs="Arial"/>
        </w:rPr>
        <w:t>a p</w:t>
      </w:r>
      <w:r w:rsidRPr="00B17C34">
        <w:rPr>
          <w:rFonts w:ascii="Arial" w:eastAsia="Arial" w:hAnsi="Arial" w:cs="Arial"/>
          <w:spacing w:val="-1"/>
        </w:rPr>
        <w:t>r</w:t>
      </w:r>
      <w:r w:rsidRPr="00B17C34">
        <w:rPr>
          <w:rFonts w:ascii="Arial" w:eastAsia="Arial" w:hAnsi="Arial" w:cs="Arial"/>
        </w:rPr>
        <w:t>e</w:t>
      </w:r>
      <w:r w:rsidRPr="00B17C34">
        <w:rPr>
          <w:rFonts w:ascii="Arial" w:eastAsia="Arial" w:hAnsi="Arial" w:cs="Arial"/>
          <w:spacing w:val="1"/>
        </w:rPr>
        <w:t>j</w:t>
      </w:r>
      <w:r w:rsidRPr="00B17C34">
        <w:rPr>
          <w:rFonts w:ascii="Arial" w:eastAsia="Arial" w:hAnsi="Arial" w:cs="Arial"/>
        </w:rPr>
        <w:t>a</w:t>
      </w:r>
      <w:r w:rsidRPr="00B17C34">
        <w:rPr>
          <w:rFonts w:ascii="Arial" w:eastAsia="Arial" w:hAnsi="Arial" w:cs="Arial"/>
          <w:spacing w:val="-3"/>
        </w:rPr>
        <w:t>v</w:t>
      </w:r>
      <w:r w:rsidRPr="00B17C34">
        <w:rPr>
          <w:rFonts w:ascii="Arial" w:eastAsia="Arial" w:hAnsi="Arial" w:cs="Arial"/>
        </w:rPr>
        <w:t>u</w:t>
      </w:r>
      <w:r w:rsidRPr="00B17C34">
        <w:rPr>
          <w:rFonts w:ascii="Arial" w:eastAsia="Arial" w:hAnsi="Arial" w:cs="Arial"/>
          <w:spacing w:val="1"/>
        </w:rPr>
        <w:t>j</w:t>
      </w:r>
      <w:r w:rsidRPr="00B17C34">
        <w:rPr>
          <w:rFonts w:ascii="Arial" w:eastAsia="Arial" w:hAnsi="Arial" w:cs="Arial"/>
          <w:spacing w:val="2"/>
        </w:rPr>
        <w:t>e</w:t>
      </w:r>
      <w:r w:rsidRPr="00B17C34">
        <w:rPr>
          <w:rFonts w:ascii="Arial" w:eastAsia="Arial" w:hAnsi="Arial" w:cs="Arial"/>
        </w:rPr>
        <w:t>,</w:t>
      </w:r>
    </w:p>
    <w:p w:rsidR="000031E1"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B17C34">
        <w:rPr>
          <w:rFonts w:ascii="Arial" w:eastAsia="Arial" w:hAnsi="Arial" w:cs="Arial"/>
          <w:spacing w:val="-1"/>
        </w:rPr>
        <w:t>D</w:t>
      </w:r>
      <w:r w:rsidRPr="00B17C34">
        <w:rPr>
          <w:rFonts w:ascii="Arial" w:eastAsia="Arial" w:hAnsi="Arial" w:cs="Arial"/>
        </w:rPr>
        <w:t>átum d</w:t>
      </w:r>
      <w:r w:rsidRPr="00B17C34">
        <w:rPr>
          <w:rFonts w:ascii="Arial" w:eastAsia="Arial" w:hAnsi="Arial" w:cs="Arial"/>
          <w:spacing w:val="-1"/>
        </w:rPr>
        <w:t>o</w:t>
      </w:r>
      <w:r w:rsidRPr="00B17C34">
        <w:rPr>
          <w:rFonts w:ascii="Arial" w:eastAsia="Arial" w:hAnsi="Arial" w:cs="Arial"/>
        </w:rPr>
        <w:t>d</w:t>
      </w:r>
      <w:r w:rsidRPr="00B17C34">
        <w:rPr>
          <w:rFonts w:ascii="Arial" w:eastAsia="Arial" w:hAnsi="Arial" w:cs="Arial"/>
          <w:spacing w:val="-1"/>
        </w:rPr>
        <w:t>a</w:t>
      </w:r>
      <w:r w:rsidRPr="00B17C34">
        <w:rPr>
          <w:rFonts w:ascii="Arial" w:eastAsia="Arial" w:hAnsi="Arial" w:cs="Arial"/>
        </w:rPr>
        <w:t>n</w:t>
      </w:r>
      <w:r w:rsidRPr="00B17C34">
        <w:rPr>
          <w:rFonts w:ascii="Arial" w:eastAsia="Arial" w:hAnsi="Arial" w:cs="Arial"/>
          <w:spacing w:val="-1"/>
        </w:rPr>
        <w:t>i</w:t>
      </w:r>
      <w:r w:rsidRPr="00B17C34">
        <w:rPr>
          <w:rFonts w:ascii="Arial" w:eastAsia="Arial" w:hAnsi="Arial" w:cs="Arial"/>
        </w:rPr>
        <w:t>a,</w:t>
      </w:r>
    </w:p>
    <w:p w:rsidR="000031E1"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B17C34">
        <w:rPr>
          <w:rFonts w:ascii="Arial" w:eastAsia="Arial" w:hAnsi="Arial" w:cs="Arial"/>
          <w:spacing w:val="-2"/>
        </w:rPr>
        <w:t>M</w:t>
      </w:r>
      <w:r w:rsidRPr="00B17C34">
        <w:rPr>
          <w:rFonts w:ascii="Arial" w:eastAsia="Arial" w:hAnsi="Arial" w:cs="Arial"/>
          <w:spacing w:val="-1"/>
        </w:rPr>
        <w:t>i</w:t>
      </w:r>
      <w:r w:rsidRPr="00B17C34">
        <w:rPr>
          <w:rFonts w:ascii="Arial" w:eastAsia="Arial" w:hAnsi="Arial" w:cs="Arial"/>
        </w:rPr>
        <w:t>esto</w:t>
      </w:r>
      <w:r w:rsidR="00F56E0F" w:rsidRPr="00B17C34">
        <w:rPr>
          <w:rFonts w:ascii="Arial" w:eastAsia="Arial" w:hAnsi="Arial" w:cs="Arial"/>
        </w:rPr>
        <w:t xml:space="preserve"> </w:t>
      </w:r>
      <w:r w:rsidRPr="00B17C34">
        <w:rPr>
          <w:rFonts w:ascii="Arial" w:eastAsia="Arial" w:hAnsi="Arial" w:cs="Arial"/>
        </w:rPr>
        <w:t>d</w:t>
      </w:r>
      <w:r w:rsidRPr="00B17C34">
        <w:rPr>
          <w:rFonts w:ascii="Arial" w:eastAsia="Arial" w:hAnsi="Arial" w:cs="Arial"/>
          <w:spacing w:val="-1"/>
        </w:rPr>
        <w:t>o</w:t>
      </w:r>
      <w:r w:rsidRPr="00B17C34">
        <w:rPr>
          <w:rFonts w:ascii="Arial" w:eastAsia="Arial" w:hAnsi="Arial" w:cs="Arial"/>
        </w:rPr>
        <w:t>d</w:t>
      </w:r>
      <w:r w:rsidRPr="00B17C34">
        <w:rPr>
          <w:rFonts w:ascii="Arial" w:eastAsia="Arial" w:hAnsi="Arial" w:cs="Arial"/>
          <w:spacing w:val="-1"/>
        </w:rPr>
        <w:t>a</w:t>
      </w:r>
      <w:r w:rsidRPr="00B17C34">
        <w:rPr>
          <w:rFonts w:ascii="Arial" w:eastAsia="Arial" w:hAnsi="Arial" w:cs="Arial"/>
        </w:rPr>
        <w:t>n</w:t>
      </w:r>
      <w:r w:rsidRPr="00B17C34">
        <w:rPr>
          <w:rFonts w:ascii="Arial" w:eastAsia="Arial" w:hAnsi="Arial" w:cs="Arial"/>
          <w:spacing w:val="-1"/>
        </w:rPr>
        <w:t>i</w:t>
      </w:r>
      <w:r w:rsidRPr="00B17C34">
        <w:rPr>
          <w:rFonts w:ascii="Arial" w:eastAsia="Arial" w:hAnsi="Arial" w:cs="Arial"/>
        </w:rPr>
        <w:t>a,</w:t>
      </w:r>
    </w:p>
    <w:p w:rsidR="000031E1" w:rsidRPr="00B17C34" w:rsidRDefault="000031E1" w:rsidP="00B17C34">
      <w:pPr>
        <w:pStyle w:val="Odsekzoznamu"/>
        <w:widowControl/>
        <w:numPr>
          <w:ilvl w:val="0"/>
          <w:numId w:val="92"/>
        </w:numPr>
        <w:adjustRightInd/>
        <w:spacing w:before="1" w:line="240" w:lineRule="auto"/>
        <w:ind w:left="993" w:right="96" w:hanging="426"/>
        <w:jc w:val="left"/>
        <w:textAlignment w:val="auto"/>
        <w:rPr>
          <w:rFonts w:ascii="Arial" w:eastAsia="Arial" w:hAnsi="Arial" w:cs="Arial"/>
        </w:rPr>
      </w:pPr>
      <w:r w:rsidRPr="00B17C34">
        <w:rPr>
          <w:rFonts w:ascii="Arial" w:eastAsia="Arial" w:hAnsi="Arial" w:cs="Arial"/>
          <w:spacing w:val="-4"/>
        </w:rPr>
        <w:t>M</w:t>
      </w:r>
      <w:r w:rsidRPr="00B17C34">
        <w:rPr>
          <w:rFonts w:ascii="Arial" w:eastAsia="Arial" w:hAnsi="Arial" w:cs="Arial"/>
        </w:rPr>
        <w:t>e</w:t>
      </w:r>
      <w:r w:rsidRPr="00B17C34">
        <w:rPr>
          <w:rFonts w:ascii="Arial" w:eastAsia="Arial" w:hAnsi="Arial" w:cs="Arial"/>
          <w:spacing w:val="-1"/>
        </w:rPr>
        <w:t>n</w:t>
      </w:r>
      <w:r w:rsidRPr="00B17C34">
        <w:rPr>
          <w:rFonts w:ascii="Arial" w:eastAsia="Arial" w:hAnsi="Arial" w:cs="Arial"/>
        </w:rPr>
        <w:t>o a</w:t>
      </w:r>
      <w:r w:rsidR="00F56E0F" w:rsidRPr="00B17C34">
        <w:rPr>
          <w:rFonts w:ascii="Arial" w:eastAsia="Arial" w:hAnsi="Arial" w:cs="Arial"/>
          <w:spacing w:val="2"/>
        </w:rPr>
        <w:t> </w:t>
      </w:r>
      <w:r w:rsidRPr="00B17C34">
        <w:rPr>
          <w:rFonts w:ascii="Arial" w:eastAsia="Arial" w:hAnsi="Arial" w:cs="Arial"/>
          <w:spacing w:val="2"/>
        </w:rPr>
        <w:t>k</w:t>
      </w:r>
      <w:r w:rsidRPr="00B17C34">
        <w:rPr>
          <w:rFonts w:ascii="Arial" w:eastAsia="Arial" w:hAnsi="Arial" w:cs="Arial"/>
        </w:rPr>
        <w:t>o</w:t>
      </w:r>
      <w:r w:rsidRPr="00B17C34">
        <w:rPr>
          <w:rFonts w:ascii="Arial" w:eastAsia="Arial" w:hAnsi="Arial" w:cs="Arial"/>
          <w:spacing w:val="-1"/>
        </w:rPr>
        <w:t>n</w:t>
      </w:r>
      <w:r w:rsidRPr="00B17C34">
        <w:rPr>
          <w:rFonts w:ascii="Arial" w:eastAsia="Arial" w:hAnsi="Arial" w:cs="Arial"/>
          <w:spacing w:val="1"/>
        </w:rPr>
        <w:t>t</w:t>
      </w:r>
      <w:r w:rsidRPr="00B17C34">
        <w:rPr>
          <w:rFonts w:ascii="Arial" w:eastAsia="Arial" w:hAnsi="Arial" w:cs="Arial"/>
          <w:spacing w:val="-3"/>
        </w:rPr>
        <w:t>a</w:t>
      </w:r>
      <w:r w:rsidRPr="00B17C34">
        <w:rPr>
          <w:rFonts w:ascii="Arial" w:eastAsia="Arial" w:hAnsi="Arial" w:cs="Arial"/>
        </w:rPr>
        <w:t>k</w:t>
      </w:r>
      <w:r w:rsidRPr="00B17C34">
        <w:rPr>
          <w:rFonts w:ascii="Arial" w:eastAsia="Arial" w:hAnsi="Arial" w:cs="Arial"/>
          <w:spacing w:val="1"/>
        </w:rPr>
        <w:t>t</w:t>
      </w:r>
      <w:r w:rsidRPr="00B17C34">
        <w:rPr>
          <w:rFonts w:ascii="Arial" w:eastAsia="Arial" w:hAnsi="Arial" w:cs="Arial"/>
        </w:rPr>
        <w:t>né</w:t>
      </w:r>
      <w:r w:rsidR="00F56E0F" w:rsidRPr="00B17C34">
        <w:rPr>
          <w:rFonts w:ascii="Arial" w:eastAsia="Arial" w:hAnsi="Arial" w:cs="Arial"/>
        </w:rPr>
        <w:t xml:space="preserve"> </w:t>
      </w:r>
      <w:r w:rsidRPr="00B17C34">
        <w:rPr>
          <w:rFonts w:ascii="Arial" w:eastAsia="Arial" w:hAnsi="Arial" w:cs="Arial"/>
        </w:rPr>
        <w:t>ú</w:t>
      </w:r>
      <w:r w:rsidRPr="00B17C34">
        <w:rPr>
          <w:rFonts w:ascii="Arial" w:eastAsia="Arial" w:hAnsi="Arial" w:cs="Arial"/>
          <w:spacing w:val="-1"/>
        </w:rPr>
        <w:t>d</w:t>
      </w:r>
      <w:r w:rsidRPr="00B17C34">
        <w:rPr>
          <w:rFonts w:ascii="Arial" w:eastAsia="Arial" w:hAnsi="Arial" w:cs="Arial"/>
        </w:rPr>
        <w:t>a</w:t>
      </w:r>
      <w:r w:rsidRPr="00B17C34">
        <w:rPr>
          <w:rFonts w:ascii="Arial" w:eastAsia="Arial" w:hAnsi="Arial" w:cs="Arial"/>
          <w:spacing w:val="1"/>
        </w:rPr>
        <w:t>j</w:t>
      </w:r>
      <w:r w:rsidRPr="00B17C34">
        <w:rPr>
          <w:rFonts w:ascii="Arial" w:eastAsia="Arial" w:hAnsi="Arial" w:cs="Arial"/>
        </w:rPr>
        <w:t>e</w:t>
      </w:r>
      <w:r w:rsidR="00F56E0F" w:rsidRPr="00B17C34">
        <w:rPr>
          <w:rFonts w:ascii="Arial" w:eastAsia="Arial" w:hAnsi="Arial" w:cs="Arial"/>
        </w:rPr>
        <w:t xml:space="preserve"> </w:t>
      </w:r>
      <w:r w:rsidRPr="00B17C34">
        <w:rPr>
          <w:rFonts w:ascii="Arial" w:eastAsia="Arial" w:hAnsi="Arial" w:cs="Arial"/>
        </w:rPr>
        <w:t>os</w:t>
      </w:r>
      <w:r w:rsidRPr="00B17C34">
        <w:rPr>
          <w:rFonts w:ascii="Arial" w:eastAsia="Arial" w:hAnsi="Arial" w:cs="Arial"/>
          <w:spacing w:val="-1"/>
        </w:rPr>
        <w:t>o</w:t>
      </w:r>
      <w:r w:rsidRPr="00B17C34">
        <w:rPr>
          <w:rFonts w:ascii="Arial" w:eastAsia="Arial" w:hAnsi="Arial" w:cs="Arial"/>
        </w:rPr>
        <w:t>b</w:t>
      </w:r>
      <w:r w:rsidRPr="00B17C34">
        <w:rPr>
          <w:rFonts w:ascii="Arial" w:eastAsia="Arial" w:hAnsi="Arial" w:cs="Arial"/>
          <w:spacing w:val="-3"/>
        </w:rPr>
        <w:t>y</w:t>
      </w:r>
      <w:r w:rsidRPr="00B17C34">
        <w:rPr>
          <w:rFonts w:ascii="Arial" w:eastAsia="Arial" w:hAnsi="Arial" w:cs="Arial"/>
        </w:rPr>
        <w:t xml:space="preserve">, </w:t>
      </w:r>
      <w:r w:rsidRPr="00B17C34">
        <w:rPr>
          <w:rFonts w:ascii="Arial" w:eastAsia="Arial" w:hAnsi="Arial" w:cs="Arial"/>
          <w:spacing w:val="2"/>
        </w:rPr>
        <w:t>k</w:t>
      </w:r>
      <w:r w:rsidRPr="00B17C34">
        <w:rPr>
          <w:rFonts w:ascii="Arial" w:eastAsia="Arial" w:hAnsi="Arial" w:cs="Arial"/>
          <w:spacing w:val="1"/>
        </w:rPr>
        <w:t>t</w:t>
      </w:r>
      <w:r w:rsidRPr="00B17C34">
        <w:rPr>
          <w:rFonts w:ascii="Arial" w:eastAsia="Arial" w:hAnsi="Arial" w:cs="Arial"/>
          <w:spacing w:val="-3"/>
        </w:rPr>
        <w:t>o</w:t>
      </w:r>
      <w:r w:rsidRPr="00B17C34">
        <w:rPr>
          <w:rFonts w:ascii="Arial" w:eastAsia="Arial" w:hAnsi="Arial" w:cs="Arial"/>
          <w:spacing w:val="1"/>
        </w:rPr>
        <w:t>r</w:t>
      </w:r>
      <w:r w:rsidRPr="00B17C34">
        <w:rPr>
          <w:rFonts w:ascii="Arial" w:eastAsia="Arial" w:hAnsi="Arial" w:cs="Arial"/>
        </w:rPr>
        <w:t>á</w:t>
      </w:r>
      <w:r w:rsidR="00F56E0F" w:rsidRPr="00B17C34">
        <w:rPr>
          <w:rFonts w:ascii="Arial" w:eastAsia="Arial" w:hAnsi="Arial" w:cs="Arial"/>
        </w:rPr>
        <w:t xml:space="preserve"> </w:t>
      </w:r>
      <w:r w:rsidRPr="00B17C34">
        <w:rPr>
          <w:rFonts w:ascii="Arial" w:eastAsia="Arial" w:hAnsi="Arial" w:cs="Arial"/>
          <w:spacing w:val="-2"/>
        </w:rPr>
        <w:t>v</w:t>
      </w:r>
      <w:r w:rsidRPr="00B17C34">
        <w:rPr>
          <w:rFonts w:ascii="Arial" w:eastAsia="Arial" w:hAnsi="Arial" w:cs="Arial"/>
        </w:rPr>
        <w:t>a</w:t>
      </w:r>
      <w:r w:rsidRPr="00B17C34">
        <w:rPr>
          <w:rFonts w:ascii="Arial" w:eastAsia="Arial" w:hAnsi="Arial" w:cs="Arial"/>
          <w:spacing w:val="-1"/>
        </w:rPr>
        <w:t>d</w:t>
      </w:r>
      <w:r w:rsidRPr="00B17C34">
        <w:rPr>
          <w:rFonts w:ascii="Arial" w:eastAsia="Arial" w:hAnsi="Arial" w:cs="Arial"/>
        </w:rPr>
        <w:t>y</w:t>
      </w:r>
      <w:r w:rsidR="00F56E0F" w:rsidRPr="00B17C34">
        <w:rPr>
          <w:rFonts w:ascii="Arial" w:eastAsia="Arial" w:hAnsi="Arial" w:cs="Arial"/>
        </w:rPr>
        <w:t xml:space="preserve"> </w:t>
      </w:r>
      <w:r w:rsidRPr="00B17C34">
        <w:rPr>
          <w:rFonts w:ascii="Arial" w:eastAsia="Arial" w:hAnsi="Arial" w:cs="Arial"/>
          <w:spacing w:val="1"/>
        </w:rPr>
        <w:t>r</w:t>
      </w:r>
      <w:r w:rsidRPr="00B17C34">
        <w:rPr>
          <w:rFonts w:ascii="Arial" w:eastAsia="Arial" w:hAnsi="Arial" w:cs="Arial"/>
        </w:rPr>
        <w:t>e</w:t>
      </w:r>
      <w:r w:rsidRPr="00B17C34">
        <w:rPr>
          <w:rFonts w:ascii="Arial" w:eastAsia="Arial" w:hAnsi="Arial" w:cs="Arial"/>
          <w:spacing w:val="2"/>
        </w:rPr>
        <w:t>k</w:t>
      </w:r>
      <w:r w:rsidRPr="00B17C34">
        <w:rPr>
          <w:rFonts w:ascii="Arial" w:eastAsia="Arial" w:hAnsi="Arial" w:cs="Arial"/>
          <w:spacing w:val="-1"/>
        </w:rPr>
        <w:t>l</w:t>
      </w:r>
      <w:r w:rsidRPr="00B17C34">
        <w:rPr>
          <w:rFonts w:ascii="Arial" w:eastAsia="Arial" w:hAnsi="Arial" w:cs="Arial"/>
          <w:spacing w:val="-3"/>
        </w:rPr>
        <w:t>a</w:t>
      </w:r>
      <w:r w:rsidRPr="00B17C34">
        <w:rPr>
          <w:rFonts w:ascii="Arial" w:eastAsia="Arial" w:hAnsi="Arial" w:cs="Arial"/>
          <w:spacing w:val="1"/>
        </w:rPr>
        <w:t>m</w:t>
      </w:r>
      <w:r w:rsidRPr="00B17C34">
        <w:rPr>
          <w:rFonts w:ascii="Arial" w:eastAsia="Arial" w:hAnsi="Arial" w:cs="Arial"/>
        </w:rPr>
        <w:t>u</w:t>
      </w:r>
      <w:r w:rsidRPr="00B17C34">
        <w:rPr>
          <w:rFonts w:ascii="Arial" w:eastAsia="Arial" w:hAnsi="Arial" w:cs="Arial"/>
          <w:spacing w:val="1"/>
        </w:rPr>
        <w:t>j</w:t>
      </w:r>
      <w:r w:rsidRPr="00B17C34">
        <w:rPr>
          <w:rFonts w:ascii="Arial" w:eastAsia="Arial" w:hAnsi="Arial" w:cs="Arial"/>
          <w:spacing w:val="-3"/>
        </w:rPr>
        <w:t>e</w:t>
      </w:r>
      <w:r w:rsidRPr="00B17C34">
        <w:rPr>
          <w:rFonts w:ascii="Arial" w:eastAsia="Arial" w:hAnsi="Arial" w:cs="Arial"/>
        </w:rPr>
        <w:t>.</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Predávajúci sa zaväzuje začať s odstraňovaní reklamovaných  vád predmetu dohody do 48 hodín po ich nahlásení a zabezpečiť odstránenie vád v čo najkratšom čase, avšak najneskôr do 30 kalendárnych dní od reklamácie týchto vád. Prípadné nároky z vád tovaru budú riešené v zmysle ustanovení Obchodného zákonníka.</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Záručná doba na dodaný tovar neplynie po dobu nemožnosti užívania tovaru alebo zariadenia pre vady, za ktoré zodpovedá predávajúci.</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Kupujúci má právo v prípade zistenia neopraviteľných  vád dodaného tovaru na:</w:t>
      </w:r>
    </w:p>
    <w:p w:rsidR="000031E1" w:rsidRPr="003847F1" w:rsidRDefault="00AA2BED" w:rsidP="00AA2BED">
      <w:pPr>
        <w:pStyle w:val="Odsekzoznamu"/>
        <w:widowControl/>
        <w:tabs>
          <w:tab w:val="left" w:pos="540"/>
        </w:tabs>
        <w:adjustRightInd/>
        <w:spacing w:before="75" w:line="240" w:lineRule="auto"/>
        <w:ind w:left="567" w:right="96"/>
        <w:textAlignment w:val="auto"/>
        <w:rPr>
          <w:rFonts w:ascii="Arial" w:eastAsia="Arial" w:hAnsi="Arial" w:cs="Arial"/>
          <w:spacing w:val="-1"/>
        </w:rPr>
      </w:pPr>
      <w:r>
        <w:rPr>
          <w:rFonts w:ascii="Arial" w:eastAsia="Arial" w:hAnsi="Arial" w:cs="Arial"/>
          <w:spacing w:val="-1"/>
        </w:rPr>
        <w:t xml:space="preserve">a) </w:t>
      </w:r>
      <w:r w:rsidR="000031E1" w:rsidRPr="003847F1">
        <w:rPr>
          <w:rFonts w:ascii="Arial" w:eastAsia="Arial" w:hAnsi="Arial" w:cs="Arial"/>
          <w:spacing w:val="-1"/>
        </w:rPr>
        <w:t xml:space="preserve">výmenu vadného tovaru za nový, bezvadný tovar, najneskôr do 15 pracovných dní odo dňa </w:t>
      </w:r>
      <w:r w:rsidR="00E67FB0">
        <w:rPr>
          <w:rFonts w:ascii="Arial" w:eastAsia="Arial" w:hAnsi="Arial" w:cs="Arial"/>
          <w:spacing w:val="-1"/>
        </w:rPr>
        <w:t xml:space="preserve">    </w:t>
      </w:r>
      <w:r w:rsidR="000031E1" w:rsidRPr="003847F1">
        <w:rPr>
          <w:rFonts w:ascii="Arial" w:eastAsia="Arial" w:hAnsi="Arial" w:cs="Arial"/>
          <w:spacing w:val="-1"/>
        </w:rPr>
        <w:t>uplatnenia reklamácie;</w:t>
      </w:r>
    </w:p>
    <w:p w:rsidR="00AA2BED" w:rsidRDefault="000031E1" w:rsidP="00AA2BED">
      <w:pPr>
        <w:pStyle w:val="Odsekzoznamu"/>
        <w:widowControl/>
        <w:numPr>
          <w:ilvl w:val="0"/>
          <w:numId w:val="122"/>
        </w:numPr>
        <w:adjustRightInd/>
        <w:spacing w:before="75" w:line="240" w:lineRule="auto"/>
        <w:ind w:left="851" w:right="96" w:hanging="284"/>
        <w:textAlignment w:val="auto"/>
        <w:rPr>
          <w:rFonts w:ascii="Arial" w:eastAsia="Arial" w:hAnsi="Arial" w:cs="Arial"/>
          <w:spacing w:val="-1"/>
        </w:rPr>
      </w:pPr>
      <w:r w:rsidRPr="003847F1">
        <w:rPr>
          <w:rFonts w:ascii="Arial" w:eastAsia="Arial" w:hAnsi="Arial" w:cs="Arial"/>
          <w:spacing w:val="-1"/>
        </w:rPr>
        <w:t>odstúpenie od tejto rámcovej dohody v prípade nesplnenia povinnosti predávajúceho vymeniť vadný tovar do 15  pracovných dní odo dňa doručenia reklamácie;</w:t>
      </w:r>
    </w:p>
    <w:p w:rsidR="000031E1" w:rsidRPr="00AA2BED" w:rsidRDefault="000031E1" w:rsidP="00AA2BED">
      <w:pPr>
        <w:pStyle w:val="Odsekzoznamu"/>
        <w:widowControl/>
        <w:numPr>
          <w:ilvl w:val="0"/>
          <w:numId w:val="122"/>
        </w:numPr>
        <w:adjustRightInd/>
        <w:spacing w:before="75" w:line="240" w:lineRule="auto"/>
        <w:ind w:left="851" w:right="96" w:hanging="284"/>
        <w:textAlignment w:val="auto"/>
        <w:rPr>
          <w:rFonts w:ascii="Arial" w:eastAsia="Arial" w:hAnsi="Arial" w:cs="Arial"/>
          <w:spacing w:val="-1"/>
        </w:rPr>
      </w:pPr>
      <w:r w:rsidRPr="00AA2BED">
        <w:rPr>
          <w:rFonts w:ascii="Arial" w:eastAsia="Arial" w:hAnsi="Arial" w:cs="Arial"/>
          <w:spacing w:val="-1"/>
        </w:rPr>
        <w:t>náhradu škody spôsobenej dodaním vadného tovaru.</w:t>
      </w:r>
    </w:p>
    <w:p w:rsidR="000031E1" w:rsidRPr="003847F1" w:rsidRDefault="000031E1" w:rsidP="00B7751C">
      <w:pPr>
        <w:pStyle w:val="Odsekzoznamu"/>
        <w:widowControl/>
        <w:numPr>
          <w:ilvl w:val="0"/>
          <w:numId w:val="91"/>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V prípade opakovaného dodania vadného tovaru predávajúcim má kupujúci právo na odstúpenie od tejto rámcovej dohody.</w:t>
      </w:r>
    </w:p>
    <w:p w:rsidR="000031E1" w:rsidRPr="003847F1" w:rsidRDefault="000031E1" w:rsidP="00B7751C">
      <w:pPr>
        <w:spacing w:line="240" w:lineRule="auto"/>
        <w:ind w:left="567" w:right="96"/>
      </w:pPr>
    </w:p>
    <w:p w:rsidR="006D2C6A" w:rsidRDefault="006D2C6A" w:rsidP="00B7751C">
      <w:pPr>
        <w:spacing w:line="240" w:lineRule="auto"/>
        <w:ind w:left="567" w:right="96"/>
        <w:jc w:val="center"/>
        <w:rPr>
          <w:rFonts w:ascii="Arial" w:eastAsia="Calibri" w:hAnsi="Arial" w:cs="Arial"/>
          <w:b/>
        </w:rPr>
      </w:pPr>
    </w:p>
    <w:p w:rsidR="000031E1" w:rsidRPr="003847F1" w:rsidRDefault="000031E1" w:rsidP="005D732C">
      <w:pPr>
        <w:spacing w:line="240" w:lineRule="auto"/>
        <w:ind w:right="96"/>
        <w:jc w:val="center"/>
        <w:rPr>
          <w:rFonts w:ascii="Arial" w:eastAsia="Calibri" w:hAnsi="Arial" w:cs="Arial"/>
          <w:b/>
        </w:rPr>
      </w:pPr>
      <w:r w:rsidRPr="003847F1">
        <w:rPr>
          <w:rFonts w:ascii="Arial" w:eastAsia="Calibri" w:hAnsi="Arial" w:cs="Arial"/>
          <w:b/>
        </w:rPr>
        <w:t>Čl. IX</w:t>
      </w:r>
    </w:p>
    <w:p w:rsidR="000031E1" w:rsidRPr="003847F1" w:rsidRDefault="000031E1" w:rsidP="005D732C">
      <w:pPr>
        <w:spacing w:line="240" w:lineRule="auto"/>
        <w:ind w:right="96"/>
        <w:jc w:val="center"/>
        <w:rPr>
          <w:rFonts w:ascii="Arial" w:eastAsia="Calibri" w:hAnsi="Arial" w:cs="Arial"/>
          <w:b/>
        </w:rPr>
      </w:pPr>
      <w:r w:rsidRPr="003847F1">
        <w:rPr>
          <w:rFonts w:ascii="Arial" w:eastAsia="Calibri" w:hAnsi="Arial" w:cs="Arial"/>
          <w:b/>
        </w:rPr>
        <w:t>Zmena dohody</w:t>
      </w:r>
    </w:p>
    <w:p w:rsidR="000031E1" w:rsidRPr="003847F1" w:rsidRDefault="000031E1" w:rsidP="00B7751C">
      <w:pPr>
        <w:spacing w:line="240" w:lineRule="auto"/>
        <w:ind w:left="567" w:right="96"/>
        <w:jc w:val="center"/>
        <w:rPr>
          <w:rFonts w:ascii="Arial" w:eastAsia="Calibri" w:hAnsi="Arial" w:cs="Arial"/>
          <w:b/>
        </w:rPr>
      </w:pPr>
    </w:p>
    <w:p w:rsidR="00B63334" w:rsidRDefault="000031E1" w:rsidP="00B63334">
      <w:pPr>
        <w:pStyle w:val="Odsekzoznamu"/>
        <w:widowControl/>
        <w:numPr>
          <w:ilvl w:val="0"/>
          <w:numId w:val="82"/>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Túto dohodu je možné počas jej trvania zmeniť iba vzostupne číslovanými písomnými dodatkami, ktoré sa po podpísaní stranami dohody stávajú jej nedeliteľnou súčasťou, pokiaľ tieto nebudú v rozpore s</w:t>
      </w:r>
      <w:r w:rsidR="006E284C">
        <w:rPr>
          <w:rFonts w:ascii="Arial" w:eastAsia="Arial" w:hAnsi="Arial" w:cs="Arial"/>
          <w:spacing w:val="-1"/>
        </w:rPr>
        <w:t xml:space="preserve"> ust. </w:t>
      </w:r>
      <w:r w:rsidRPr="003847F1">
        <w:rPr>
          <w:rFonts w:ascii="Arial" w:eastAsia="Arial" w:hAnsi="Arial" w:cs="Arial"/>
          <w:spacing w:val="-1"/>
        </w:rPr>
        <w:t>§ 18 zákona o verejnom obstarávaní.</w:t>
      </w:r>
    </w:p>
    <w:p w:rsidR="00B63334" w:rsidRPr="00B63334" w:rsidRDefault="00B63334" w:rsidP="00B63334">
      <w:pPr>
        <w:pStyle w:val="Odsekzoznamu"/>
        <w:widowControl/>
        <w:numPr>
          <w:ilvl w:val="0"/>
          <w:numId w:val="82"/>
        </w:numPr>
        <w:tabs>
          <w:tab w:val="left" w:pos="540"/>
        </w:tabs>
        <w:adjustRightInd/>
        <w:spacing w:before="75" w:line="240" w:lineRule="auto"/>
        <w:ind w:left="567" w:right="96"/>
        <w:textAlignment w:val="auto"/>
        <w:rPr>
          <w:rFonts w:ascii="Arial" w:eastAsia="Arial" w:hAnsi="Arial" w:cs="Arial"/>
          <w:spacing w:val="-1"/>
        </w:rPr>
      </w:pPr>
      <w:r w:rsidRPr="00B63334">
        <w:rPr>
          <w:rFonts w:ascii="Arial" w:hAnsi="Arial" w:cs="Arial"/>
        </w:rPr>
        <w:t xml:space="preserve">Túto dohodu je možné zmeniť vo forme písomného dodatku k tejto dohode počas jej trvania, ak potreba zmeny vyplynula z okolností, ktoré kupujúci ako verejný obstarávateľ nemohol pri  vynaložení  náležitej starostlivosti predvídať a zmenou sa nemení charakter rámcovej dohody.  </w:t>
      </w:r>
    </w:p>
    <w:p w:rsidR="000031E1" w:rsidRPr="003847F1" w:rsidRDefault="000031E1" w:rsidP="00B7751C">
      <w:pPr>
        <w:pStyle w:val="Odsekzoznamu"/>
        <w:widowControl/>
        <w:numPr>
          <w:ilvl w:val="0"/>
          <w:numId w:val="82"/>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Túto dohodu je možné počas jej trvania zmeniť bez nového verejného obstarávania dodatkom k</w:t>
      </w:r>
      <w:r w:rsidR="00F56E0F">
        <w:rPr>
          <w:rFonts w:ascii="Arial" w:eastAsia="Arial" w:hAnsi="Arial" w:cs="Arial"/>
          <w:spacing w:val="-1"/>
        </w:rPr>
        <w:t> </w:t>
      </w:r>
      <w:r w:rsidRPr="003847F1">
        <w:rPr>
          <w:rFonts w:ascii="Arial" w:eastAsia="Arial" w:hAnsi="Arial" w:cs="Arial"/>
          <w:spacing w:val="-1"/>
        </w:rPr>
        <w:t>tejto</w:t>
      </w:r>
      <w:r w:rsidR="00F56E0F">
        <w:rPr>
          <w:rFonts w:ascii="Arial" w:eastAsia="Arial" w:hAnsi="Arial" w:cs="Arial"/>
          <w:spacing w:val="-1"/>
        </w:rPr>
        <w:t xml:space="preserve"> </w:t>
      </w:r>
      <w:r w:rsidRPr="003847F1">
        <w:rPr>
          <w:rFonts w:ascii="Arial" w:eastAsia="Arial" w:hAnsi="Arial" w:cs="Arial"/>
          <w:spacing w:val="-1"/>
        </w:rPr>
        <w:t>dohode, avšak maximálne do 10% hodnoty pôvodnej zmluvnej ceny uvedenej v čl. V</w:t>
      </w:r>
      <w:r w:rsidR="00354810">
        <w:rPr>
          <w:rFonts w:ascii="Arial" w:eastAsia="Arial" w:hAnsi="Arial" w:cs="Arial"/>
          <w:spacing w:val="-1"/>
        </w:rPr>
        <w:t>I ods. 2</w:t>
      </w:r>
      <w:r w:rsidRPr="003847F1">
        <w:rPr>
          <w:rFonts w:ascii="Arial" w:eastAsia="Arial" w:hAnsi="Arial" w:cs="Arial"/>
          <w:spacing w:val="-1"/>
        </w:rPr>
        <w:t xml:space="preserve"> tejto dohody.</w:t>
      </w:r>
    </w:p>
    <w:p w:rsidR="000031E1" w:rsidRDefault="000031E1" w:rsidP="00B7751C">
      <w:pPr>
        <w:pStyle w:val="Odsekzoznamu"/>
        <w:widowControl/>
        <w:numPr>
          <w:ilvl w:val="0"/>
          <w:numId w:val="82"/>
        </w:numPr>
        <w:tabs>
          <w:tab w:val="left" w:pos="540"/>
        </w:tabs>
        <w:adjustRightInd/>
        <w:spacing w:before="75" w:line="240" w:lineRule="auto"/>
        <w:ind w:left="567" w:right="96"/>
        <w:textAlignment w:val="auto"/>
        <w:rPr>
          <w:rFonts w:ascii="Arial" w:eastAsia="Arial" w:hAnsi="Arial" w:cs="Arial"/>
          <w:spacing w:val="-1"/>
        </w:rPr>
      </w:pPr>
      <w:r w:rsidRPr="003847F1">
        <w:rPr>
          <w:rFonts w:ascii="Arial" w:eastAsia="Arial" w:hAnsi="Arial" w:cs="Arial"/>
          <w:spacing w:val="-1"/>
        </w:rPr>
        <w:t>Túto dohodu je objednávateľ oprávnený zmeniť vo forme písomného dodatku k tejto dohod</w:t>
      </w:r>
      <w:r w:rsidR="00B709E6">
        <w:rPr>
          <w:rFonts w:ascii="Arial" w:eastAsia="Arial" w:hAnsi="Arial" w:cs="Arial"/>
          <w:spacing w:val="-1"/>
        </w:rPr>
        <w:t>e</w:t>
      </w:r>
      <w:r w:rsidRPr="003847F1">
        <w:rPr>
          <w:rFonts w:ascii="Arial" w:eastAsia="Arial" w:hAnsi="Arial" w:cs="Arial"/>
          <w:spacing w:val="-1"/>
        </w:rPr>
        <w:t xml:space="preserve"> počas jej trvania v nasledovných prípadoch, ak:</w:t>
      </w:r>
    </w:p>
    <w:p w:rsidR="000031E1" w:rsidRDefault="00E67FB0" w:rsidP="00E67FB0">
      <w:pPr>
        <w:pStyle w:val="Odsekzoznamu"/>
        <w:widowControl/>
        <w:numPr>
          <w:ilvl w:val="0"/>
          <w:numId w:val="116"/>
        </w:numPr>
        <w:tabs>
          <w:tab w:val="left" w:pos="540"/>
        </w:tabs>
        <w:adjustRightInd/>
        <w:spacing w:before="75" w:line="240" w:lineRule="auto"/>
        <w:ind w:right="96" w:hanging="219"/>
        <w:textAlignment w:val="auto"/>
        <w:rPr>
          <w:rFonts w:ascii="Arial" w:eastAsia="Arial" w:hAnsi="Arial" w:cs="Arial"/>
          <w:spacing w:val="-1"/>
        </w:rPr>
      </w:pPr>
      <w:r>
        <w:rPr>
          <w:rFonts w:ascii="Arial" w:eastAsia="Arial" w:hAnsi="Arial" w:cs="Arial"/>
          <w:spacing w:val="-1"/>
        </w:rPr>
        <w:t xml:space="preserve">  </w:t>
      </w:r>
      <w:r w:rsidR="000031E1" w:rsidRPr="00B17C34">
        <w:rPr>
          <w:rFonts w:ascii="Arial" w:eastAsia="Arial" w:hAnsi="Arial" w:cs="Arial"/>
          <w:spacing w:val="-1"/>
        </w:rPr>
        <w:t xml:space="preserve">potreba zmeny dohody vyplynie z okolností, ktoré objednávateľ nemohol pri vynaložení náležitej </w:t>
      </w:r>
      <w:r>
        <w:rPr>
          <w:rFonts w:ascii="Arial" w:eastAsia="Arial" w:hAnsi="Arial" w:cs="Arial"/>
          <w:spacing w:val="-1"/>
        </w:rPr>
        <w:t xml:space="preserve">               </w:t>
      </w:r>
      <w:r w:rsidR="000031E1" w:rsidRPr="00B17C34">
        <w:rPr>
          <w:rFonts w:ascii="Arial" w:eastAsia="Arial" w:hAnsi="Arial" w:cs="Arial"/>
          <w:spacing w:val="-1"/>
        </w:rPr>
        <w:t>starostlivosti predvídať,</w:t>
      </w:r>
    </w:p>
    <w:p w:rsidR="000031E1" w:rsidRDefault="00E67FB0" w:rsidP="00E67FB0">
      <w:pPr>
        <w:pStyle w:val="Odsekzoznamu"/>
        <w:widowControl/>
        <w:numPr>
          <w:ilvl w:val="0"/>
          <w:numId w:val="116"/>
        </w:numPr>
        <w:tabs>
          <w:tab w:val="left" w:pos="540"/>
        </w:tabs>
        <w:adjustRightInd/>
        <w:spacing w:before="75" w:line="240" w:lineRule="auto"/>
        <w:ind w:right="96" w:hanging="219"/>
        <w:textAlignment w:val="auto"/>
        <w:rPr>
          <w:rFonts w:ascii="Arial" w:eastAsia="Arial" w:hAnsi="Arial" w:cs="Arial"/>
          <w:spacing w:val="-1"/>
        </w:rPr>
      </w:pPr>
      <w:r>
        <w:rPr>
          <w:rFonts w:ascii="Arial" w:eastAsia="Arial" w:hAnsi="Arial" w:cs="Arial"/>
          <w:spacing w:val="-1"/>
        </w:rPr>
        <w:t xml:space="preserve">  </w:t>
      </w:r>
      <w:r w:rsidR="000031E1" w:rsidRPr="00B17C34">
        <w:rPr>
          <w:rFonts w:ascii="Arial" w:eastAsia="Arial" w:hAnsi="Arial" w:cs="Arial"/>
          <w:spacing w:val="-1"/>
        </w:rPr>
        <w:t xml:space="preserve">v prípade vzniku skutočností definovaných ako vyššia moc alebo nepredvídaných  prekážok zo </w:t>
      </w:r>
      <w:r>
        <w:rPr>
          <w:rFonts w:ascii="Arial" w:eastAsia="Arial" w:hAnsi="Arial" w:cs="Arial"/>
          <w:spacing w:val="-1"/>
        </w:rPr>
        <w:t xml:space="preserve"> </w:t>
      </w:r>
      <w:r w:rsidR="000031E1" w:rsidRPr="00B17C34">
        <w:rPr>
          <w:rFonts w:ascii="Arial" w:eastAsia="Arial" w:hAnsi="Arial" w:cs="Arial"/>
          <w:spacing w:val="-1"/>
        </w:rPr>
        <w:t xml:space="preserve">strany objednávateľa, </w:t>
      </w:r>
    </w:p>
    <w:p w:rsidR="000031E1" w:rsidRDefault="00E67FB0" w:rsidP="00E67FB0">
      <w:pPr>
        <w:pStyle w:val="Odsekzoznamu"/>
        <w:widowControl/>
        <w:numPr>
          <w:ilvl w:val="0"/>
          <w:numId w:val="116"/>
        </w:numPr>
        <w:tabs>
          <w:tab w:val="left" w:pos="540"/>
        </w:tabs>
        <w:adjustRightInd/>
        <w:spacing w:before="75" w:line="240" w:lineRule="auto"/>
        <w:ind w:right="96" w:hanging="219"/>
        <w:textAlignment w:val="auto"/>
        <w:rPr>
          <w:rFonts w:ascii="Arial" w:eastAsia="Arial" w:hAnsi="Arial" w:cs="Arial"/>
          <w:spacing w:val="-1"/>
        </w:rPr>
      </w:pPr>
      <w:r>
        <w:rPr>
          <w:rFonts w:ascii="Arial" w:eastAsia="Arial" w:hAnsi="Arial" w:cs="Arial"/>
          <w:spacing w:val="-1"/>
        </w:rPr>
        <w:t xml:space="preserve">  </w:t>
      </w:r>
      <w:r w:rsidR="000031E1" w:rsidRPr="00B17C34">
        <w:rPr>
          <w:rFonts w:ascii="Arial" w:eastAsia="Arial" w:hAnsi="Arial" w:cs="Arial"/>
          <w:spacing w:val="-1"/>
        </w:rPr>
        <w:t xml:space="preserve">nastane potreba vykonať formálne alebo administratívne zmeny dohody (napr. zmena v osobe </w:t>
      </w:r>
      <w:r>
        <w:rPr>
          <w:rFonts w:ascii="Arial" w:eastAsia="Arial" w:hAnsi="Arial" w:cs="Arial"/>
          <w:spacing w:val="-1"/>
        </w:rPr>
        <w:t xml:space="preserve">       </w:t>
      </w:r>
      <w:r w:rsidR="000031E1" w:rsidRPr="00B17C34">
        <w:rPr>
          <w:rFonts w:ascii="Arial" w:eastAsia="Arial" w:hAnsi="Arial" w:cs="Arial"/>
          <w:spacing w:val="-1"/>
        </w:rPr>
        <w:t>štatutárneho orgánu, sídla, zmena čísla bankového účtu a pod.)</w:t>
      </w:r>
    </w:p>
    <w:p w:rsidR="00AF5665" w:rsidRPr="00B17C34" w:rsidRDefault="00AF5665" w:rsidP="00E67FB0">
      <w:pPr>
        <w:pStyle w:val="Odsekzoznamu"/>
        <w:widowControl/>
        <w:tabs>
          <w:tab w:val="left" w:pos="540"/>
        </w:tabs>
        <w:adjustRightInd/>
        <w:spacing w:before="75" w:line="240" w:lineRule="auto"/>
        <w:ind w:left="786" w:right="96"/>
        <w:textAlignment w:val="auto"/>
        <w:rPr>
          <w:rFonts w:ascii="Arial" w:eastAsia="Arial" w:hAnsi="Arial" w:cs="Arial"/>
          <w:spacing w:val="-1"/>
        </w:rPr>
      </w:pPr>
    </w:p>
    <w:p w:rsidR="00AF5665" w:rsidRDefault="00AF5665" w:rsidP="005D732C">
      <w:pPr>
        <w:spacing w:line="240" w:lineRule="auto"/>
        <w:ind w:right="96"/>
        <w:jc w:val="center"/>
        <w:rPr>
          <w:rFonts w:ascii="Arial" w:eastAsia="Arial" w:hAnsi="Arial" w:cs="Arial"/>
          <w:b/>
          <w:spacing w:val="-1"/>
        </w:rPr>
      </w:pPr>
    </w:p>
    <w:p w:rsidR="00AF5665" w:rsidRDefault="00AF5665" w:rsidP="005D732C">
      <w:pPr>
        <w:spacing w:line="240" w:lineRule="auto"/>
        <w:ind w:right="96"/>
        <w:jc w:val="center"/>
        <w:rPr>
          <w:rFonts w:ascii="Arial" w:eastAsia="Arial" w:hAnsi="Arial" w:cs="Arial"/>
          <w:b/>
          <w:spacing w:val="-1"/>
        </w:rPr>
      </w:pPr>
    </w:p>
    <w:p w:rsidR="00E67FB0" w:rsidRDefault="00E67FB0" w:rsidP="005D732C">
      <w:pPr>
        <w:spacing w:line="240" w:lineRule="auto"/>
        <w:ind w:right="96"/>
        <w:jc w:val="center"/>
        <w:rPr>
          <w:rFonts w:ascii="Arial" w:eastAsia="Arial" w:hAnsi="Arial" w:cs="Arial"/>
          <w:b/>
          <w:spacing w:val="-1"/>
        </w:rPr>
      </w:pPr>
    </w:p>
    <w:p w:rsidR="00E67FB0" w:rsidRDefault="00E67FB0" w:rsidP="005D732C">
      <w:pPr>
        <w:spacing w:line="240" w:lineRule="auto"/>
        <w:ind w:right="96"/>
        <w:jc w:val="center"/>
        <w:rPr>
          <w:rFonts w:ascii="Arial" w:eastAsia="Arial" w:hAnsi="Arial" w:cs="Arial"/>
          <w:b/>
          <w:spacing w:val="-1"/>
        </w:rPr>
      </w:pPr>
    </w:p>
    <w:p w:rsidR="00AF5665" w:rsidRDefault="00AF5665" w:rsidP="005D732C">
      <w:pPr>
        <w:spacing w:line="240" w:lineRule="auto"/>
        <w:ind w:right="96"/>
        <w:jc w:val="center"/>
        <w:rPr>
          <w:rFonts w:ascii="Arial" w:eastAsia="Arial" w:hAnsi="Arial" w:cs="Arial"/>
          <w:b/>
          <w:spacing w:val="-1"/>
        </w:rPr>
      </w:pPr>
    </w:p>
    <w:p w:rsidR="00AF5665" w:rsidRDefault="00AF5665" w:rsidP="005D732C">
      <w:pPr>
        <w:spacing w:line="240" w:lineRule="auto"/>
        <w:ind w:right="96"/>
        <w:jc w:val="center"/>
        <w:rPr>
          <w:rFonts w:ascii="Arial" w:eastAsia="Arial" w:hAnsi="Arial" w:cs="Arial"/>
          <w:b/>
          <w:spacing w:val="-1"/>
        </w:rPr>
      </w:pPr>
    </w:p>
    <w:p w:rsidR="000031E1" w:rsidRPr="003847F1" w:rsidRDefault="000031E1" w:rsidP="005D732C">
      <w:pPr>
        <w:spacing w:line="240" w:lineRule="auto"/>
        <w:ind w:right="96"/>
        <w:jc w:val="center"/>
        <w:rPr>
          <w:rFonts w:ascii="Arial" w:eastAsia="Arial" w:hAnsi="Arial" w:cs="Arial"/>
        </w:rPr>
      </w:pPr>
      <w:r w:rsidRPr="003847F1">
        <w:rPr>
          <w:rFonts w:ascii="Arial" w:eastAsia="Arial" w:hAnsi="Arial" w:cs="Arial"/>
          <w:b/>
          <w:spacing w:val="-1"/>
        </w:rPr>
        <w:lastRenderedPageBreak/>
        <w:t>Č</w:t>
      </w:r>
      <w:r w:rsidRPr="003847F1">
        <w:rPr>
          <w:rFonts w:ascii="Arial" w:eastAsia="Arial" w:hAnsi="Arial" w:cs="Arial"/>
          <w:b/>
          <w:spacing w:val="1"/>
        </w:rPr>
        <w:t>l</w:t>
      </w:r>
      <w:r w:rsidRPr="003847F1">
        <w:rPr>
          <w:rFonts w:ascii="Arial" w:eastAsia="Arial" w:hAnsi="Arial" w:cs="Arial"/>
          <w:b/>
        </w:rPr>
        <w:t>. X</w:t>
      </w:r>
    </w:p>
    <w:p w:rsidR="000031E1" w:rsidRPr="003847F1" w:rsidRDefault="000031E1" w:rsidP="005D732C">
      <w:pPr>
        <w:spacing w:before="1" w:line="240" w:lineRule="auto"/>
        <w:ind w:right="96"/>
        <w:jc w:val="center"/>
        <w:rPr>
          <w:rFonts w:ascii="Arial" w:eastAsia="Arial" w:hAnsi="Arial" w:cs="Arial"/>
        </w:rPr>
      </w:pPr>
      <w:r w:rsidRPr="003847F1">
        <w:rPr>
          <w:rFonts w:ascii="Arial" w:eastAsia="Arial" w:hAnsi="Arial" w:cs="Arial"/>
          <w:b/>
          <w:spacing w:val="-1"/>
        </w:rPr>
        <w:t>S</w:t>
      </w:r>
      <w:r w:rsidRPr="003847F1">
        <w:rPr>
          <w:rFonts w:ascii="Arial" w:eastAsia="Arial" w:hAnsi="Arial" w:cs="Arial"/>
          <w:b/>
        </w:rPr>
        <w:t>a</w:t>
      </w:r>
      <w:r w:rsidRPr="003847F1">
        <w:rPr>
          <w:rFonts w:ascii="Arial" w:eastAsia="Arial" w:hAnsi="Arial" w:cs="Arial"/>
          <w:b/>
          <w:spacing w:val="-1"/>
        </w:rPr>
        <w:t>n</w:t>
      </w:r>
      <w:r w:rsidRPr="003847F1">
        <w:rPr>
          <w:rFonts w:ascii="Arial" w:eastAsia="Arial" w:hAnsi="Arial" w:cs="Arial"/>
          <w:b/>
        </w:rPr>
        <w:t>k</w:t>
      </w:r>
      <w:r w:rsidRPr="003847F1">
        <w:rPr>
          <w:rFonts w:ascii="Arial" w:eastAsia="Arial" w:hAnsi="Arial" w:cs="Arial"/>
          <w:b/>
          <w:spacing w:val="-1"/>
        </w:rPr>
        <w:t>c</w:t>
      </w:r>
      <w:r w:rsidRPr="003847F1">
        <w:rPr>
          <w:rFonts w:ascii="Arial" w:eastAsia="Arial" w:hAnsi="Arial" w:cs="Arial"/>
          <w:b/>
          <w:spacing w:val="1"/>
        </w:rPr>
        <w:t>i</w:t>
      </w:r>
      <w:r w:rsidRPr="003847F1">
        <w:rPr>
          <w:rFonts w:ascii="Arial" w:eastAsia="Arial" w:hAnsi="Arial" w:cs="Arial"/>
          <w:b/>
        </w:rPr>
        <w:t>e</w:t>
      </w:r>
    </w:p>
    <w:p w:rsidR="000031E1" w:rsidRPr="003847F1" w:rsidRDefault="000031E1" w:rsidP="00B7751C">
      <w:pPr>
        <w:spacing w:before="16" w:line="240" w:lineRule="auto"/>
        <w:ind w:right="96"/>
      </w:pPr>
    </w:p>
    <w:p w:rsidR="000031E1" w:rsidRPr="003D2FAF" w:rsidRDefault="000031E1" w:rsidP="003D2FAF">
      <w:pPr>
        <w:pStyle w:val="Odsekzoznamu"/>
        <w:widowControl/>
        <w:numPr>
          <w:ilvl w:val="0"/>
          <w:numId w:val="117"/>
        </w:numPr>
        <w:tabs>
          <w:tab w:val="left" w:pos="540"/>
        </w:tabs>
        <w:adjustRightInd/>
        <w:spacing w:line="240" w:lineRule="auto"/>
        <w:ind w:right="96"/>
        <w:textAlignment w:val="auto"/>
        <w:rPr>
          <w:rFonts w:ascii="Arial" w:eastAsia="Arial" w:hAnsi="Arial" w:cs="Arial"/>
          <w:spacing w:val="-1"/>
        </w:rPr>
      </w:pPr>
      <w:r w:rsidRPr="003D2FAF">
        <w:rPr>
          <w:rFonts w:ascii="Arial" w:eastAsia="Arial" w:hAnsi="Arial" w:cs="Arial"/>
          <w:spacing w:val="-1"/>
        </w:rPr>
        <w:t>V prípade omeškania predávajúceho so splnením dohodnutého termínu dodania predmetu tejto dohody je kupujúci oprávnený požadovať od predávajúceho zmluvnú pokutu vo výške 0,1 % z ceny časti objednaného tovaru</w:t>
      </w:r>
      <w:r w:rsidR="006E284C">
        <w:rPr>
          <w:rFonts w:ascii="Arial" w:eastAsia="Arial" w:hAnsi="Arial" w:cs="Arial"/>
          <w:spacing w:val="-1"/>
        </w:rPr>
        <w:t xml:space="preserve"> alebo zariadenia</w:t>
      </w:r>
      <w:r w:rsidRPr="003D2FAF">
        <w:rPr>
          <w:rFonts w:ascii="Arial" w:eastAsia="Arial" w:hAnsi="Arial" w:cs="Arial"/>
          <w:spacing w:val="-1"/>
        </w:rPr>
        <w:t>, ktor</w:t>
      </w:r>
      <w:r w:rsidR="006E284C">
        <w:rPr>
          <w:rFonts w:ascii="Arial" w:eastAsia="Arial" w:hAnsi="Arial" w:cs="Arial"/>
          <w:spacing w:val="-1"/>
        </w:rPr>
        <w:t>ého</w:t>
      </w:r>
      <w:r w:rsidRPr="003D2FAF">
        <w:rPr>
          <w:rFonts w:ascii="Arial" w:eastAsia="Arial" w:hAnsi="Arial" w:cs="Arial"/>
          <w:spacing w:val="-1"/>
        </w:rPr>
        <w:t xml:space="preserve"> sa omeškanie týka za každý, aj začatý deň omeškania. Kupujúci zmluvnú pokutu neuplatní v prípadoch charakterizovaných ako vyššia moc resp. zásah úradných miest.</w:t>
      </w:r>
    </w:p>
    <w:p w:rsidR="000031E1" w:rsidRPr="003847F1" w:rsidRDefault="000031E1" w:rsidP="00B17C34">
      <w:pPr>
        <w:pStyle w:val="Odsekzoznamu"/>
        <w:widowControl/>
        <w:numPr>
          <w:ilvl w:val="0"/>
          <w:numId w:val="11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V prípade nedodržania ustanovení uvedených v ods. 8 čl. VIII tejto dohody je kupujúci oprávnený od predávajúceho požadovať zmluvnú pokutu vo výške 0,1% z ceny vadného predmetu</w:t>
      </w:r>
      <w:r w:rsidR="006E284C">
        <w:rPr>
          <w:rFonts w:ascii="Arial" w:eastAsia="Arial" w:hAnsi="Arial" w:cs="Arial"/>
          <w:spacing w:val="-1"/>
        </w:rPr>
        <w:t xml:space="preserve"> dohody</w:t>
      </w:r>
      <w:r w:rsidRPr="003847F1">
        <w:rPr>
          <w:rFonts w:ascii="Arial" w:eastAsia="Arial" w:hAnsi="Arial" w:cs="Arial"/>
          <w:spacing w:val="-1"/>
        </w:rPr>
        <w:t xml:space="preserve">, resp. tej časti predmetu </w:t>
      </w:r>
      <w:r w:rsidR="006E284C">
        <w:rPr>
          <w:rFonts w:ascii="Arial" w:eastAsia="Arial" w:hAnsi="Arial" w:cs="Arial"/>
          <w:spacing w:val="-1"/>
        </w:rPr>
        <w:t>dohody</w:t>
      </w:r>
      <w:r w:rsidRPr="003847F1">
        <w:rPr>
          <w:rFonts w:ascii="Arial" w:eastAsia="Arial" w:hAnsi="Arial" w:cs="Arial"/>
          <w:spacing w:val="-1"/>
        </w:rPr>
        <w:t>, ktorého sa vada, týka, a to za každý, aj začatý, deň omeškania.</w:t>
      </w:r>
    </w:p>
    <w:p w:rsidR="000031E1" w:rsidRPr="003847F1" w:rsidRDefault="000031E1" w:rsidP="00B17C34">
      <w:pPr>
        <w:pStyle w:val="Odsekzoznamu"/>
        <w:widowControl/>
        <w:numPr>
          <w:ilvl w:val="0"/>
          <w:numId w:val="11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V prípade omeškania kupujúceho s úhradou faktúry podľa ods. 10  čl. VI tejto dohody, predávajúci môže uplatniť voči kupujúcemu zmluvnú pokutu vo výške 0,1 % z neuhradenej fakturovanej  čiastky  za  každý,  aj  začatý  deň  omeškania  s výnimkou  skutočnosti a okolností charakterizovaných ako vyššia moc resp. zásah úradných miest.</w:t>
      </w:r>
    </w:p>
    <w:p w:rsidR="000031E1" w:rsidRPr="003847F1" w:rsidRDefault="000031E1" w:rsidP="00B17C34">
      <w:pPr>
        <w:pStyle w:val="Odsekzoznamu"/>
        <w:widowControl/>
        <w:numPr>
          <w:ilvl w:val="0"/>
          <w:numId w:val="11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V prípade odstúpenia predávajúceho od tejto rámcovej dohody bez zavinenia kupujúceho, je odstupujúci predávajúci povinný uhradiť zmluvnú pokutu vo výške 5 % z celkovej ceny tejto rámcovej dohody. V takomto prípade, ak vznikne kupujúcemu škoda, predávajúci je povinný túto škodu zaplatiť.</w:t>
      </w:r>
    </w:p>
    <w:p w:rsidR="000031E1" w:rsidRPr="003847F1" w:rsidRDefault="000031E1" w:rsidP="00B17C34">
      <w:pPr>
        <w:pStyle w:val="Odsekzoznamu"/>
        <w:widowControl/>
        <w:numPr>
          <w:ilvl w:val="0"/>
          <w:numId w:val="11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Zmluvnú pokutu podľa ods. 3 tohto článku uhradí odstupujúci predávajúci kupujúcemu v lehote 15 kalendárnych dní odo dňa doručenia vyúčtovania a doručenia tejto pokuty do sídla odstupujúceho predávajúceho.</w:t>
      </w:r>
    </w:p>
    <w:p w:rsidR="000031E1" w:rsidRPr="003847F1" w:rsidRDefault="000031E1" w:rsidP="00B17C34">
      <w:pPr>
        <w:pStyle w:val="Odsekzoznamu"/>
        <w:widowControl/>
        <w:numPr>
          <w:ilvl w:val="0"/>
          <w:numId w:val="11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Kupujúci je oprávnený započítať si svoju pohľadávku titulom náhrady škody alebo uplatnenej zmluvnej pokuty voči predávajúcemu a jeho pohľadávke na zaplatenie kúpnej ceny.</w:t>
      </w:r>
    </w:p>
    <w:p w:rsidR="000031E1" w:rsidRPr="003847F1" w:rsidRDefault="000031E1" w:rsidP="00B17C34">
      <w:pPr>
        <w:pStyle w:val="Odsekzoznamu"/>
        <w:widowControl/>
        <w:numPr>
          <w:ilvl w:val="0"/>
          <w:numId w:val="117"/>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Účastníci dohody prehlasujú, že výška zmluvnej pokuty je primeraná, je v súlade so zásadou poctivého obchodného styku a bola dohodnutá s prihliadnutím na význam zabezpečovaných povinností.</w:t>
      </w:r>
    </w:p>
    <w:p w:rsidR="000031E1" w:rsidRPr="003847F1" w:rsidRDefault="000031E1" w:rsidP="00B7751C">
      <w:pPr>
        <w:spacing w:before="16" w:line="240" w:lineRule="auto"/>
        <w:ind w:right="96"/>
      </w:pPr>
    </w:p>
    <w:p w:rsidR="000031E1" w:rsidRPr="003847F1" w:rsidRDefault="000031E1" w:rsidP="005D732C">
      <w:pPr>
        <w:spacing w:before="16" w:line="240" w:lineRule="auto"/>
        <w:ind w:right="96"/>
        <w:jc w:val="center"/>
        <w:rPr>
          <w:rFonts w:ascii="Arial" w:hAnsi="Arial" w:cs="Arial"/>
          <w:b/>
        </w:rPr>
      </w:pPr>
      <w:r w:rsidRPr="003847F1">
        <w:rPr>
          <w:rFonts w:ascii="Arial" w:hAnsi="Arial" w:cs="Arial"/>
          <w:b/>
        </w:rPr>
        <w:t>Čl. XI.</w:t>
      </w:r>
    </w:p>
    <w:p w:rsidR="000031E1" w:rsidRPr="003847F1" w:rsidRDefault="000031E1" w:rsidP="005D732C">
      <w:pPr>
        <w:spacing w:before="16" w:line="240" w:lineRule="auto"/>
        <w:ind w:right="96"/>
        <w:jc w:val="center"/>
        <w:rPr>
          <w:rFonts w:ascii="Arial" w:hAnsi="Arial" w:cs="Arial"/>
          <w:b/>
        </w:rPr>
      </w:pPr>
      <w:r w:rsidRPr="003847F1">
        <w:rPr>
          <w:rFonts w:ascii="Arial" w:hAnsi="Arial" w:cs="Arial"/>
          <w:b/>
        </w:rPr>
        <w:t>Subdodávatelia</w:t>
      </w:r>
    </w:p>
    <w:p w:rsidR="000031E1" w:rsidRPr="003847F1" w:rsidRDefault="000031E1" w:rsidP="00B7751C">
      <w:pPr>
        <w:spacing w:before="16" w:line="240" w:lineRule="auto"/>
        <w:ind w:left="567" w:right="96"/>
        <w:jc w:val="center"/>
        <w:rPr>
          <w:rFonts w:ascii="Arial" w:hAnsi="Arial" w:cs="Arial"/>
        </w:rPr>
      </w:pPr>
    </w:p>
    <w:p w:rsidR="004F6605" w:rsidRPr="003D2FAF" w:rsidRDefault="004F6605" w:rsidP="003D2FAF">
      <w:pPr>
        <w:pStyle w:val="Odsekzoznamu"/>
        <w:widowControl/>
        <w:numPr>
          <w:ilvl w:val="0"/>
          <w:numId w:val="123"/>
        </w:numPr>
        <w:adjustRightInd/>
        <w:spacing w:after="5" w:line="254" w:lineRule="auto"/>
        <w:ind w:left="567" w:right="55" w:hanging="425"/>
        <w:textAlignment w:val="auto"/>
        <w:rPr>
          <w:rFonts w:ascii="Arial" w:hAnsi="Arial"/>
        </w:rPr>
      </w:pPr>
      <w:r w:rsidRPr="003D2FAF">
        <w:rPr>
          <w:rFonts w:ascii="Arial" w:hAnsi="Arial"/>
        </w:rPr>
        <w:t xml:space="preserve">Zoznam subdodávateľov, ktorý predložil predávajúci do času uzavretia  rámcovej dohody spolu s uvedením údajov o všetkých známych subdodávateľoch v zmysle </w:t>
      </w:r>
      <w:r w:rsidR="002A13A0">
        <w:rPr>
          <w:rFonts w:ascii="Arial" w:hAnsi="Arial"/>
        </w:rPr>
        <w:t xml:space="preserve">ust. </w:t>
      </w:r>
      <w:r w:rsidRPr="003D2FAF">
        <w:rPr>
          <w:rFonts w:ascii="Arial" w:hAnsi="Arial"/>
        </w:rPr>
        <w:t>§ 41 zákona o verejnom obstarávaní, údaje o osobe oprávnenej konať za subdodávateľa v rozsahu meno a priezvisko, adresa pobytu a dátum narodenia</w:t>
      </w:r>
      <w:r w:rsidR="003D2FAF" w:rsidRPr="003D2FAF">
        <w:rPr>
          <w:rFonts w:ascii="Arial" w:hAnsi="Arial"/>
        </w:rPr>
        <w:t>.</w:t>
      </w:r>
      <w:r w:rsidRPr="003D2FAF">
        <w:rPr>
          <w:rFonts w:ascii="Arial" w:hAnsi="Arial"/>
        </w:rPr>
        <w:t xml:space="preserve"> Predávajúci je povinný písomne oznámiť kupujúcemu akúkoľvek zmenu údajov o subdodávateľovi, a to do 5 pracovných dní odo dňa, kedy sa kupujúci dozvedel o tejto zmene. </w:t>
      </w:r>
    </w:p>
    <w:p w:rsidR="004F6605" w:rsidRPr="004F6605" w:rsidRDefault="004F6605" w:rsidP="003D2FAF">
      <w:pPr>
        <w:widowControl/>
        <w:numPr>
          <w:ilvl w:val="0"/>
          <w:numId w:val="123"/>
        </w:numPr>
        <w:adjustRightInd/>
        <w:spacing w:after="5" w:line="254" w:lineRule="auto"/>
        <w:ind w:left="567" w:right="55" w:hanging="425"/>
        <w:textAlignment w:val="auto"/>
        <w:rPr>
          <w:rFonts w:ascii="Arial" w:hAnsi="Arial"/>
        </w:rPr>
      </w:pPr>
      <w:r w:rsidRPr="004F6605">
        <w:rPr>
          <w:rFonts w:ascii="Arial" w:hAnsi="Arial"/>
        </w:rPr>
        <w:t xml:space="preserve">Ak v čase uzavretia dohody predávajúcemu neboli známi subdodávatelia a predávajúci má v úmysle realizovať predmet tejto dohody prostredníctvom subdodávateľa, predávajúci tak môže urobiť iba s predchádzajúcim písomným súhlasom kupujúceho. Zámer realizácie predmetu tejto dohody prostredníctvom subdodávateľa predávajúci bezodkladne písomne oznámi kupujúcemu s uvedením údajov o osobe oprávnenej konať za subdodávateľa v rozsahu meno a  priezvisko, adresa pobytu a dátum narodenia.  </w:t>
      </w:r>
    </w:p>
    <w:p w:rsidR="004F6605" w:rsidRPr="004F6605" w:rsidRDefault="004F6605" w:rsidP="003D2FAF">
      <w:pPr>
        <w:widowControl/>
        <w:numPr>
          <w:ilvl w:val="0"/>
          <w:numId w:val="123"/>
        </w:numPr>
        <w:adjustRightInd/>
        <w:spacing w:after="5" w:line="254" w:lineRule="auto"/>
        <w:ind w:left="567" w:right="55" w:hanging="425"/>
        <w:textAlignment w:val="auto"/>
        <w:rPr>
          <w:rFonts w:ascii="Arial" w:hAnsi="Arial"/>
        </w:rPr>
      </w:pPr>
      <w:r w:rsidRPr="004F6605">
        <w:rPr>
          <w:rFonts w:ascii="Arial" w:hAnsi="Arial"/>
        </w:rPr>
        <w:t xml:space="preserve">K zmene subdodávateľa môže dôjsť len po odsúhlasení kupujúcim. Predávajúci je povinný najneskôr 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 </w:t>
      </w:r>
    </w:p>
    <w:p w:rsidR="004F6605" w:rsidRPr="004F6605" w:rsidRDefault="004F6605" w:rsidP="003D2FAF">
      <w:pPr>
        <w:widowControl/>
        <w:numPr>
          <w:ilvl w:val="0"/>
          <w:numId w:val="123"/>
        </w:numPr>
        <w:adjustRightInd/>
        <w:spacing w:after="5" w:line="254" w:lineRule="auto"/>
        <w:ind w:left="567" w:right="55" w:hanging="283"/>
        <w:textAlignment w:val="auto"/>
        <w:rPr>
          <w:rFonts w:ascii="Arial" w:hAnsi="Arial"/>
        </w:rPr>
      </w:pPr>
      <w:r w:rsidRPr="004F6605">
        <w:rPr>
          <w:rFonts w:ascii="Arial" w:hAnsi="Arial"/>
        </w:rPr>
        <w:t xml:space="preserve">Predávajúci je povinný postupovať pri výbere subdodávateľa tak, aby náklady vynaložené na zabezpečenie plnenia predmetu dohody boli primerané jeho kvalite a cene a tak, že subdodávatelia podieľajúci sa na plnení predmetu dohody budú kvalifikovaní na svoje profesie vzťahujúce sa na plnenie tejto dohody a budú mať potrebné oprávnenia a osvedčenia potrebné k plneniu predmetu dohody.  </w:t>
      </w:r>
    </w:p>
    <w:p w:rsidR="00FE6554" w:rsidRPr="003847F1" w:rsidRDefault="00FE6554" w:rsidP="00B7751C">
      <w:pPr>
        <w:spacing w:before="16" w:line="240" w:lineRule="auto"/>
        <w:ind w:left="567" w:right="96"/>
        <w:jc w:val="center"/>
      </w:pPr>
    </w:p>
    <w:p w:rsidR="00FE6554" w:rsidRDefault="000031E1" w:rsidP="005D732C">
      <w:pPr>
        <w:spacing w:line="240" w:lineRule="auto"/>
        <w:ind w:right="96" w:firstLine="5"/>
        <w:jc w:val="center"/>
        <w:rPr>
          <w:rFonts w:ascii="Arial" w:eastAsia="Arial" w:hAnsi="Arial" w:cs="Arial"/>
          <w:b/>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w:t>
      </w:r>
      <w:r w:rsidR="00B7751C">
        <w:rPr>
          <w:rFonts w:ascii="Arial" w:eastAsia="Arial" w:hAnsi="Arial" w:cs="Arial"/>
          <w:b/>
        </w:rPr>
        <w:t xml:space="preserve"> </w:t>
      </w:r>
      <w:r w:rsidRPr="003847F1">
        <w:rPr>
          <w:rFonts w:ascii="Arial" w:eastAsia="Arial" w:hAnsi="Arial" w:cs="Arial"/>
          <w:b/>
        </w:rPr>
        <w:t xml:space="preserve">XII </w:t>
      </w:r>
    </w:p>
    <w:p w:rsidR="000031E1" w:rsidRPr="003847F1" w:rsidRDefault="000031E1" w:rsidP="005D732C">
      <w:pPr>
        <w:spacing w:line="240" w:lineRule="auto"/>
        <w:ind w:right="96"/>
        <w:jc w:val="center"/>
        <w:rPr>
          <w:rFonts w:ascii="Arial" w:eastAsia="Arial" w:hAnsi="Arial" w:cs="Arial"/>
        </w:rPr>
      </w:pPr>
      <w:r w:rsidRPr="003847F1">
        <w:rPr>
          <w:rFonts w:ascii="Arial" w:eastAsia="Arial" w:hAnsi="Arial" w:cs="Arial"/>
          <w:b/>
          <w:spacing w:val="-1"/>
        </w:rPr>
        <w:t>V</w:t>
      </w:r>
      <w:r w:rsidRPr="003847F1">
        <w:rPr>
          <w:rFonts w:ascii="Arial" w:eastAsia="Arial" w:hAnsi="Arial" w:cs="Arial"/>
          <w:b/>
          <w:spacing w:val="1"/>
        </w:rPr>
        <w:t>l</w:t>
      </w:r>
      <w:r w:rsidRPr="003847F1">
        <w:rPr>
          <w:rFonts w:ascii="Arial" w:eastAsia="Arial" w:hAnsi="Arial" w:cs="Arial"/>
          <w:b/>
        </w:rPr>
        <w:t>a</w:t>
      </w:r>
      <w:r w:rsidRPr="003847F1">
        <w:rPr>
          <w:rFonts w:ascii="Arial" w:eastAsia="Arial" w:hAnsi="Arial" w:cs="Arial"/>
          <w:b/>
          <w:spacing w:val="-1"/>
        </w:rPr>
        <w:t>s</w:t>
      </w:r>
      <w:r w:rsidRPr="003847F1">
        <w:rPr>
          <w:rFonts w:ascii="Arial" w:eastAsia="Arial" w:hAnsi="Arial" w:cs="Arial"/>
          <w:b/>
          <w:spacing w:val="1"/>
        </w:rPr>
        <w:t>t</w:t>
      </w:r>
      <w:r w:rsidRPr="003847F1">
        <w:rPr>
          <w:rFonts w:ascii="Arial" w:eastAsia="Arial" w:hAnsi="Arial" w:cs="Arial"/>
          <w:b/>
        </w:rPr>
        <w:t>nícke</w:t>
      </w:r>
      <w:r w:rsidR="00B7751C">
        <w:rPr>
          <w:rFonts w:ascii="Arial" w:eastAsia="Arial" w:hAnsi="Arial" w:cs="Arial"/>
          <w:b/>
        </w:rPr>
        <w:t xml:space="preserve"> </w:t>
      </w:r>
      <w:r w:rsidRPr="003847F1">
        <w:rPr>
          <w:rFonts w:ascii="Arial" w:eastAsia="Arial" w:hAnsi="Arial" w:cs="Arial"/>
          <w:b/>
        </w:rPr>
        <w:t>prá</w:t>
      </w:r>
      <w:r w:rsidRPr="003847F1">
        <w:rPr>
          <w:rFonts w:ascii="Arial" w:eastAsia="Arial" w:hAnsi="Arial" w:cs="Arial"/>
          <w:b/>
          <w:spacing w:val="-3"/>
        </w:rPr>
        <w:t>v</w:t>
      </w:r>
      <w:r w:rsidRPr="003847F1">
        <w:rPr>
          <w:rFonts w:ascii="Arial" w:eastAsia="Arial" w:hAnsi="Arial" w:cs="Arial"/>
          <w:b/>
        </w:rPr>
        <w:t>o</w:t>
      </w:r>
    </w:p>
    <w:p w:rsidR="000031E1" w:rsidRPr="003847F1" w:rsidRDefault="000031E1" w:rsidP="00B7751C">
      <w:pPr>
        <w:spacing w:before="13" w:line="240" w:lineRule="auto"/>
        <w:ind w:left="567" w:right="96"/>
      </w:pPr>
    </w:p>
    <w:p w:rsidR="000031E1" w:rsidRPr="003847F1" w:rsidRDefault="000031E1" w:rsidP="00B7751C">
      <w:pPr>
        <w:spacing w:line="240" w:lineRule="auto"/>
        <w:ind w:left="567" w:right="96"/>
        <w:rPr>
          <w:rFonts w:ascii="Arial" w:eastAsia="Arial" w:hAnsi="Arial" w:cs="Arial"/>
        </w:rPr>
      </w:pPr>
      <w:r w:rsidRPr="003847F1">
        <w:rPr>
          <w:rFonts w:ascii="Arial" w:eastAsia="Arial" w:hAnsi="Arial" w:cs="Arial"/>
          <w:spacing w:val="-1"/>
        </w:rPr>
        <w:t>Vl</w:t>
      </w:r>
      <w:r w:rsidRPr="003847F1">
        <w:rPr>
          <w:rFonts w:ascii="Arial" w:eastAsia="Arial" w:hAnsi="Arial" w:cs="Arial"/>
        </w:rPr>
        <w:t>astn</w:t>
      </w:r>
      <w:r w:rsidRPr="003847F1">
        <w:rPr>
          <w:rFonts w:ascii="Arial" w:eastAsia="Arial" w:hAnsi="Arial" w:cs="Arial"/>
          <w:spacing w:val="-4"/>
        </w:rPr>
        <w:t>í</w:t>
      </w:r>
      <w:r w:rsidRPr="003847F1">
        <w:rPr>
          <w:rFonts w:ascii="Arial" w:eastAsia="Arial" w:hAnsi="Arial" w:cs="Arial"/>
        </w:rPr>
        <w:t>c</w:t>
      </w:r>
      <w:r w:rsidRPr="003847F1">
        <w:rPr>
          <w:rFonts w:ascii="Arial" w:eastAsia="Arial" w:hAnsi="Arial" w:cs="Arial"/>
          <w:spacing w:val="2"/>
        </w:rPr>
        <w:t>k</w:t>
      </w:r>
      <w:r w:rsidRPr="003847F1">
        <w:rPr>
          <w:rFonts w:ascii="Arial" w:eastAsia="Arial" w:hAnsi="Arial" w:cs="Arial"/>
        </w:rPr>
        <w:t>e</w:t>
      </w:r>
      <w:r w:rsidR="00B7751C">
        <w:rPr>
          <w:rFonts w:ascii="Arial" w:eastAsia="Arial" w:hAnsi="Arial" w:cs="Arial"/>
        </w:rPr>
        <w:t xml:space="preserve"> </w:t>
      </w:r>
      <w:r w:rsidRPr="003847F1">
        <w:rPr>
          <w:rFonts w:ascii="Arial" w:eastAsia="Arial" w:hAnsi="Arial" w:cs="Arial"/>
        </w:rPr>
        <w:t>prá</w:t>
      </w:r>
      <w:r w:rsidRPr="003847F1">
        <w:rPr>
          <w:rFonts w:ascii="Arial" w:eastAsia="Arial" w:hAnsi="Arial" w:cs="Arial"/>
          <w:spacing w:val="-2"/>
        </w:rPr>
        <w:t>v</w:t>
      </w:r>
      <w:r w:rsidRPr="003847F1">
        <w:rPr>
          <w:rFonts w:ascii="Arial" w:eastAsia="Arial" w:hAnsi="Arial" w:cs="Arial"/>
        </w:rPr>
        <w:t>o</w:t>
      </w:r>
      <w:r w:rsidR="00B7751C">
        <w:rPr>
          <w:rFonts w:ascii="Arial" w:eastAsia="Arial" w:hAnsi="Arial" w:cs="Arial"/>
        </w:rPr>
        <w:t xml:space="preserve"> </w:t>
      </w:r>
      <w:r w:rsidRPr="003847F1">
        <w:rPr>
          <w:rFonts w:ascii="Arial" w:eastAsia="Arial" w:hAnsi="Arial" w:cs="Arial"/>
        </w:rPr>
        <w:t>k</w:t>
      </w:r>
      <w:r w:rsidR="00B7751C">
        <w:rPr>
          <w:rFonts w:ascii="Arial" w:eastAsia="Arial" w:hAnsi="Arial" w:cs="Arial"/>
        </w:rPr>
        <w:t> </w:t>
      </w:r>
      <w:r w:rsidRPr="003847F1">
        <w:rPr>
          <w:rFonts w:ascii="Arial" w:eastAsia="Arial" w:hAnsi="Arial" w:cs="Arial"/>
          <w:spacing w:val="-3"/>
        </w:rPr>
        <w:t>p</w:t>
      </w:r>
      <w:r w:rsidRPr="003847F1">
        <w:rPr>
          <w:rFonts w:ascii="Arial" w:eastAsia="Arial" w:hAnsi="Arial" w:cs="Arial"/>
          <w:spacing w:val="1"/>
        </w:rPr>
        <w:t>r</w:t>
      </w:r>
      <w:r w:rsidRPr="003847F1">
        <w:rPr>
          <w:rFonts w:ascii="Arial" w:eastAsia="Arial" w:hAnsi="Arial" w:cs="Arial"/>
        </w:rPr>
        <w:t>e</w:t>
      </w:r>
      <w:r w:rsidRPr="003847F1">
        <w:rPr>
          <w:rFonts w:ascii="Arial" w:eastAsia="Arial" w:hAnsi="Arial" w:cs="Arial"/>
          <w:spacing w:val="-1"/>
        </w:rPr>
        <w:t>d</w:t>
      </w:r>
      <w:r w:rsidRPr="003847F1">
        <w:rPr>
          <w:rFonts w:ascii="Arial" w:eastAsia="Arial" w:hAnsi="Arial" w:cs="Arial"/>
          <w:spacing w:val="-2"/>
        </w:rPr>
        <w:t>m</w:t>
      </w:r>
      <w:r w:rsidRPr="003847F1">
        <w:rPr>
          <w:rFonts w:ascii="Arial" w:eastAsia="Arial" w:hAnsi="Arial" w:cs="Arial"/>
        </w:rPr>
        <w:t>etu</w:t>
      </w:r>
      <w:r w:rsidR="00B7751C">
        <w:rPr>
          <w:rFonts w:ascii="Arial" w:eastAsia="Arial" w:hAnsi="Arial" w:cs="Arial"/>
        </w:rPr>
        <w:t xml:space="preserve"> </w:t>
      </w:r>
      <w:r w:rsidRPr="003847F1">
        <w:rPr>
          <w:rFonts w:ascii="Arial" w:eastAsia="Arial" w:hAnsi="Arial" w:cs="Arial"/>
          <w:spacing w:val="1"/>
        </w:rPr>
        <w:t>t</w:t>
      </w:r>
      <w:r w:rsidRPr="003847F1">
        <w:rPr>
          <w:rFonts w:ascii="Arial" w:eastAsia="Arial" w:hAnsi="Arial" w:cs="Arial"/>
        </w:rPr>
        <w:t>e</w:t>
      </w:r>
      <w:r w:rsidRPr="003847F1">
        <w:rPr>
          <w:rFonts w:ascii="Arial" w:eastAsia="Arial" w:hAnsi="Arial" w:cs="Arial"/>
          <w:spacing w:val="-1"/>
        </w:rPr>
        <w:t>j</w:t>
      </w:r>
      <w:r w:rsidRPr="003847F1">
        <w:rPr>
          <w:rFonts w:ascii="Arial" w:eastAsia="Arial" w:hAnsi="Arial" w:cs="Arial"/>
          <w:spacing w:val="1"/>
        </w:rPr>
        <w:t>t</w:t>
      </w:r>
      <w:r w:rsidRPr="003847F1">
        <w:rPr>
          <w:rFonts w:ascii="Arial" w:eastAsia="Arial" w:hAnsi="Arial" w:cs="Arial"/>
        </w:rPr>
        <w:t>o</w:t>
      </w:r>
      <w:r w:rsidR="00B7751C">
        <w:rPr>
          <w:rFonts w:ascii="Arial" w:eastAsia="Arial" w:hAnsi="Arial" w:cs="Arial"/>
        </w:rPr>
        <w:t xml:space="preserve"> </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dy</w:t>
      </w:r>
      <w:r w:rsidR="00B7751C">
        <w:rPr>
          <w:rFonts w:ascii="Arial" w:eastAsia="Arial" w:hAnsi="Arial" w:cs="Arial"/>
        </w:rPr>
        <w:t xml:space="preserve"> </w:t>
      </w:r>
      <w:r w:rsidRPr="003847F1">
        <w:rPr>
          <w:rFonts w:ascii="Arial" w:eastAsia="Arial" w:hAnsi="Arial" w:cs="Arial"/>
        </w:rPr>
        <w:t>n</w:t>
      </w:r>
      <w:r w:rsidRPr="003847F1">
        <w:rPr>
          <w:rFonts w:ascii="Arial" w:eastAsia="Arial" w:hAnsi="Arial" w:cs="Arial"/>
          <w:spacing w:val="-1"/>
        </w:rPr>
        <w:t>a</w:t>
      </w:r>
      <w:r w:rsidRPr="003847F1">
        <w:rPr>
          <w:rFonts w:ascii="Arial" w:eastAsia="Arial" w:hAnsi="Arial" w:cs="Arial"/>
        </w:rPr>
        <w:t>d</w:t>
      </w:r>
      <w:r w:rsidRPr="003847F1">
        <w:rPr>
          <w:rFonts w:ascii="Arial" w:eastAsia="Arial" w:hAnsi="Arial" w:cs="Arial"/>
          <w:spacing w:val="-1"/>
        </w:rPr>
        <w:t>o</w:t>
      </w:r>
      <w:r w:rsidRPr="003847F1">
        <w:rPr>
          <w:rFonts w:ascii="Arial" w:eastAsia="Arial" w:hAnsi="Arial" w:cs="Arial"/>
        </w:rPr>
        <w:t>b</w:t>
      </w:r>
      <w:r w:rsidRPr="003847F1">
        <w:rPr>
          <w:rFonts w:ascii="Arial" w:eastAsia="Arial" w:hAnsi="Arial" w:cs="Arial"/>
          <w:spacing w:val="-1"/>
        </w:rPr>
        <w:t>u</w:t>
      </w:r>
      <w:r w:rsidRPr="003847F1">
        <w:rPr>
          <w:rFonts w:ascii="Arial" w:eastAsia="Arial" w:hAnsi="Arial" w:cs="Arial"/>
          <w:spacing w:val="-3"/>
        </w:rPr>
        <w:t>d</w:t>
      </w:r>
      <w:r w:rsidRPr="003847F1">
        <w:rPr>
          <w:rFonts w:ascii="Arial" w:eastAsia="Arial" w:hAnsi="Arial" w:cs="Arial"/>
        </w:rPr>
        <w:t>ne</w:t>
      </w:r>
      <w:r w:rsidR="00B7751C">
        <w:rPr>
          <w:rFonts w:ascii="Arial" w:eastAsia="Arial" w:hAnsi="Arial" w:cs="Arial"/>
        </w:rPr>
        <w:t xml:space="preserve"> </w:t>
      </w:r>
      <w:r w:rsidRPr="003847F1">
        <w:rPr>
          <w:rFonts w:ascii="Arial" w:eastAsia="Arial" w:hAnsi="Arial" w:cs="Arial"/>
          <w:spacing w:val="2"/>
        </w:rPr>
        <w:t>k</w:t>
      </w:r>
      <w:r w:rsidRPr="003847F1">
        <w:rPr>
          <w:rFonts w:ascii="Arial" w:eastAsia="Arial" w:hAnsi="Arial" w:cs="Arial"/>
        </w:rPr>
        <w:t>u</w:t>
      </w:r>
      <w:r w:rsidRPr="003847F1">
        <w:rPr>
          <w:rFonts w:ascii="Arial" w:eastAsia="Arial" w:hAnsi="Arial" w:cs="Arial"/>
          <w:spacing w:val="-1"/>
        </w:rPr>
        <w:t>p</w:t>
      </w:r>
      <w:r w:rsidRPr="003847F1">
        <w:rPr>
          <w:rFonts w:ascii="Arial" w:eastAsia="Arial" w:hAnsi="Arial" w:cs="Arial"/>
          <w:spacing w:val="-3"/>
        </w:rPr>
        <w:t>u</w:t>
      </w:r>
      <w:r w:rsidRPr="003847F1">
        <w:rPr>
          <w:rFonts w:ascii="Arial" w:eastAsia="Arial" w:hAnsi="Arial" w:cs="Arial"/>
          <w:spacing w:val="1"/>
        </w:rPr>
        <w:t>j</w:t>
      </w:r>
      <w:r w:rsidRPr="003847F1">
        <w:rPr>
          <w:rFonts w:ascii="Arial" w:eastAsia="Arial" w:hAnsi="Arial" w:cs="Arial"/>
        </w:rPr>
        <w:t>úci</w:t>
      </w:r>
      <w:r w:rsidR="00B7751C">
        <w:rPr>
          <w:rFonts w:ascii="Arial" w:eastAsia="Arial" w:hAnsi="Arial" w:cs="Arial"/>
        </w:rPr>
        <w:t xml:space="preserve"> </w:t>
      </w:r>
      <w:r w:rsidRPr="003847F1">
        <w:rPr>
          <w:rFonts w:ascii="Arial" w:eastAsia="Arial" w:hAnsi="Arial" w:cs="Arial"/>
          <w:spacing w:val="-3"/>
        </w:rPr>
        <w:t>p</w:t>
      </w:r>
      <w:r w:rsidRPr="003847F1">
        <w:rPr>
          <w:rFonts w:ascii="Arial" w:eastAsia="Arial" w:hAnsi="Arial" w:cs="Arial"/>
          <w:spacing w:val="1"/>
        </w:rPr>
        <w:t>r</w:t>
      </w:r>
      <w:r w:rsidRPr="003847F1">
        <w:rPr>
          <w:rFonts w:ascii="Arial" w:eastAsia="Arial" w:hAnsi="Arial" w:cs="Arial"/>
        </w:rPr>
        <w:t>e</w:t>
      </w:r>
      <w:r w:rsidRPr="003847F1">
        <w:rPr>
          <w:rFonts w:ascii="Arial" w:eastAsia="Arial" w:hAnsi="Arial" w:cs="Arial"/>
          <w:spacing w:val="-3"/>
        </w:rPr>
        <w:t>v</w:t>
      </w:r>
      <w:r w:rsidRPr="003847F1">
        <w:rPr>
          <w:rFonts w:ascii="Arial" w:eastAsia="Arial" w:hAnsi="Arial" w:cs="Arial"/>
          <w:spacing w:val="-2"/>
        </w:rPr>
        <w:t>z</w:t>
      </w:r>
      <w:r w:rsidRPr="003847F1">
        <w:rPr>
          <w:rFonts w:ascii="Arial" w:eastAsia="Arial" w:hAnsi="Arial" w:cs="Arial"/>
        </w:rPr>
        <w:t>a</w:t>
      </w:r>
      <w:r w:rsidRPr="003847F1">
        <w:rPr>
          <w:rFonts w:ascii="Arial" w:eastAsia="Arial" w:hAnsi="Arial" w:cs="Arial"/>
          <w:spacing w:val="3"/>
        </w:rPr>
        <w:t>t</w:t>
      </w:r>
      <w:r w:rsidRPr="003847F1">
        <w:rPr>
          <w:rFonts w:ascii="Arial" w:eastAsia="Arial" w:hAnsi="Arial" w:cs="Arial"/>
          <w:spacing w:val="-4"/>
        </w:rPr>
        <w:t>í</w:t>
      </w:r>
      <w:r w:rsidRPr="003847F1">
        <w:rPr>
          <w:rFonts w:ascii="Arial" w:eastAsia="Arial" w:hAnsi="Arial" w:cs="Arial"/>
        </w:rPr>
        <w:t>m</w:t>
      </w:r>
      <w:r w:rsidR="00B7751C">
        <w:rPr>
          <w:rFonts w:ascii="Arial" w:eastAsia="Arial" w:hAnsi="Arial" w:cs="Arial"/>
        </w:rPr>
        <w:t xml:space="preserve"> </w:t>
      </w:r>
      <w:r w:rsidRPr="003847F1">
        <w:rPr>
          <w:rFonts w:ascii="Arial" w:eastAsia="Arial" w:hAnsi="Arial" w:cs="Arial"/>
          <w:spacing w:val="-3"/>
        </w:rPr>
        <w:t>d</w:t>
      </w:r>
      <w:r w:rsidRPr="003847F1">
        <w:rPr>
          <w:rFonts w:ascii="Arial" w:eastAsia="Arial" w:hAnsi="Arial" w:cs="Arial"/>
        </w:rPr>
        <w:t>o</w:t>
      </w:r>
      <w:r w:rsidRPr="003847F1">
        <w:rPr>
          <w:rFonts w:ascii="Arial" w:eastAsia="Arial" w:hAnsi="Arial" w:cs="Arial"/>
          <w:spacing w:val="-1"/>
        </w:rPr>
        <w:t>d</w:t>
      </w:r>
      <w:r w:rsidRPr="003847F1">
        <w:rPr>
          <w:rFonts w:ascii="Arial" w:eastAsia="Arial" w:hAnsi="Arial" w:cs="Arial"/>
        </w:rPr>
        <w:t>a</w:t>
      </w:r>
      <w:r w:rsidRPr="003847F1">
        <w:rPr>
          <w:rFonts w:ascii="Arial" w:eastAsia="Arial" w:hAnsi="Arial" w:cs="Arial"/>
          <w:spacing w:val="-1"/>
        </w:rPr>
        <w:t>n</w:t>
      </w:r>
      <w:r w:rsidRPr="003847F1">
        <w:rPr>
          <w:rFonts w:ascii="Arial" w:eastAsia="Arial" w:hAnsi="Arial" w:cs="Arial"/>
        </w:rPr>
        <w:t>é</w:t>
      </w:r>
      <w:r w:rsidRPr="003847F1">
        <w:rPr>
          <w:rFonts w:ascii="Arial" w:eastAsia="Arial" w:hAnsi="Arial" w:cs="Arial"/>
          <w:spacing w:val="-1"/>
        </w:rPr>
        <w:t>h</w:t>
      </w:r>
      <w:r w:rsidRPr="003847F1">
        <w:rPr>
          <w:rFonts w:ascii="Arial" w:eastAsia="Arial" w:hAnsi="Arial" w:cs="Arial"/>
        </w:rPr>
        <w:t>o</w:t>
      </w:r>
      <w:r w:rsidR="00B7751C">
        <w:rPr>
          <w:rFonts w:ascii="Arial" w:eastAsia="Arial" w:hAnsi="Arial" w:cs="Arial"/>
        </w:rPr>
        <w:t xml:space="preserve"> </w:t>
      </w:r>
      <w:r w:rsidRPr="003847F1">
        <w:rPr>
          <w:rFonts w:ascii="Arial" w:eastAsia="Arial" w:hAnsi="Arial" w:cs="Arial"/>
        </w:rPr>
        <w:t>pre</w:t>
      </w:r>
      <w:r w:rsidRPr="003847F1">
        <w:rPr>
          <w:rFonts w:ascii="Arial" w:eastAsia="Arial" w:hAnsi="Arial" w:cs="Arial"/>
          <w:spacing w:val="-3"/>
        </w:rPr>
        <w:t>d</w:t>
      </w:r>
      <w:r w:rsidRPr="003847F1">
        <w:rPr>
          <w:rFonts w:ascii="Arial" w:eastAsia="Arial" w:hAnsi="Arial" w:cs="Arial"/>
          <w:spacing w:val="1"/>
        </w:rPr>
        <w:t>m</w:t>
      </w:r>
      <w:r w:rsidRPr="003847F1">
        <w:rPr>
          <w:rFonts w:ascii="Arial" w:eastAsia="Arial" w:hAnsi="Arial" w:cs="Arial"/>
          <w:spacing w:val="-3"/>
        </w:rPr>
        <w:t>e</w:t>
      </w:r>
      <w:r w:rsidRPr="003847F1">
        <w:rPr>
          <w:rFonts w:ascii="Arial" w:eastAsia="Arial" w:hAnsi="Arial" w:cs="Arial"/>
          <w:spacing w:val="1"/>
        </w:rPr>
        <w:t>t</w:t>
      </w:r>
      <w:r w:rsidRPr="003847F1">
        <w:rPr>
          <w:rFonts w:ascii="Arial" w:eastAsia="Arial" w:hAnsi="Arial" w:cs="Arial"/>
        </w:rPr>
        <w:t>u d</w:t>
      </w:r>
      <w:r w:rsidRPr="003847F1">
        <w:rPr>
          <w:rFonts w:ascii="Arial" w:eastAsia="Arial" w:hAnsi="Arial" w:cs="Arial"/>
          <w:spacing w:val="-1"/>
        </w:rPr>
        <w:t>o</w:t>
      </w:r>
      <w:r w:rsidRPr="003847F1">
        <w:rPr>
          <w:rFonts w:ascii="Arial" w:eastAsia="Arial" w:hAnsi="Arial" w:cs="Arial"/>
        </w:rPr>
        <w:t>h</w:t>
      </w:r>
      <w:r w:rsidRPr="003847F1">
        <w:rPr>
          <w:rFonts w:ascii="Arial" w:eastAsia="Arial" w:hAnsi="Arial" w:cs="Arial"/>
          <w:spacing w:val="-1"/>
        </w:rPr>
        <w:t>o</w:t>
      </w:r>
      <w:r w:rsidRPr="003847F1">
        <w:rPr>
          <w:rFonts w:ascii="Arial" w:eastAsia="Arial" w:hAnsi="Arial" w:cs="Arial"/>
        </w:rPr>
        <w:t>dy</w:t>
      </w:r>
      <w:r w:rsidR="00B7751C">
        <w:rPr>
          <w:rFonts w:ascii="Arial" w:eastAsia="Arial" w:hAnsi="Arial" w:cs="Arial"/>
        </w:rPr>
        <w:t xml:space="preserve"> </w:t>
      </w:r>
      <w:r w:rsidRPr="003847F1">
        <w:rPr>
          <w:rFonts w:ascii="Arial" w:eastAsia="Arial" w:hAnsi="Arial" w:cs="Arial"/>
        </w:rPr>
        <w:t>a</w:t>
      </w:r>
      <w:r w:rsidRPr="003847F1">
        <w:rPr>
          <w:rFonts w:ascii="Arial" w:eastAsia="Arial" w:hAnsi="Arial" w:cs="Arial"/>
          <w:spacing w:val="-1"/>
        </w:rPr>
        <w:t>l</w:t>
      </w:r>
      <w:r w:rsidRPr="003847F1">
        <w:rPr>
          <w:rFonts w:ascii="Arial" w:eastAsia="Arial" w:hAnsi="Arial" w:cs="Arial"/>
        </w:rPr>
        <w:t>e</w:t>
      </w:r>
      <w:r w:rsidRPr="003847F1">
        <w:rPr>
          <w:rFonts w:ascii="Arial" w:eastAsia="Arial" w:hAnsi="Arial" w:cs="Arial"/>
          <w:spacing w:val="-1"/>
        </w:rPr>
        <w:t>b</w:t>
      </w:r>
      <w:r w:rsidRPr="003847F1">
        <w:rPr>
          <w:rFonts w:ascii="Arial" w:eastAsia="Arial" w:hAnsi="Arial" w:cs="Arial"/>
        </w:rPr>
        <w:t xml:space="preserve">o </w:t>
      </w:r>
      <w:r w:rsidRPr="003847F1">
        <w:rPr>
          <w:rFonts w:ascii="Arial" w:eastAsia="Arial" w:hAnsi="Arial" w:cs="Arial"/>
          <w:spacing w:val="2"/>
        </w:rPr>
        <w:t>j</w:t>
      </w:r>
      <w:r w:rsidRPr="003847F1">
        <w:rPr>
          <w:rFonts w:ascii="Arial" w:eastAsia="Arial" w:hAnsi="Arial" w:cs="Arial"/>
        </w:rPr>
        <w:t>e</w:t>
      </w:r>
      <w:r w:rsidRPr="003847F1">
        <w:rPr>
          <w:rFonts w:ascii="Arial" w:eastAsia="Arial" w:hAnsi="Arial" w:cs="Arial"/>
          <w:spacing w:val="-1"/>
        </w:rPr>
        <w:t>h</w:t>
      </w:r>
      <w:r w:rsidRPr="003847F1">
        <w:rPr>
          <w:rFonts w:ascii="Arial" w:eastAsia="Arial" w:hAnsi="Arial" w:cs="Arial"/>
        </w:rPr>
        <w:t>o č</w:t>
      </w:r>
      <w:r w:rsidRPr="003847F1">
        <w:rPr>
          <w:rFonts w:ascii="Arial" w:eastAsia="Arial" w:hAnsi="Arial" w:cs="Arial"/>
          <w:spacing w:val="-2"/>
        </w:rPr>
        <w:t>a</w:t>
      </w:r>
      <w:r w:rsidRPr="003847F1">
        <w:rPr>
          <w:rFonts w:ascii="Arial" w:eastAsia="Arial" w:hAnsi="Arial" w:cs="Arial"/>
        </w:rPr>
        <w:t>s</w:t>
      </w:r>
      <w:r w:rsidRPr="003847F1">
        <w:rPr>
          <w:rFonts w:ascii="Arial" w:eastAsia="Arial" w:hAnsi="Arial" w:cs="Arial"/>
          <w:spacing w:val="1"/>
        </w:rPr>
        <w:t>t</w:t>
      </w:r>
      <w:r w:rsidRPr="003847F1">
        <w:rPr>
          <w:rFonts w:ascii="Arial" w:eastAsia="Arial" w:hAnsi="Arial" w:cs="Arial"/>
        </w:rPr>
        <w:t>ia pod</w:t>
      </w:r>
      <w:r w:rsidRPr="003847F1">
        <w:rPr>
          <w:rFonts w:ascii="Arial" w:eastAsia="Arial" w:hAnsi="Arial" w:cs="Arial"/>
          <w:spacing w:val="-1"/>
        </w:rPr>
        <w:t>p</w:t>
      </w:r>
      <w:r w:rsidRPr="003847F1">
        <w:rPr>
          <w:rFonts w:ascii="Arial" w:eastAsia="Arial" w:hAnsi="Arial" w:cs="Arial"/>
          <w:spacing w:val="-4"/>
        </w:rPr>
        <w:t>í</w:t>
      </w:r>
      <w:r w:rsidRPr="003847F1">
        <w:rPr>
          <w:rFonts w:ascii="Arial" w:eastAsia="Arial" w:hAnsi="Arial" w:cs="Arial"/>
        </w:rPr>
        <w:t>sa</w:t>
      </w:r>
      <w:r w:rsidRPr="003847F1">
        <w:rPr>
          <w:rFonts w:ascii="Arial" w:eastAsia="Arial" w:hAnsi="Arial" w:cs="Arial"/>
          <w:spacing w:val="2"/>
        </w:rPr>
        <w:t>n</w:t>
      </w:r>
      <w:r w:rsidRPr="003847F1">
        <w:rPr>
          <w:rFonts w:ascii="Arial" w:eastAsia="Arial" w:hAnsi="Arial" w:cs="Arial"/>
          <w:spacing w:val="-4"/>
        </w:rPr>
        <w:t>í</w:t>
      </w:r>
      <w:r w:rsidRPr="003847F1">
        <w:rPr>
          <w:rFonts w:ascii="Arial" w:eastAsia="Arial" w:hAnsi="Arial" w:cs="Arial"/>
        </w:rPr>
        <w:t>m</w:t>
      </w:r>
      <w:r w:rsidR="00B7751C">
        <w:rPr>
          <w:rFonts w:ascii="Arial" w:eastAsia="Arial" w:hAnsi="Arial" w:cs="Arial"/>
        </w:rPr>
        <w:t xml:space="preserve"> </w:t>
      </w:r>
      <w:r w:rsidRPr="003847F1">
        <w:rPr>
          <w:rFonts w:ascii="Arial" w:eastAsia="Arial" w:hAnsi="Arial" w:cs="Arial"/>
        </w:rPr>
        <w:t>pre</w:t>
      </w:r>
      <w:r w:rsidRPr="003847F1">
        <w:rPr>
          <w:rFonts w:ascii="Arial" w:eastAsia="Arial" w:hAnsi="Arial" w:cs="Arial"/>
          <w:spacing w:val="1"/>
        </w:rPr>
        <w:t>b</w:t>
      </w:r>
      <w:r w:rsidRPr="003847F1">
        <w:rPr>
          <w:rFonts w:ascii="Arial" w:eastAsia="Arial" w:hAnsi="Arial" w:cs="Arial"/>
        </w:rPr>
        <w:t>erac</w:t>
      </w:r>
      <w:r w:rsidRPr="003847F1">
        <w:rPr>
          <w:rFonts w:ascii="Arial" w:eastAsia="Arial" w:hAnsi="Arial" w:cs="Arial"/>
          <w:spacing w:val="-1"/>
        </w:rPr>
        <w:t>i</w:t>
      </w:r>
      <w:r w:rsidRPr="003847F1">
        <w:rPr>
          <w:rFonts w:ascii="Arial" w:eastAsia="Arial" w:hAnsi="Arial" w:cs="Arial"/>
          <w:spacing w:val="-3"/>
        </w:rPr>
        <w:t>e</w:t>
      </w:r>
      <w:r w:rsidRPr="003847F1">
        <w:rPr>
          <w:rFonts w:ascii="Arial" w:eastAsia="Arial" w:hAnsi="Arial" w:cs="Arial"/>
        </w:rPr>
        <w:t>ho</w:t>
      </w:r>
      <w:r w:rsidR="00B7751C">
        <w:rPr>
          <w:rFonts w:ascii="Arial" w:eastAsia="Arial" w:hAnsi="Arial" w:cs="Arial"/>
        </w:rPr>
        <w:t xml:space="preserve"> </w:t>
      </w:r>
      <w:r w:rsidRPr="003847F1">
        <w:rPr>
          <w:rFonts w:ascii="Arial" w:eastAsia="Arial" w:hAnsi="Arial" w:cs="Arial"/>
        </w:rPr>
        <w:t>pr</w:t>
      </w:r>
      <w:r w:rsidRPr="003847F1">
        <w:rPr>
          <w:rFonts w:ascii="Arial" w:eastAsia="Arial" w:hAnsi="Arial" w:cs="Arial"/>
          <w:spacing w:val="-2"/>
        </w:rPr>
        <w:t>o</w:t>
      </w:r>
      <w:r w:rsidRPr="003847F1">
        <w:rPr>
          <w:rFonts w:ascii="Arial" w:eastAsia="Arial" w:hAnsi="Arial" w:cs="Arial"/>
          <w:spacing w:val="1"/>
        </w:rPr>
        <w:t>t</w:t>
      </w:r>
      <w:r w:rsidRPr="003847F1">
        <w:rPr>
          <w:rFonts w:ascii="Arial" w:eastAsia="Arial" w:hAnsi="Arial" w:cs="Arial"/>
          <w:spacing w:val="-3"/>
        </w:rPr>
        <w:t>o</w:t>
      </w:r>
      <w:r w:rsidRPr="003847F1">
        <w:rPr>
          <w:rFonts w:ascii="Arial" w:eastAsia="Arial" w:hAnsi="Arial" w:cs="Arial"/>
          <w:spacing w:val="2"/>
        </w:rPr>
        <w:t>k</w:t>
      </w:r>
      <w:r w:rsidRPr="003847F1">
        <w:rPr>
          <w:rFonts w:ascii="Arial" w:eastAsia="Arial" w:hAnsi="Arial" w:cs="Arial"/>
        </w:rPr>
        <w:t>o</w:t>
      </w:r>
      <w:r w:rsidRPr="003847F1">
        <w:rPr>
          <w:rFonts w:ascii="Arial" w:eastAsia="Arial" w:hAnsi="Arial" w:cs="Arial"/>
          <w:spacing w:val="-1"/>
        </w:rPr>
        <w:t>l</w:t>
      </w:r>
      <w:r w:rsidRPr="003847F1">
        <w:rPr>
          <w:rFonts w:ascii="Arial" w:eastAsia="Arial" w:hAnsi="Arial" w:cs="Arial"/>
        </w:rPr>
        <w:t>u.</w:t>
      </w:r>
    </w:p>
    <w:p w:rsidR="000031E1" w:rsidRDefault="000031E1" w:rsidP="00B17C34">
      <w:pPr>
        <w:spacing w:line="240" w:lineRule="auto"/>
        <w:ind w:right="96"/>
      </w:pPr>
    </w:p>
    <w:p w:rsidR="00FE6554" w:rsidRPr="003847F1" w:rsidRDefault="00FE6554" w:rsidP="00B17C34">
      <w:pPr>
        <w:spacing w:line="240" w:lineRule="auto"/>
        <w:ind w:right="96"/>
      </w:pPr>
    </w:p>
    <w:p w:rsidR="00FE6554" w:rsidRDefault="000031E1" w:rsidP="005D732C">
      <w:pPr>
        <w:spacing w:line="240" w:lineRule="auto"/>
        <w:ind w:right="96"/>
        <w:jc w:val="center"/>
        <w:rPr>
          <w:rFonts w:ascii="Arial" w:eastAsia="Arial" w:hAnsi="Arial" w:cs="Arial"/>
          <w:b/>
        </w:rPr>
      </w:pPr>
      <w:r w:rsidRPr="003847F1">
        <w:rPr>
          <w:rFonts w:ascii="Arial" w:eastAsia="Arial" w:hAnsi="Arial" w:cs="Arial"/>
          <w:b/>
          <w:spacing w:val="-1"/>
        </w:rPr>
        <w:t>Č</w:t>
      </w:r>
      <w:r w:rsidRPr="003847F1">
        <w:rPr>
          <w:rFonts w:ascii="Arial" w:eastAsia="Arial" w:hAnsi="Arial" w:cs="Arial"/>
          <w:b/>
          <w:spacing w:val="1"/>
        </w:rPr>
        <w:t>l</w:t>
      </w:r>
      <w:r w:rsidRPr="003847F1">
        <w:rPr>
          <w:rFonts w:ascii="Arial" w:eastAsia="Arial" w:hAnsi="Arial" w:cs="Arial"/>
          <w:b/>
        </w:rPr>
        <w:t>.</w:t>
      </w:r>
      <w:r w:rsidR="00B7751C">
        <w:rPr>
          <w:rFonts w:ascii="Arial" w:eastAsia="Arial" w:hAnsi="Arial" w:cs="Arial"/>
          <w:b/>
        </w:rPr>
        <w:t xml:space="preserve"> </w:t>
      </w:r>
      <w:r w:rsidRPr="003847F1">
        <w:rPr>
          <w:rFonts w:ascii="Arial" w:eastAsia="Arial" w:hAnsi="Arial" w:cs="Arial"/>
          <w:b/>
          <w:spacing w:val="-3"/>
        </w:rPr>
        <w:t>X</w:t>
      </w:r>
      <w:r w:rsidRPr="003847F1">
        <w:rPr>
          <w:rFonts w:ascii="Arial" w:eastAsia="Arial" w:hAnsi="Arial" w:cs="Arial"/>
          <w:b/>
        </w:rPr>
        <w:t>III</w:t>
      </w:r>
    </w:p>
    <w:p w:rsidR="000031E1" w:rsidRPr="003847F1" w:rsidRDefault="000031E1" w:rsidP="005D732C">
      <w:pPr>
        <w:spacing w:line="240" w:lineRule="auto"/>
        <w:ind w:right="96"/>
        <w:jc w:val="center"/>
        <w:rPr>
          <w:rFonts w:ascii="Arial" w:eastAsia="Arial" w:hAnsi="Arial" w:cs="Arial"/>
          <w:b/>
        </w:rPr>
      </w:pPr>
      <w:r w:rsidRPr="003847F1">
        <w:rPr>
          <w:rFonts w:ascii="Arial" w:eastAsia="Arial" w:hAnsi="Arial" w:cs="Arial"/>
          <w:b/>
        </w:rPr>
        <w:t xml:space="preserve"> Z</w:t>
      </w:r>
      <w:r w:rsidRPr="003847F1">
        <w:rPr>
          <w:rFonts w:ascii="Arial" w:eastAsia="Arial" w:hAnsi="Arial" w:cs="Arial"/>
          <w:b/>
          <w:spacing w:val="-1"/>
        </w:rPr>
        <w:t>á</w:t>
      </w:r>
      <w:r w:rsidRPr="003847F1">
        <w:rPr>
          <w:rFonts w:ascii="Arial" w:eastAsia="Arial" w:hAnsi="Arial" w:cs="Arial"/>
          <w:b/>
          <w:spacing w:val="-3"/>
        </w:rPr>
        <w:t>v</w:t>
      </w:r>
      <w:r w:rsidRPr="003847F1">
        <w:rPr>
          <w:rFonts w:ascii="Arial" w:eastAsia="Arial" w:hAnsi="Arial" w:cs="Arial"/>
          <w:b/>
        </w:rPr>
        <w:t>ereč</w:t>
      </w:r>
      <w:r w:rsidRPr="003847F1">
        <w:rPr>
          <w:rFonts w:ascii="Arial" w:eastAsia="Arial" w:hAnsi="Arial" w:cs="Arial"/>
          <w:b/>
          <w:spacing w:val="-1"/>
        </w:rPr>
        <w:t>n</w:t>
      </w:r>
      <w:r w:rsidRPr="003847F1">
        <w:rPr>
          <w:rFonts w:ascii="Arial" w:eastAsia="Arial" w:hAnsi="Arial" w:cs="Arial"/>
          <w:b/>
        </w:rPr>
        <w:t>é ustan</w:t>
      </w:r>
      <w:r w:rsidRPr="003847F1">
        <w:rPr>
          <w:rFonts w:ascii="Arial" w:eastAsia="Arial" w:hAnsi="Arial" w:cs="Arial"/>
          <w:b/>
          <w:spacing w:val="-1"/>
        </w:rPr>
        <w:t>o</w:t>
      </w:r>
      <w:r w:rsidRPr="003847F1">
        <w:rPr>
          <w:rFonts w:ascii="Arial" w:eastAsia="Arial" w:hAnsi="Arial" w:cs="Arial"/>
          <w:b/>
          <w:spacing w:val="-3"/>
        </w:rPr>
        <w:t>v</w:t>
      </w:r>
      <w:r w:rsidRPr="003847F1">
        <w:rPr>
          <w:rFonts w:ascii="Arial" w:eastAsia="Arial" w:hAnsi="Arial" w:cs="Arial"/>
          <w:b/>
        </w:rPr>
        <w:t>e</w:t>
      </w:r>
      <w:r w:rsidRPr="003847F1">
        <w:rPr>
          <w:rFonts w:ascii="Arial" w:eastAsia="Arial" w:hAnsi="Arial" w:cs="Arial"/>
          <w:b/>
          <w:spacing w:val="-1"/>
        </w:rPr>
        <w:t>n</w:t>
      </w:r>
      <w:r w:rsidRPr="003847F1">
        <w:rPr>
          <w:rFonts w:ascii="Arial" w:eastAsia="Arial" w:hAnsi="Arial" w:cs="Arial"/>
          <w:b/>
          <w:spacing w:val="1"/>
        </w:rPr>
        <w:t>i</w:t>
      </w:r>
      <w:r w:rsidRPr="003847F1">
        <w:rPr>
          <w:rFonts w:ascii="Arial" w:eastAsia="Arial" w:hAnsi="Arial" w:cs="Arial"/>
          <w:b/>
        </w:rPr>
        <w:t>a</w:t>
      </w:r>
    </w:p>
    <w:p w:rsidR="000031E1" w:rsidRPr="003847F1" w:rsidRDefault="000031E1" w:rsidP="00B7751C">
      <w:pPr>
        <w:spacing w:line="240" w:lineRule="auto"/>
        <w:ind w:left="567" w:right="96" w:hanging="2"/>
        <w:jc w:val="center"/>
        <w:rPr>
          <w:rFonts w:ascii="Arial" w:eastAsia="Arial" w:hAnsi="Arial" w:cs="Arial"/>
        </w:rPr>
      </w:pP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Účastníci dohody môžu odstúpiť od tejto rámcovej dohoy z dôvodu závažného porušenia tejto rámcovej dohody, dôvodu nezávažných porušení tejto rámcovej dohody, ako aj z dôvodov upravených príslušnými právnymi predpismi. Na odsúpenie od tejto rámcovej dohody sa vyžaduje písomná forma. Odstúpenie nadobúda účinnosť dňom doručenia odstúpenia druhému účastníkovi dohody.</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Za závažné porušenie tejto rámcovej dohody sa považuje:</w:t>
      </w:r>
    </w:p>
    <w:p w:rsidR="000031E1" w:rsidRDefault="000031E1" w:rsidP="00B17C34">
      <w:pPr>
        <w:spacing w:line="240" w:lineRule="auto"/>
        <w:ind w:left="993" w:right="96" w:hanging="426"/>
        <w:rPr>
          <w:rFonts w:ascii="Arial" w:eastAsia="Arial" w:hAnsi="Arial" w:cs="Arial"/>
          <w:spacing w:val="-1"/>
        </w:rPr>
      </w:pPr>
      <w:r w:rsidRPr="003847F1">
        <w:rPr>
          <w:rFonts w:ascii="Arial" w:eastAsia="Arial" w:hAnsi="Arial" w:cs="Arial"/>
          <w:spacing w:val="-1"/>
        </w:rPr>
        <w:t xml:space="preserve">2.1 </w:t>
      </w:r>
      <w:r w:rsidR="00B17C34">
        <w:rPr>
          <w:rFonts w:ascii="Arial" w:eastAsia="Arial" w:hAnsi="Arial" w:cs="Arial"/>
          <w:spacing w:val="-1"/>
        </w:rPr>
        <w:tab/>
      </w:r>
      <w:r w:rsidRPr="003847F1">
        <w:rPr>
          <w:rFonts w:ascii="Arial" w:eastAsia="Arial" w:hAnsi="Arial" w:cs="Arial"/>
          <w:spacing w:val="-1"/>
        </w:rPr>
        <w:t>omeškanie predávajúceho s dodaním predmetu tejto dohody oproti termínu dodania v tejto rámcovej dohode o viac ako 5 kalendárnych dní, bez uvedenia dôvodu, ktorý by toto omeškanie ospravedlňoval,</w:t>
      </w:r>
    </w:p>
    <w:p w:rsidR="000031E1" w:rsidRDefault="00B17C34" w:rsidP="00B17C34">
      <w:pPr>
        <w:spacing w:line="240" w:lineRule="auto"/>
        <w:ind w:left="993" w:right="96" w:hanging="426"/>
        <w:rPr>
          <w:rFonts w:ascii="Arial" w:eastAsia="Arial" w:hAnsi="Arial" w:cs="Arial"/>
          <w:spacing w:val="-1"/>
        </w:rPr>
      </w:pPr>
      <w:r>
        <w:rPr>
          <w:rFonts w:ascii="Arial" w:eastAsia="Arial" w:hAnsi="Arial" w:cs="Arial"/>
          <w:spacing w:val="-1"/>
        </w:rPr>
        <w:t>2.2</w:t>
      </w:r>
      <w:r>
        <w:rPr>
          <w:rFonts w:ascii="Arial" w:eastAsia="Arial" w:hAnsi="Arial" w:cs="Arial"/>
          <w:spacing w:val="-1"/>
        </w:rPr>
        <w:tab/>
      </w:r>
      <w:r w:rsidR="000031E1" w:rsidRPr="003847F1">
        <w:rPr>
          <w:rFonts w:ascii="Arial" w:eastAsia="Arial" w:hAnsi="Arial" w:cs="Arial"/>
          <w:spacing w:val="-1"/>
        </w:rPr>
        <w:t>predávajúci dodá kupujúcemu predmet tejto dohody alebo jej časť, ktorá bude</w:t>
      </w:r>
      <w:r w:rsidR="00B7751C">
        <w:rPr>
          <w:rFonts w:ascii="Arial" w:eastAsia="Arial" w:hAnsi="Arial" w:cs="Arial"/>
          <w:spacing w:val="-1"/>
        </w:rPr>
        <w:t xml:space="preserve"> </w:t>
      </w:r>
      <w:r w:rsidR="000031E1" w:rsidRPr="003847F1">
        <w:rPr>
          <w:rFonts w:ascii="Arial" w:eastAsia="Arial" w:hAnsi="Arial" w:cs="Arial"/>
          <w:spacing w:val="-1"/>
        </w:rPr>
        <w:t>v rozpore s Prílohou č. 1  k tejto dohode a v rozpore s podmienkami upravenými touto dohodou,</w:t>
      </w:r>
    </w:p>
    <w:p w:rsidR="000031E1" w:rsidRPr="003847F1" w:rsidRDefault="00B17C34" w:rsidP="00B17C34">
      <w:pPr>
        <w:spacing w:line="240" w:lineRule="auto"/>
        <w:ind w:left="993" w:right="96" w:hanging="426"/>
        <w:rPr>
          <w:rFonts w:ascii="Arial" w:eastAsia="Arial" w:hAnsi="Arial" w:cs="Arial"/>
          <w:spacing w:val="-1"/>
        </w:rPr>
      </w:pPr>
      <w:r>
        <w:rPr>
          <w:rFonts w:ascii="Arial" w:eastAsia="Arial" w:hAnsi="Arial" w:cs="Arial"/>
          <w:spacing w:val="-1"/>
        </w:rPr>
        <w:t>2.3</w:t>
      </w:r>
      <w:r>
        <w:rPr>
          <w:rFonts w:ascii="Arial" w:eastAsia="Arial" w:hAnsi="Arial" w:cs="Arial"/>
          <w:spacing w:val="-1"/>
        </w:rPr>
        <w:tab/>
      </w:r>
      <w:r w:rsidR="000031E1" w:rsidRPr="003847F1">
        <w:rPr>
          <w:rFonts w:ascii="Arial" w:eastAsia="Arial" w:hAnsi="Arial" w:cs="Arial"/>
          <w:spacing w:val="-1"/>
        </w:rPr>
        <w:t>predávajúci poruší povinnosť podľa čl. VIII ods. 8, 9 a 10 tejto dohody,</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Pokiaľ   by   sa   ktorékoľvek   ustanovenie   tejto   rámcovej   dohody   stalo   neplatným, nespôsobuje to neplatnosť rámcovej dohody ako celku.</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Účastníci  dohody  sa  dohodli  riešiť  vzniknuté  spory  dohodou.  V prípade,  že  medzi účastníkmi dohody nedôjde k dohode, tieto budú riešené v zmysle všeobecne záväzných právnych predpisov SR.</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Účastníci dohody sa dohodli, že akékoľvek písomnosti vyplývajúce z právneho vzťahu založeného touto dohodou (napríklad faktúry, uplatnenie náhrady škody, uplatnenie úroku z omeškania, odstúpenie od tejto dohody) sa budú považovať za doručené aj v prípade, ak sa doporučená zásielka adresovaná na adresu sídla predávajúceho/kupujúceho vráti druhému účastníkovi dohody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Táto rámcová dohoda sa vyhotovuje v 5 vyhotoveniach, z ktorých každá má platnosť originálu. Po jej podpísaní predávajúci obdrží dve vyhotovenia a kupujúci tri vyhotovenia.</w:t>
      </w:r>
    </w:p>
    <w:p w:rsidR="000031E1" w:rsidRPr="003847F1" w:rsidRDefault="000031E1" w:rsidP="00B7751C">
      <w:pPr>
        <w:pStyle w:val="Odsekzoznamu"/>
        <w:widowControl/>
        <w:numPr>
          <w:ilvl w:val="0"/>
          <w:numId w:val="90"/>
        </w:numPr>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 xml:space="preserve">Táto rámcová dohoda sa uzatvára na dobu určitú a to na obdobie </w:t>
      </w:r>
      <w:r w:rsidR="00DA651F">
        <w:rPr>
          <w:rFonts w:ascii="Arial" w:eastAsia="Arial" w:hAnsi="Arial" w:cs="Arial"/>
          <w:spacing w:val="-1"/>
        </w:rPr>
        <w:t>24</w:t>
      </w:r>
      <w:r w:rsidRPr="003847F1">
        <w:rPr>
          <w:rFonts w:ascii="Arial" w:eastAsia="Arial" w:hAnsi="Arial" w:cs="Arial"/>
          <w:spacing w:val="-1"/>
        </w:rPr>
        <w:t xml:space="preserve"> mesiacov odo dňa nadobudnutia jej účinnosti alebo do vyčerpania finančného limitu uvedeného v</w:t>
      </w:r>
      <w:r w:rsidR="002A13A0">
        <w:rPr>
          <w:rFonts w:ascii="Arial" w:eastAsia="Arial" w:hAnsi="Arial" w:cs="Arial"/>
          <w:spacing w:val="-1"/>
        </w:rPr>
        <w:t> ods.</w:t>
      </w:r>
      <w:r w:rsidRPr="003847F1">
        <w:rPr>
          <w:rFonts w:ascii="Arial" w:eastAsia="Arial" w:hAnsi="Arial" w:cs="Arial"/>
          <w:spacing w:val="-1"/>
        </w:rPr>
        <w:t xml:space="preserve"> 2,</w:t>
      </w:r>
      <w:r w:rsidR="002A13A0">
        <w:rPr>
          <w:rFonts w:ascii="Arial" w:eastAsia="Arial" w:hAnsi="Arial" w:cs="Arial"/>
          <w:spacing w:val="-1"/>
        </w:rPr>
        <w:t xml:space="preserve"> </w:t>
      </w:r>
      <w:r w:rsidRPr="003847F1">
        <w:rPr>
          <w:rFonts w:ascii="Arial" w:eastAsia="Arial" w:hAnsi="Arial" w:cs="Arial"/>
          <w:spacing w:val="-1"/>
        </w:rPr>
        <w:t>Čl. VI. tejto rámcovej dohody.</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Táto rámcová dohoda nadobúda platnosť dňom jej podpisu účastníkmi dohody a účinnosť dňom  nasledujúcim  po  dni  jej  zverejnenia  v Centrálnom  registri  zmlúv</w:t>
      </w:r>
      <w:r w:rsidR="002A13A0">
        <w:rPr>
          <w:rFonts w:ascii="Arial" w:eastAsia="Arial" w:hAnsi="Arial" w:cs="Arial"/>
          <w:spacing w:val="-1"/>
        </w:rPr>
        <w:t xml:space="preserve"> ÚV SR.</w:t>
      </w:r>
    </w:p>
    <w:p w:rsidR="000031E1" w:rsidRPr="003847F1" w:rsidRDefault="000031E1" w:rsidP="00B7751C">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Účastníci dohody vyhlasujú, že ustanoveniam tejto rámcovej dohody porozumeli, čo do obsahu i rozsahu, rámcová dohoda vyjadruje ich vôľu a na znak toho k nej pripájajú svoje podpisy.</w:t>
      </w:r>
    </w:p>
    <w:p w:rsidR="003847F1" w:rsidRPr="00B17C34" w:rsidRDefault="000031E1" w:rsidP="00B17C34">
      <w:pPr>
        <w:pStyle w:val="Odsekzoznamu"/>
        <w:widowControl/>
        <w:numPr>
          <w:ilvl w:val="0"/>
          <w:numId w:val="90"/>
        </w:numPr>
        <w:tabs>
          <w:tab w:val="left" w:pos="540"/>
        </w:tabs>
        <w:adjustRightInd/>
        <w:spacing w:line="240" w:lineRule="auto"/>
        <w:ind w:left="567" w:right="96"/>
        <w:textAlignment w:val="auto"/>
        <w:rPr>
          <w:rFonts w:ascii="Arial" w:eastAsia="Arial" w:hAnsi="Arial" w:cs="Arial"/>
          <w:spacing w:val="-1"/>
        </w:rPr>
      </w:pPr>
      <w:r w:rsidRPr="003847F1">
        <w:rPr>
          <w:rFonts w:ascii="Arial" w:eastAsia="Arial" w:hAnsi="Arial" w:cs="Arial"/>
          <w:spacing w:val="-1"/>
        </w:rPr>
        <w:t xml:space="preserve">Nedeliteľnou súčasťou tejto rámcovej dohody sú: </w:t>
      </w:r>
    </w:p>
    <w:p w:rsidR="000031E1" w:rsidRDefault="000031E1" w:rsidP="00750F50">
      <w:pPr>
        <w:spacing w:line="240" w:lineRule="auto"/>
        <w:ind w:left="567" w:right="96"/>
        <w:rPr>
          <w:rFonts w:ascii="Arial" w:hAnsi="Arial" w:cs="Arial"/>
          <w:bCs/>
        </w:rPr>
      </w:pPr>
      <w:r w:rsidRPr="003847F1">
        <w:rPr>
          <w:rFonts w:ascii="Arial" w:hAnsi="Arial" w:cs="Arial"/>
        </w:rPr>
        <w:t xml:space="preserve">Príloha č. </w:t>
      </w:r>
      <w:r w:rsidRPr="003847F1">
        <w:rPr>
          <w:rFonts w:ascii="Arial" w:hAnsi="Arial" w:cs="Arial"/>
          <w:bCs/>
        </w:rPr>
        <w:t xml:space="preserve">1 </w:t>
      </w:r>
      <w:r w:rsidR="004F6605">
        <w:rPr>
          <w:rFonts w:ascii="Arial" w:hAnsi="Arial" w:cs="Arial"/>
          <w:bCs/>
        </w:rPr>
        <w:t>–</w:t>
      </w:r>
      <w:r w:rsidRPr="003847F1">
        <w:rPr>
          <w:rFonts w:ascii="Arial" w:hAnsi="Arial" w:cs="Arial"/>
          <w:bCs/>
        </w:rPr>
        <w:t xml:space="preserve"> </w:t>
      </w:r>
      <w:r w:rsidR="004F6605">
        <w:rPr>
          <w:rFonts w:ascii="Arial" w:hAnsi="Arial" w:cs="Arial"/>
          <w:bCs/>
        </w:rPr>
        <w:t>Ocenený zoznam položiek s t</w:t>
      </w:r>
      <w:r w:rsidRPr="003847F1">
        <w:rPr>
          <w:rFonts w:ascii="Arial" w:hAnsi="Arial" w:cs="Arial"/>
          <w:bCs/>
        </w:rPr>
        <w:t>echnick</w:t>
      </w:r>
      <w:r w:rsidR="004F6605">
        <w:rPr>
          <w:rFonts w:ascii="Arial" w:hAnsi="Arial" w:cs="Arial"/>
          <w:bCs/>
        </w:rPr>
        <w:t xml:space="preserve">ou špecifikáciou </w:t>
      </w:r>
      <w:r w:rsidRPr="003847F1">
        <w:rPr>
          <w:rFonts w:ascii="Arial" w:hAnsi="Arial" w:cs="Arial"/>
          <w:bCs/>
        </w:rPr>
        <w:t xml:space="preserve">predmetu dohody </w:t>
      </w:r>
    </w:p>
    <w:p w:rsidR="00FE6554" w:rsidRPr="00750F50" w:rsidRDefault="00FE6554" w:rsidP="00750F50">
      <w:pPr>
        <w:spacing w:line="240" w:lineRule="auto"/>
        <w:ind w:left="567" w:right="96"/>
        <w:rPr>
          <w:rFonts w:ascii="Arial" w:hAnsi="Arial" w:cs="Arial"/>
          <w:bCs/>
        </w:rPr>
      </w:pPr>
      <w:r>
        <w:rPr>
          <w:rFonts w:ascii="Arial" w:hAnsi="Arial" w:cs="Arial"/>
          <w:bCs/>
        </w:rPr>
        <w:t>Príloha č. 2 – Vzork</w:t>
      </w:r>
      <w:r w:rsidR="004F6605">
        <w:rPr>
          <w:rFonts w:ascii="Arial" w:hAnsi="Arial" w:cs="Arial"/>
          <w:bCs/>
        </w:rPr>
        <w:t>y</w:t>
      </w:r>
      <w:r>
        <w:rPr>
          <w:rFonts w:ascii="Arial" w:hAnsi="Arial" w:cs="Arial"/>
          <w:bCs/>
        </w:rPr>
        <w:t xml:space="preserve"> </w:t>
      </w:r>
      <w:r w:rsidR="004F6605">
        <w:rPr>
          <w:rFonts w:ascii="Arial" w:hAnsi="Arial" w:cs="Arial"/>
          <w:bCs/>
        </w:rPr>
        <w:t>použitých materiálov</w:t>
      </w:r>
    </w:p>
    <w:p w:rsidR="003847F1" w:rsidRPr="003847F1" w:rsidRDefault="003847F1" w:rsidP="00B7751C">
      <w:pPr>
        <w:spacing w:line="240" w:lineRule="auto"/>
        <w:ind w:left="567" w:right="96" w:firstLine="141"/>
        <w:rPr>
          <w:rFonts w:ascii="Arial" w:hAnsi="Arial" w:cs="Arial"/>
        </w:rPr>
      </w:pPr>
    </w:p>
    <w:p w:rsidR="000031E1" w:rsidRPr="003847F1" w:rsidRDefault="000031E1" w:rsidP="00B7751C">
      <w:pPr>
        <w:spacing w:before="10" w:line="240" w:lineRule="auto"/>
        <w:ind w:left="567" w:right="96"/>
      </w:pPr>
    </w:p>
    <w:p w:rsidR="005901FF" w:rsidRDefault="005901FF" w:rsidP="00B7751C">
      <w:pPr>
        <w:spacing w:line="200" w:lineRule="exact"/>
        <w:ind w:right="96"/>
        <w:rPr>
          <w:rFonts w:ascii="Arial" w:eastAsia="Arial" w:hAnsi="Arial" w:cs="Arial"/>
          <w:spacing w:val="-1"/>
        </w:rPr>
      </w:pPr>
      <w:r w:rsidRPr="003847F1">
        <w:rPr>
          <w:rFonts w:ascii="Arial" w:eastAsia="Arial" w:hAnsi="Arial" w:cs="Arial"/>
          <w:spacing w:val="-1"/>
        </w:rPr>
        <w:t>V</w:t>
      </w:r>
      <w:r w:rsidR="00313932">
        <w:rPr>
          <w:rFonts w:ascii="Arial" w:eastAsia="Arial" w:hAnsi="Arial" w:cs="Arial"/>
          <w:spacing w:val="-1"/>
        </w:rPr>
        <w:t> Košiciach dňa................................</w:t>
      </w:r>
      <w:r w:rsidR="00313932">
        <w:rPr>
          <w:rFonts w:ascii="Arial" w:eastAsia="Arial" w:hAnsi="Arial" w:cs="Arial"/>
          <w:spacing w:val="-1"/>
        </w:rPr>
        <w:tab/>
      </w:r>
      <w:r w:rsidRPr="003847F1">
        <w:rPr>
          <w:rFonts w:ascii="Arial" w:eastAsia="Arial" w:hAnsi="Arial" w:cs="Arial"/>
          <w:spacing w:val="-1"/>
        </w:rPr>
        <w:t xml:space="preserve">                  </w:t>
      </w:r>
      <w:r w:rsidR="00B7751C">
        <w:rPr>
          <w:rFonts w:ascii="Arial" w:eastAsia="Arial" w:hAnsi="Arial" w:cs="Arial"/>
          <w:spacing w:val="-1"/>
        </w:rPr>
        <w:tab/>
      </w:r>
      <w:r w:rsidRPr="003847F1">
        <w:rPr>
          <w:rFonts w:ascii="Arial" w:eastAsia="Arial" w:hAnsi="Arial" w:cs="Arial"/>
          <w:spacing w:val="-1"/>
        </w:rPr>
        <w:t>V K</w:t>
      </w:r>
      <w:r w:rsidR="00B17C34">
        <w:rPr>
          <w:rFonts w:ascii="Arial" w:eastAsia="Arial" w:hAnsi="Arial" w:cs="Arial"/>
          <w:spacing w:val="-1"/>
        </w:rPr>
        <w:t>ošiciach, dňa ........................</w:t>
      </w:r>
      <w:r w:rsidRPr="003847F1">
        <w:rPr>
          <w:rFonts w:ascii="Arial" w:eastAsia="Arial" w:hAnsi="Arial" w:cs="Arial"/>
          <w:spacing w:val="-1"/>
        </w:rPr>
        <w:t xml:space="preserve"> </w:t>
      </w:r>
      <w:r w:rsidRPr="003847F1">
        <w:rPr>
          <w:rFonts w:ascii="Arial" w:eastAsia="Arial" w:hAnsi="Arial" w:cs="Arial"/>
          <w:spacing w:val="-1"/>
        </w:rPr>
        <w:tab/>
      </w:r>
      <w:r w:rsidRPr="003847F1">
        <w:rPr>
          <w:rFonts w:ascii="Arial" w:eastAsia="Arial" w:hAnsi="Arial" w:cs="Arial"/>
          <w:spacing w:val="-1"/>
        </w:rPr>
        <w:tab/>
      </w:r>
      <w:r w:rsidRPr="003847F1">
        <w:rPr>
          <w:rFonts w:ascii="Arial" w:eastAsia="Arial" w:hAnsi="Arial" w:cs="Arial"/>
          <w:spacing w:val="-1"/>
        </w:rPr>
        <w:tab/>
      </w:r>
    </w:p>
    <w:p w:rsidR="003847F1" w:rsidRPr="003847F1" w:rsidRDefault="003847F1" w:rsidP="00B7751C">
      <w:pPr>
        <w:spacing w:line="200" w:lineRule="exact"/>
        <w:ind w:right="96"/>
        <w:rPr>
          <w:rFonts w:ascii="Arial" w:eastAsia="Arial" w:hAnsi="Arial" w:cs="Arial"/>
          <w:spacing w:val="-1"/>
        </w:rPr>
      </w:pPr>
    </w:p>
    <w:p w:rsidR="005901FF" w:rsidRPr="003847F1" w:rsidRDefault="005901FF" w:rsidP="005901FF">
      <w:pPr>
        <w:spacing w:line="200" w:lineRule="exact"/>
        <w:rPr>
          <w:rFonts w:ascii="Arial" w:eastAsia="Arial" w:hAnsi="Arial" w:cs="Arial"/>
          <w:spacing w:val="-1"/>
        </w:rPr>
      </w:pPr>
      <w:r w:rsidRPr="003847F1">
        <w:rPr>
          <w:rFonts w:ascii="Arial" w:eastAsia="Arial" w:hAnsi="Arial" w:cs="Arial"/>
          <w:spacing w:val="-1"/>
        </w:rPr>
        <w:t xml:space="preserve">Za predávajúceho:                                                     </w:t>
      </w:r>
      <w:r w:rsidR="00B7751C">
        <w:rPr>
          <w:rFonts w:ascii="Arial" w:eastAsia="Arial" w:hAnsi="Arial" w:cs="Arial"/>
          <w:spacing w:val="-1"/>
        </w:rPr>
        <w:tab/>
      </w:r>
      <w:r w:rsidRPr="003847F1">
        <w:rPr>
          <w:rFonts w:ascii="Arial" w:eastAsia="Arial" w:hAnsi="Arial" w:cs="Arial"/>
          <w:spacing w:val="-1"/>
        </w:rPr>
        <w:t>Za kupujúceho:</w:t>
      </w:r>
    </w:p>
    <w:p w:rsidR="005901FF" w:rsidRPr="003847F1" w:rsidRDefault="005901FF" w:rsidP="005901FF">
      <w:pPr>
        <w:spacing w:line="200" w:lineRule="exact"/>
        <w:rPr>
          <w:rFonts w:ascii="Arial" w:eastAsia="Arial" w:hAnsi="Arial" w:cs="Arial"/>
          <w:spacing w:val="-1"/>
        </w:rPr>
      </w:pPr>
    </w:p>
    <w:p w:rsidR="005901FF" w:rsidRDefault="005901FF" w:rsidP="005901FF">
      <w:pPr>
        <w:spacing w:line="200" w:lineRule="exact"/>
        <w:rPr>
          <w:rFonts w:ascii="Arial" w:eastAsia="Arial" w:hAnsi="Arial" w:cs="Arial"/>
          <w:spacing w:val="-1"/>
        </w:rPr>
      </w:pPr>
    </w:p>
    <w:p w:rsidR="003847F1" w:rsidRDefault="003847F1" w:rsidP="005901FF">
      <w:pPr>
        <w:spacing w:line="200" w:lineRule="exact"/>
        <w:rPr>
          <w:rFonts w:ascii="Arial" w:eastAsia="Arial" w:hAnsi="Arial" w:cs="Arial"/>
          <w:spacing w:val="-1"/>
        </w:rPr>
      </w:pPr>
    </w:p>
    <w:p w:rsidR="003847F1" w:rsidRPr="003847F1" w:rsidRDefault="003847F1" w:rsidP="005901FF">
      <w:pPr>
        <w:spacing w:line="200" w:lineRule="exact"/>
        <w:rPr>
          <w:rFonts w:ascii="Arial" w:eastAsia="Arial" w:hAnsi="Arial" w:cs="Arial"/>
          <w:spacing w:val="-1"/>
        </w:rPr>
      </w:pPr>
    </w:p>
    <w:p w:rsidR="00D82804" w:rsidRPr="003847F1" w:rsidRDefault="00D82804" w:rsidP="005901FF">
      <w:pPr>
        <w:spacing w:line="200" w:lineRule="exact"/>
        <w:rPr>
          <w:rFonts w:ascii="Arial" w:eastAsia="Arial" w:hAnsi="Arial" w:cs="Arial"/>
          <w:spacing w:val="-1"/>
        </w:rPr>
      </w:pPr>
    </w:p>
    <w:p w:rsidR="00D82804" w:rsidRPr="003847F1" w:rsidRDefault="00D82804" w:rsidP="005901FF">
      <w:pPr>
        <w:spacing w:line="200" w:lineRule="exact"/>
        <w:rPr>
          <w:rFonts w:ascii="Arial" w:eastAsia="Arial" w:hAnsi="Arial" w:cs="Arial"/>
          <w:spacing w:val="-1"/>
        </w:rPr>
      </w:pPr>
    </w:p>
    <w:p w:rsidR="00D82804" w:rsidRPr="003847F1" w:rsidRDefault="00D82804" w:rsidP="005901FF">
      <w:pPr>
        <w:spacing w:line="200" w:lineRule="exact"/>
        <w:rPr>
          <w:rFonts w:ascii="Arial" w:eastAsia="Arial" w:hAnsi="Arial" w:cs="Arial"/>
          <w:spacing w:val="-1"/>
        </w:rPr>
      </w:pPr>
    </w:p>
    <w:p w:rsidR="005901FF" w:rsidRPr="003847F1" w:rsidRDefault="005901FF" w:rsidP="005901FF">
      <w:pPr>
        <w:spacing w:line="200" w:lineRule="exact"/>
        <w:rPr>
          <w:rFonts w:ascii="Arial" w:eastAsia="Arial" w:hAnsi="Arial" w:cs="Arial"/>
          <w:spacing w:val="-1"/>
        </w:rPr>
      </w:pPr>
      <w:r w:rsidRPr="003847F1">
        <w:rPr>
          <w:rFonts w:ascii="Arial" w:eastAsia="Arial" w:hAnsi="Arial" w:cs="Arial"/>
          <w:spacing w:val="-1"/>
        </w:rPr>
        <w:t xml:space="preserve">.............................................................                     </w:t>
      </w:r>
      <w:r w:rsidR="00B7751C">
        <w:rPr>
          <w:rFonts w:ascii="Arial" w:eastAsia="Arial" w:hAnsi="Arial" w:cs="Arial"/>
          <w:spacing w:val="-1"/>
        </w:rPr>
        <w:tab/>
      </w:r>
      <w:r w:rsidRPr="003847F1">
        <w:rPr>
          <w:rFonts w:ascii="Arial" w:eastAsia="Arial" w:hAnsi="Arial" w:cs="Arial"/>
          <w:spacing w:val="-1"/>
        </w:rPr>
        <w:t xml:space="preserve"> .........................................................</w:t>
      </w:r>
      <w:r w:rsidR="00B17C34">
        <w:rPr>
          <w:rFonts w:ascii="Arial" w:eastAsia="Arial" w:hAnsi="Arial" w:cs="Arial"/>
          <w:spacing w:val="-1"/>
        </w:rPr>
        <w:t>.......</w:t>
      </w:r>
    </w:p>
    <w:p w:rsidR="005901FF" w:rsidRDefault="00B17C34" w:rsidP="00D82804">
      <w:pPr>
        <w:spacing w:line="200" w:lineRule="exact"/>
        <w:rPr>
          <w:rFonts w:ascii="Arial" w:eastAsia="Arial" w:hAnsi="Arial" w:cs="Arial"/>
          <w:spacing w:val="-1"/>
        </w:rPr>
      </w:pPr>
      <w:r>
        <w:rPr>
          <w:rFonts w:ascii="Arial" w:eastAsia="Arial" w:hAnsi="Arial" w:cs="Arial"/>
          <w:spacing w:val="-1"/>
        </w:rPr>
        <w:t xml:space="preserve">         </w:t>
      </w:r>
      <w:r w:rsidR="00313932">
        <w:rPr>
          <w:rFonts w:ascii="Arial" w:eastAsia="Arial" w:hAnsi="Arial" w:cs="Arial"/>
          <w:spacing w:val="-1"/>
        </w:rPr>
        <w:t xml:space="preserve">                                                                                     </w:t>
      </w:r>
      <w:r w:rsidR="005901FF" w:rsidRPr="003847F1">
        <w:rPr>
          <w:rFonts w:ascii="Arial" w:eastAsia="Arial" w:hAnsi="Arial" w:cs="Arial"/>
          <w:spacing w:val="-1"/>
        </w:rPr>
        <w:t>prof. RNDr. Pavol Sovák, CSc. – rektor</w:t>
      </w:r>
    </w:p>
    <w:p w:rsidR="00B7751C" w:rsidRDefault="00B7751C" w:rsidP="00D82804">
      <w:pPr>
        <w:spacing w:line="200" w:lineRule="exact"/>
        <w:rPr>
          <w:rFonts w:ascii="Arial" w:eastAsia="Arial" w:hAnsi="Arial" w:cs="Arial"/>
          <w:spacing w:val="-1"/>
        </w:rPr>
      </w:pPr>
    </w:p>
    <w:p w:rsidR="00B7751C" w:rsidRDefault="00B7751C" w:rsidP="00D82804">
      <w:pPr>
        <w:spacing w:line="200" w:lineRule="exact"/>
        <w:rPr>
          <w:rFonts w:ascii="Arial" w:eastAsia="Arial" w:hAnsi="Arial" w:cs="Arial"/>
          <w:spacing w:val="-1"/>
        </w:rPr>
      </w:pPr>
    </w:p>
    <w:p w:rsidR="00B7751C" w:rsidRDefault="00B7751C" w:rsidP="00D82804">
      <w:pPr>
        <w:spacing w:line="200" w:lineRule="exact"/>
        <w:rPr>
          <w:rFonts w:ascii="Arial" w:eastAsia="Arial" w:hAnsi="Arial" w:cs="Arial"/>
          <w:spacing w:val="-1"/>
        </w:rPr>
      </w:pPr>
    </w:p>
    <w:p w:rsidR="00B7751C" w:rsidRDefault="00B7751C" w:rsidP="00D82804">
      <w:pPr>
        <w:spacing w:line="200" w:lineRule="exact"/>
        <w:rPr>
          <w:rFonts w:ascii="Arial" w:eastAsia="Arial" w:hAnsi="Arial" w:cs="Arial"/>
          <w:spacing w:val="-1"/>
        </w:rPr>
      </w:pPr>
    </w:p>
    <w:p w:rsidR="00B7751C" w:rsidRDefault="00B7751C" w:rsidP="00D82804">
      <w:pPr>
        <w:spacing w:line="200" w:lineRule="exact"/>
        <w:rPr>
          <w:rFonts w:ascii="Arial" w:eastAsia="Arial" w:hAnsi="Arial" w:cs="Arial"/>
          <w:spacing w:val="-1"/>
        </w:rPr>
      </w:pPr>
    </w:p>
    <w:p w:rsidR="00B7751C" w:rsidRDefault="00B7751C" w:rsidP="00D82804">
      <w:pPr>
        <w:spacing w:line="200" w:lineRule="exact"/>
        <w:rPr>
          <w:rFonts w:ascii="Arial" w:eastAsia="Arial" w:hAnsi="Arial" w:cs="Arial"/>
          <w:spacing w:val="-1"/>
        </w:rPr>
      </w:pPr>
    </w:p>
    <w:p w:rsidR="00B7751C" w:rsidRDefault="00B17C34" w:rsidP="00B7751C">
      <w:pPr>
        <w:spacing w:line="200" w:lineRule="exact"/>
        <w:rPr>
          <w:rFonts w:ascii="Arial" w:eastAsia="Arial" w:hAnsi="Arial" w:cs="Arial"/>
          <w:spacing w:val="-1"/>
        </w:rPr>
      </w:pPr>
      <w:r>
        <w:rPr>
          <w:rFonts w:ascii="Arial" w:eastAsia="Arial" w:hAnsi="Arial" w:cs="Arial"/>
          <w:spacing w:val="-1"/>
        </w:rPr>
        <w:t xml:space="preserve">            </w:t>
      </w:r>
    </w:p>
    <w:sectPr w:rsidR="00B7751C" w:rsidSect="00750F50">
      <w:type w:val="continuous"/>
      <w:pgSz w:w="11910" w:h="16840"/>
      <w:pgMar w:top="1020" w:right="1300" w:bottom="1420" w:left="1300" w:header="708" w:footer="708" w:gutter="0"/>
      <w:cols w:space="708" w:equalWidth="0">
        <w:col w:w="93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72" w:rsidRDefault="00365472">
      <w:r>
        <w:separator/>
      </w:r>
    </w:p>
  </w:endnote>
  <w:endnote w:type="continuationSeparator" w:id="0">
    <w:p w:rsidR="00365472" w:rsidRDefault="003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72" w:rsidRDefault="00365472">
      <w:r>
        <w:separator/>
      </w:r>
    </w:p>
  </w:footnote>
  <w:footnote w:type="continuationSeparator" w:id="0">
    <w:p w:rsidR="00365472" w:rsidRDefault="00365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296F882"/>
    <w:lvl w:ilvl="0">
      <w:start w:val="1"/>
      <w:numFmt w:val="decimal"/>
      <w:pStyle w:val="slovanzoznam3"/>
      <w:lvlText w:val="%1."/>
      <w:lvlJc w:val="left"/>
      <w:pPr>
        <w:tabs>
          <w:tab w:val="num" w:pos="926"/>
        </w:tabs>
        <w:ind w:left="926" w:hanging="360"/>
      </w:pPr>
    </w:lvl>
  </w:abstractNum>
  <w:abstractNum w:abstractNumId="1" w15:restartNumberingAfterBreak="0">
    <w:nsid w:val="FFFFFF88"/>
    <w:multiLevelType w:val="singleLevel"/>
    <w:tmpl w:val="EC08A630"/>
    <w:lvl w:ilvl="0">
      <w:start w:val="1"/>
      <w:numFmt w:val="decimal"/>
      <w:pStyle w:val="slovanzoznam"/>
      <w:lvlText w:val="%1."/>
      <w:lvlJc w:val="left"/>
      <w:pPr>
        <w:tabs>
          <w:tab w:val="num" w:pos="360"/>
        </w:tabs>
        <w:ind w:left="360" w:hanging="360"/>
      </w:pPr>
    </w:lvl>
  </w:abstractNum>
  <w:abstractNum w:abstractNumId="2" w15:restartNumberingAfterBreak="0">
    <w:nsid w:val="FFFFFFFE"/>
    <w:multiLevelType w:val="singleLevel"/>
    <w:tmpl w:val="DB18A678"/>
    <w:lvl w:ilvl="0">
      <w:numFmt w:val="bullet"/>
      <w:lvlText w:val="*"/>
      <w:lvlJc w:val="left"/>
    </w:lvl>
  </w:abstractNum>
  <w:abstractNum w:abstractNumId="3"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418"/>
    <w:multiLevelType w:val="multilevel"/>
    <w:tmpl w:val="0B2E2D6A"/>
    <w:lvl w:ilvl="0">
      <w:start w:val="1"/>
      <w:numFmt w:val="decimal"/>
      <w:lvlText w:val="%1."/>
      <w:lvlJc w:val="left"/>
      <w:pPr>
        <w:ind w:left="474" w:hanging="284"/>
      </w:pPr>
      <w:rPr>
        <w:rFonts w:ascii="Arial" w:hAnsi="Arial" w:cs="Arial" w:hint="default"/>
        <w:b w:val="0"/>
        <w:bCs w:val="0"/>
        <w:sz w:val="22"/>
        <w:szCs w:val="22"/>
      </w:rPr>
    </w:lvl>
    <w:lvl w:ilvl="1">
      <w:numFmt w:val="bullet"/>
      <w:lvlText w:val="•"/>
      <w:lvlJc w:val="left"/>
      <w:pPr>
        <w:ind w:left="1357" w:hanging="284"/>
      </w:pPr>
    </w:lvl>
    <w:lvl w:ilvl="2">
      <w:numFmt w:val="bullet"/>
      <w:lvlText w:val="•"/>
      <w:lvlJc w:val="left"/>
      <w:pPr>
        <w:ind w:left="2240" w:hanging="284"/>
      </w:pPr>
    </w:lvl>
    <w:lvl w:ilvl="3">
      <w:numFmt w:val="bullet"/>
      <w:lvlText w:val="•"/>
      <w:lvlJc w:val="left"/>
      <w:pPr>
        <w:ind w:left="3123" w:hanging="284"/>
      </w:pPr>
    </w:lvl>
    <w:lvl w:ilvl="4">
      <w:numFmt w:val="bullet"/>
      <w:lvlText w:val="•"/>
      <w:lvlJc w:val="left"/>
      <w:pPr>
        <w:ind w:left="4007" w:hanging="284"/>
      </w:pPr>
    </w:lvl>
    <w:lvl w:ilvl="5">
      <w:numFmt w:val="bullet"/>
      <w:lvlText w:val="•"/>
      <w:lvlJc w:val="left"/>
      <w:pPr>
        <w:ind w:left="4890" w:hanging="284"/>
      </w:pPr>
    </w:lvl>
    <w:lvl w:ilvl="6">
      <w:numFmt w:val="bullet"/>
      <w:lvlText w:val="•"/>
      <w:lvlJc w:val="left"/>
      <w:pPr>
        <w:ind w:left="5773" w:hanging="284"/>
      </w:pPr>
    </w:lvl>
    <w:lvl w:ilvl="7">
      <w:numFmt w:val="bullet"/>
      <w:lvlText w:val="•"/>
      <w:lvlJc w:val="left"/>
      <w:pPr>
        <w:ind w:left="6656" w:hanging="284"/>
      </w:pPr>
    </w:lvl>
    <w:lvl w:ilvl="8">
      <w:numFmt w:val="bullet"/>
      <w:lvlText w:val="•"/>
      <w:lvlJc w:val="left"/>
      <w:pPr>
        <w:ind w:left="7539" w:hanging="284"/>
      </w:pPr>
    </w:lvl>
  </w:abstractNum>
  <w:abstractNum w:abstractNumId="5" w15:restartNumberingAfterBreak="0">
    <w:nsid w:val="00000429"/>
    <w:multiLevelType w:val="multilevel"/>
    <w:tmpl w:val="000008AC"/>
    <w:lvl w:ilvl="0">
      <w:start w:val="3"/>
      <w:numFmt w:val="decimal"/>
      <w:lvlText w:val="%1"/>
      <w:lvlJc w:val="left"/>
      <w:pPr>
        <w:ind w:left="1246" w:hanging="567"/>
      </w:pPr>
      <w:rPr>
        <w:rFonts w:cs="Times New Roman"/>
      </w:rPr>
    </w:lvl>
    <w:lvl w:ilvl="1">
      <w:start w:val="1"/>
      <w:numFmt w:val="decimal"/>
      <w:lvlText w:val="%1.%2"/>
      <w:lvlJc w:val="left"/>
      <w:pPr>
        <w:ind w:left="1246" w:hanging="567"/>
      </w:pPr>
      <w:rPr>
        <w:rFonts w:cs="Times New Roman"/>
      </w:rPr>
    </w:lvl>
    <w:lvl w:ilvl="2">
      <w:start w:val="1"/>
      <w:numFmt w:val="decimal"/>
      <w:lvlText w:val="%1.%2.%3"/>
      <w:lvlJc w:val="left"/>
      <w:pPr>
        <w:ind w:left="1246" w:hanging="567"/>
      </w:pPr>
      <w:rPr>
        <w:rFonts w:ascii="Arial" w:hAnsi="Arial" w:cs="Arial"/>
        <w:b w:val="0"/>
        <w:bCs w:val="0"/>
        <w:spacing w:val="-1"/>
        <w:w w:val="99"/>
        <w:sz w:val="20"/>
        <w:szCs w:val="20"/>
      </w:rPr>
    </w:lvl>
    <w:lvl w:ilvl="3">
      <w:numFmt w:val="bullet"/>
      <w:lvlText w:val="-"/>
      <w:lvlJc w:val="left"/>
      <w:pPr>
        <w:ind w:left="1402" w:hanging="207"/>
      </w:pPr>
      <w:rPr>
        <w:rFonts w:ascii="Tahoma" w:hAnsi="Tahoma"/>
        <w:b w:val="0"/>
        <w:color w:val="1F221E"/>
        <w:sz w:val="22"/>
      </w:rPr>
    </w:lvl>
    <w:lvl w:ilvl="4">
      <w:numFmt w:val="bullet"/>
      <w:lvlText w:val="*"/>
      <w:lvlJc w:val="left"/>
      <w:pPr>
        <w:ind w:left="1531" w:hanging="286"/>
      </w:pPr>
      <w:rPr>
        <w:rFonts w:ascii="Arial" w:hAnsi="Arial"/>
        <w:b w:val="0"/>
        <w:w w:val="99"/>
        <w:sz w:val="20"/>
      </w:rPr>
    </w:lvl>
    <w:lvl w:ilvl="5">
      <w:numFmt w:val="bullet"/>
      <w:lvlText w:val="•"/>
      <w:lvlJc w:val="left"/>
      <w:pPr>
        <w:ind w:left="4514" w:hanging="286"/>
      </w:pPr>
    </w:lvl>
    <w:lvl w:ilvl="6">
      <w:numFmt w:val="bullet"/>
      <w:lvlText w:val="•"/>
      <w:lvlJc w:val="left"/>
      <w:pPr>
        <w:ind w:left="5509" w:hanging="286"/>
      </w:pPr>
    </w:lvl>
    <w:lvl w:ilvl="7">
      <w:numFmt w:val="bullet"/>
      <w:lvlText w:val="•"/>
      <w:lvlJc w:val="left"/>
      <w:pPr>
        <w:ind w:left="6503" w:hanging="286"/>
      </w:pPr>
    </w:lvl>
    <w:lvl w:ilvl="8">
      <w:numFmt w:val="bullet"/>
      <w:lvlText w:val="•"/>
      <w:lvlJc w:val="left"/>
      <w:pPr>
        <w:ind w:left="7497" w:hanging="286"/>
      </w:pPr>
    </w:lvl>
  </w:abstractNum>
  <w:abstractNum w:abstractNumId="6" w15:restartNumberingAfterBreak="0">
    <w:nsid w:val="0000042A"/>
    <w:multiLevelType w:val="multilevel"/>
    <w:tmpl w:val="000008AD"/>
    <w:lvl w:ilvl="0">
      <w:start w:val="3"/>
      <w:numFmt w:val="decimal"/>
      <w:lvlText w:val="%1"/>
      <w:lvlJc w:val="left"/>
      <w:pPr>
        <w:ind w:left="679" w:hanging="623"/>
      </w:pPr>
      <w:rPr>
        <w:rFonts w:cs="Times New Roman"/>
      </w:rPr>
    </w:lvl>
    <w:lvl w:ilvl="1">
      <w:start w:val="2"/>
      <w:numFmt w:val="decimal"/>
      <w:lvlText w:val="%1.%2"/>
      <w:lvlJc w:val="left"/>
      <w:pPr>
        <w:ind w:left="679" w:hanging="623"/>
      </w:pPr>
      <w:rPr>
        <w:rFonts w:ascii="Arial" w:hAnsi="Arial" w:cs="Arial"/>
        <w:b w:val="0"/>
        <w:bCs w:val="0"/>
        <w:spacing w:val="-1"/>
        <w:w w:val="99"/>
        <w:sz w:val="20"/>
        <w:szCs w:val="20"/>
      </w:rPr>
    </w:lvl>
    <w:lvl w:ilvl="2">
      <w:start w:val="1"/>
      <w:numFmt w:val="decimal"/>
      <w:lvlText w:val="%1.%2.%3"/>
      <w:lvlJc w:val="left"/>
      <w:pPr>
        <w:ind w:left="1418" w:hanging="567"/>
      </w:pPr>
      <w:rPr>
        <w:rFonts w:ascii="Arial" w:hAnsi="Arial" w:cs="Arial"/>
        <w:b w:val="0"/>
        <w:bCs w:val="0"/>
        <w:spacing w:val="-1"/>
        <w:w w:val="99"/>
        <w:sz w:val="20"/>
        <w:szCs w:val="20"/>
      </w:rPr>
    </w:lvl>
    <w:lvl w:ilvl="3">
      <w:numFmt w:val="bullet"/>
      <w:lvlText w:val="•"/>
      <w:lvlJc w:val="left"/>
      <w:pPr>
        <w:ind w:left="3077" w:hanging="567"/>
      </w:pPr>
    </w:lvl>
    <w:lvl w:ilvl="4">
      <w:numFmt w:val="bullet"/>
      <w:lvlText w:val="•"/>
      <w:lvlJc w:val="left"/>
      <w:pPr>
        <w:ind w:left="3992" w:hanging="567"/>
      </w:pPr>
    </w:lvl>
    <w:lvl w:ilvl="5">
      <w:numFmt w:val="bullet"/>
      <w:lvlText w:val="•"/>
      <w:lvlJc w:val="left"/>
      <w:pPr>
        <w:ind w:left="4908" w:hanging="567"/>
      </w:pPr>
    </w:lvl>
    <w:lvl w:ilvl="6">
      <w:numFmt w:val="bullet"/>
      <w:lvlText w:val="•"/>
      <w:lvlJc w:val="left"/>
      <w:pPr>
        <w:ind w:left="5824" w:hanging="567"/>
      </w:pPr>
    </w:lvl>
    <w:lvl w:ilvl="7">
      <w:numFmt w:val="bullet"/>
      <w:lvlText w:val="•"/>
      <w:lvlJc w:val="left"/>
      <w:pPr>
        <w:ind w:left="6739" w:hanging="567"/>
      </w:pPr>
    </w:lvl>
    <w:lvl w:ilvl="8">
      <w:numFmt w:val="bullet"/>
      <w:lvlText w:val="•"/>
      <w:lvlJc w:val="left"/>
      <w:pPr>
        <w:ind w:left="7655" w:hanging="567"/>
      </w:pPr>
    </w:lvl>
  </w:abstractNum>
  <w:abstractNum w:abstractNumId="7" w15:restartNumberingAfterBreak="0">
    <w:nsid w:val="0000042C"/>
    <w:multiLevelType w:val="multilevel"/>
    <w:tmpl w:val="60C6E29E"/>
    <w:lvl w:ilvl="0">
      <w:start w:val="2"/>
      <w:numFmt w:val="upperRoman"/>
      <w:lvlText w:val="%1."/>
      <w:lvlJc w:val="left"/>
      <w:pPr>
        <w:ind w:left="1870" w:hanging="569"/>
      </w:pPr>
      <w:rPr>
        <w:rFonts w:ascii="Arial" w:hAnsi="Arial" w:cs="Arial"/>
        <w:b/>
        <w:bCs w:val="0"/>
        <w:sz w:val="24"/>
        <w:szCs w:val="24"/>
      </w:rPr>
    </w:lvl>
    <w:lvl w:ilvl="1">
      <w:start w:val="1"/>
      <w:numFmt w:val="upperRoman"/>
      <w:lvlText w:val="%2."/>
      <w:lvlJc w:val="left"/>
      <w:pPr>
        <w:ind w:left="2782" w:hanging="207"/>
      </w:pPr>
      <w:rPr>
        <w:rFonts w:ascii="Arial" w:hAnsi="Arial" w:cs="Arial"/>
        <w:b w:val="0"/>
        <w:bCs w:val="0"/>
        <w:spacing w:val="1"/>
        <w:sz w:val="28"/>
        <w:szCs w:val="28"/>
      </w:rPr>
    </w:lvl>
    <w:lvl w:ilvl="2">
      <w:numFmt w:val="bullet"/>
      <w:lvlText w:val="•"/>
      <w:lvlJc w:val="left"/>
      <w:pPr>
        <w:ind w:left="3522" w:hanging="207"/>
      </w:pPr>
    </w:lvl>
    <w:lvl w:ilvl="3">
      <w:numFmt w:val="bullet"/>
      <w:lvlText w:val="•"/>
      <w:lvlJc w:val="left"/>
      <w:pPr>
        <w:ind w:left="4262" w:hanging="207"/>
      </w:pPr>
    </w:lvl>
    <w:lvl w:ilvl="4">
      <w:numFmt w:val="bullet"/>
      <w:lvlText w:val="•"/>
      <w:lvlJc w:val="left"/>
      <w:pPr>
        <w:ind w:left="5003" w:hanging="207"/>
      </w:pPr>
    </w:lvl>
    <w:lvl w:ilvl="5">
      <w:numFmt w:val="bullet"/>
      <w:lvlText w:val="•"/>
      <w:lvlJc w:val="left"/>
      <w:pPr>
        <w:ind w:left="5743" w:hanging="207"/>
      </w:pPr>
    </w:lvl>
    <w:lvl w:ilvl="6">
      <w:numFmt w:val="bullet"/>
      <w:lvlText w:val="•"/>
      <w:lvlJc w:val="left"/>
      <w:pPr>
        <w:ind w:left="6484" w:hanging="207"/>
      </w:pPr>
    </w:lvl>
    <w:lvl w:ilvl="7">
      <w:numFmt w:val="bullet"/>
      <w:lvlText w:val="•"/>
      <w:lvlJc w:val="left"/>
      <w:pPr>
        <w:ind w:left="7224" w:hanging="207"/>
      </w:pPr>
    </w:lvl>
    <w:lvl w:ilvl="8">
      <w:numFmt w:val="bullet"/>
      <w:lvlText w:val="•"/>
      <w:lvlJc w:val="left"/>
      <w:pPr>
        <w:ind w:left="7965" w:hanging="207"/>
      </w:pPr>
    </w:lvl>
  </w:abstractNum>
  <w:abstractNum w:abstractNumId="8" w15:restartNumberingAfterBreak="0">
    <w:nsid w:val="0000042D"/>
    <w:multiLevelType w:val="multilevel"/>
    <w:tmpl w:val="000008B0"/>
    <w:lvl w:ilvl="0">
      <w:start w:val="1"/>
      <w:numFmt w:val="decimal"/>
      <w:lvlText w:val="%1."/>
      <w:lvlJc w:val="left"/>
      <w:pPr>
        <w:ind w:left="679" w:hanging="567"/>
      </w:pPr>
      <w:rPr>
        <w:rFonts w:ascii="Arial" w:hAnsi="Arial" w:cs="Arial"/>
        <w:b w:val="0"/>
        <w:bCs w:val="0"/>
        <w:spacing w:val="-1"/>
        <w:w w:val="99"/>
        <w:sz w:val="20"/>
        <w:szCs w:val="20"/>
      </w:rPr>
    </w:lvl>
    <w:lvl w:ilvl="1">
      <w:numFmt w:val="bullet"/>
      <w:lvlText w:val="•"/>
      <w:lvlJc w:val="left"/>
      <w:pPr>
        <w:ind w:left="1556" w:hanging="567"/>
      </w:pPr>
    </w:lvl>
    <w:lvl w:ilvl="2">
      <w:numFmt w:val="bullet"/>
      <w:lvlText w:val="•"/>
      <w:lvlJc w:val="left"/>
      <w:pPr>
        <w:ind w:left="2433" w:hanging="567"/>
      </w:pPr>
    </w:lvl>
    <w:lvl w:ilvl="3">
      <w:numFmt w:val="bullet"/>
      <w:lvlText w:val="•"/>
      <w:lvlJc w:val="left"/>
      <w:pPr>
        <w:ind w:left="3309" w:hanging="567"/>
      </w:pPr>
    </w:lvl>
    <w:lvl w:ilvl="4">
      <w:numFmt w:val="bullet"/>
      <w:lvlText w:val="•"/>
      <w:lvlJc w:val="left"/>
      <w:pPr>
        <w:ind w:left="4186" w:hanging="567"/>
      </w:pPr>
    </w:lvl>
    <w:lvl w:ilvl="5">
      <w:numFmt w:val="bullet"/>
      <w:lvlText w:val="•"/>
      <w:lvlJc w:val="left"/>
      <w:pPr>
        <w:ind w:left="5063" w:hanging="567"/>
      </w:pPr>
    </w:lvl>
    <w:lvl w:ilvl="6">
      <w:numFmt w:val="bullet"/>
      <w:lvlText w:val="•"/>
      <w:lvlJc w:val="left"/>
      <w:pPr>
        <w:ind w:left="5939" w:hanging="567"/>
      </w:pPr>
    </w:lvl>
    <w:lvl w:ilvl="7">
      <w:numFmt w:val="bullet"/>
      <w:lvlText w:val="•"/>
      <w:lvlJc w:val="left"/>
      <w:pPr>
        <w:ind w:left="6816" w:hanging="567"/>
      </w:pPr>
    </w:lvl>
    <w:lvl w:ilvl="8">
      <w:numFmt w:val="bullet"/>
      <w:lvlText w:val="•"/>
      <w:lvlJc w:val="left"/>
      <w:pPr>
        <w:ind w:left="7693" w:hanging="567"/>
      </w:pPr>
    </w:lvl>
  </w:abstractNum>
  <w:abstractNum w:abstractNumId="9" w15:restartNumberingAfterBreak="0">
    <w:nsid w:val="00004D06"/>
    <w:multiLevelType w:val="hybridMultilevel"/>
    <w:tmpl w:val="A1C6998E"/>
    <w:lvl w:ilvl="0" w:tplc="84C0324A">
      <w:start w:val="1"/>
      <w:numFmt w:val="bullet"/>
      <w:lvlText w:val="§"/>
      <w:lvlJc w:val="left"/>
    </w:lvl>
    <w:lvl w:ilvl="1" w:tplc="9A66BA2E">
      <w:numFmt w:val="decimal"/>
      <w:lvlText w:val=""/>
      <w:lvlJc w:val="left"/>
    </w:lvl>
    <w:lvl w:ilvl="2" w:tplc="2C0894C8">
      <w:numFmt w:val="decimal"/>
      <w:lvlText w:val=""/>
      <w:lvlJc w:val="left"/>
    </w:lvl>
    <w:lvl w:ilvl="3" w:tplc="308CB504">
      <w:numFmt w:val="decimal"/>
      <w:lvlText w:val=""/>
      <w:lvlJc w:val="left"/>
    </w:lvl>
    <w:lvl w:ilvl="4" w:tplc="FB28F062">
      <w:numFmt w:val="decimal"/>
      <w:lvlText w:val=""/>
      <w:lvlJc w:val="left"/>
    </w:lvl>
    <w:lvl w:ilvl="5" w:tplc="6B46EB40">
      <w:numFmt w:val="decimal"/>
      <w:lvlText w:val=""/>
      <w:lvlJc w:val="left"/>
    </w:lvl>
    <w:lvl w:ilvl="6" w:tplc="8F5C3DEA">
      <w:numFmt w:val="decimal"/>
      <w:lvlText w:val=""/>
      <w:lvlJc w:val="left"/>
    </w:lvl>
    <w:lvl w:ilvl="7" w:tplc="BD1C8654">
      <w:numFmt w:val="decimal"/>
      <w:lvlText w:val=""/>
      <w:lvlJc w:val="left"/>
    </w:lvl>
    <w:lvl w:ilvl="8" w:tplc="AFEA2CA8">
      <w:numFmt w:val="decimal"/>
      <w:lvlText w:val=""/>
      <w:lvlJc w:val="left"/>
    </w:lvl>
  </w:abstractNum>
  <w:abstractNum w:abstractNumId="10" w15:restartNumberingAfterBreak="0">
    <w:nsid w:val="01E55C8C"/>
    <w:multiLevelType w:val="multilevel"/>
    <w:tmpl w:val="D95C34A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D3559D2"/>
    <w:multiLevelType w:val="multilevel"/>
    <w:tmpl w:val="DDBE4CE4"/>
    <w:lvl w:ilvl="0">
      <w:start w:val="4"/>
      <w:numFmt w:val="decimal"/>
      <w:lvlText w:val="%1"/>
      <w:lvlJc w:val="left"/>
      <w:pPr>
        <w:ind w:left="666" w:hanging="567"/>
      </w:pPr>
      <w:rPr>
        <w:rFonts w:hint="default"/>
      </w:rPr>
    </w:lvl>
    <w:lvl w:ilvl="1">
      <w:start w:val="1"/>
      <w:numFmt w:val="decimal"/>
      <w:lvlText w:val="%1.%2."/>
      <w:lvlJc w:val="left"/>
      <w:pPr>
        <w:ind w:left="666" w:hanging="567"/>
      </w:pPr>
      <w:rPr>
        <w:rFonts w:ascii="Arial" w:eastAsia="Arial" w:hAnsi="Arial" w:cs="Arial" w:hint="default"/>
        <w:b w:val="0"/>
        <w:w w:val="100"/>
        <w:sz w:val="20"/>
        <w:szCs w:val="20"/>
      </w:rPr>
    </w:lvl>
    <w:lvl w:ilvl="2">
      <w:start w:val="1"/>
      <w:numFmt w:val="lowerLetter"/>
      <w:lvlText w:val="%3)"/>
      <w:lvlJc w:val="left"/>
      <w:pPr>
        <w:ind w:left="1211" w:hanging="360"/>
      </w:pPr>
      <w:rPr>
        <w:rFonts w:ascii="Arial" w:eastAsia="Arial" w:hAnsi="Arial" w:cs="Arial" w:hint="default"/>
        <w:spacing w:val="-1"/>
        <w:w w:val="100"/>
        <w:sz w:val="20"/>
        <w:szCs w:val="20"/>
      </w:rPr>
    </w:lvl>
    <w:lvl w:ilvl="3">
      <w:numFmt w:val="bullet"/>
      <w:lvlText w:val="•"/>
      <w:lvlJc w:val="left"/>
      <w:pPr>
        <w:ind w:left="3035" w:hanging="360"/>
      </w:pPr>
      <w:rPr>
        <w:rFonts w:hint="default"/>
      </w:rPr>
    </w:lvl>
    <w:lvl w:ilvl="4">
      <w:numFmt w:val="bullet"/>
      <w:lvlText w:val="•"/>
      <w:lvlJc w:val="left"/>
      <w:pPr>
        <w:ind w:left="4043" w:hanging="360"/>
      </w:pPr>
      <w:rPr>
        <w:rFonts w:hint="default"/>
      </w:rPr>
    </w:lvl>
    <w:lvl w:ilvl="5">
      <w:numFmt w:val="bullet"/>
      <w:lvlText w:val="•"/>
      <w:lvlJc w:val="left"/>
      <w:pPr>
        <w:ind w:left="5051" w:hanging="360"/>
      </w:pPr>
      <w:rPr>
        <w:rFonts w:hint="default"/>
      </w:rPr>
    </w:lvl>
    <w:lvl w:ilvl="6">
      <w:numFmt w:val="bullet"/>
      <w:lvlText w:val="•"/>
      <w:lvlJc w:val="left"/>
      <w:pPr>
        <w:ind w:left="6059" w:hanging="360"/>
      </w:pPr>
      <w:rPr>
        <w:rFonts w:hint="default"/>
      </w:rPr>
    </w:lvl>
    <w:lvl w:ilvl="7">
      <w:numFmt w:val="bullet"/>
      <w:lvlText w:val="•"/>
      <w:lvlJc w:val="left"/>
      <w:pPr>
        <w:ind w:left="7067" w:hanging="360"/>
      </w:pPr>
      <w:rPr>
        <w:rFonts w:hint="default"/>
      </w:rPr>
    </w:lvl>
    <w:lvl w:ilvl="8">
      <w:numFmt w:val="bullet"/>
      <w:lvlText w:val="•"/>
      <w:lvlJc w:val="left"/>
      <w:pPr>
        <w:ind w:left="8075" w:hanging="360"/>
      </w:pPr>
      <w:rPr>
        <w:rFonts w:hint="default"/>
      </w:rPr>
    </w:lvl>
  </w:abstractNum>
  <w:abstractNum w:abstractNumId="15" w15:restartNumberingAfterBreak="0">
    <w:nsid w:val="0DA11C69"/>
    <w:multiLevelType w:val="multilevel"/>
    <w:tmpl w:val="1A4E7978"/>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E2C6C51"/>
    <w:multiLevelType w:val="multilevel"/>
    <w:tmpl w:val="009A5596"/>
    <w:lvl w:ilvl="0">
      <w:start w:val="1"/>
      <w:numFmt w:val="decimal"/>
      <w:lvlText w:val="%1."/>
      <w:lvlJc w:val="left"/>
      <w:pPr>
        <w:ind w:left="477" w:hanging="360"/>
      </w:pPr>
      <w:rPr>
        <w:rFonts w:hint="default"/>
      </w:rPr>
    </w:lvl>
    <w:lvl w:ilvl="1">
      <w:start w:val="1"/>
      <w:numFmt w:val="decimal"/>
      <w:isLgl/>
      <w:lvlText w:val="%1.%2."/>
      <w:lvlJc w:val="left"/>
      <w:pPr>
        <w:ind w:left="1140" w:hanging="420"/>
      </w:pPr>
      <w:rPr>
        <w:rFonts w:ascii="Times New Roman" w:eastAsia="Times New Roman" w:hAnsi="Times New Roman" w:cs="Times New Roman" w:hint="default"/>
        <w:sz w:val="24"/>
      </w:rPr>
    </w:lvl>
    <w:lvl w:ilvl="2">
      <w:start w:val="1"/>
      <w:numFmt w:val="decimal"/>
      <w:isLgl/>
      <w:lvlText w:val="%1.%2.%3."/>
      <w:lvlJc w:val="left"/>
      <w:pPr>
        <w:ind w:left="2043" w:hanging="720"/>
      </w:pPr>
      <w:rPr>
        <w:rFonts w:ascii="Times New Roman" w:eastAsia="Times New Roman" w:hAnsi="Times New Roman" w:cs="Times New Roman" w:hint="default"/>
        <w:sz w:val="24"/>
      </w:rPr>
    </w:lvl>
    <w:lvl w:ilvl="3">
      <w:start w:val="1"/>
      <w:numFmt w:val="decimal"/>
      <w:isLgl/>
      <w:lvlText w:val="%1.%2.%3.%4."/>
      <w:lvlJc w:val="left"/>
      <w:pPr>
        <w:ind w:left="2646" w:hanging="720"/>
      </w:pPr>
      <w:rPr>
        <w:rFonts w:ascii="Times New Roman" w:eastAsia="Times New Roman" w:hAnsi="Times New Roman" w:cs="Times New Roman" w:hint="default"/>
        <w:sz w:val="24"/>
      </w:rPr>
    </w:lvl>
    <w:lvl w:ilvl="4">
      <w:start w:val="1"/>
      <w:numFmt w:val="decimal"/>
      <w:isLgl/>
      <w:lvlText w:val="%1.%2.%3.%4.%5."/>
      <w:lvlJc w:val="left"/>
      <w:pPr>
        <w:ind w:left="3609" w:hanging="1080"/>
      </w:pPr>
      <w:rPr>
        <w:rFonts w:ascii="Times New Roman" w:eastAsia="Times New Roman" w:hAnsi="Times New Roman" w:cs="Times New Roman" w:hint="default"/>
        <w:sz w:val="24"/>
      </w:rPr>
    </w:lvl>
    <w:lvl w:ilvl="5">
      <w:start w:val="1"/>
      <w:numFmt w:val="decimal"/>
      <w:isLgl/>
      <w:lvlText w:val="%1.%2.%3.%4.%5.%6."/>
      <w:lvlJc w:val="left"/>
      <w:pPr>
        <w:ind w:left="4212" w:hanging="1080"/>
      </w:pPr>
      <w:rPr>
        <w:rFonts w:ascii="Times New Roman" w:eastAsia="Times New Roman" w:hAnsi="Times New Roman" w:cs="Times New Roman" w:hint="default"/>
        <w:sz w:val="24"/>
      </w:rPr>
    </w:lvl>
    <w:lvl w:ilvl="6">
      <w:start w:val="1"/>
      <w:numFmt w:val="decimal"/>
      <w:isLgl/>
      <w:lvlText w:val="%1.%2.%3.%4.%5.%6.%7."/>
      <w:lvlJc w:val="left"/>
      <w:pPr>
        <w:ind w:left="5175" w:hanging="1440"/>
      </w:pPr>
      <w:rPr>
        <w:rFonts w:ascii="Times New Roman" w:eastAsia="Times New Roman" w:hAnsi="Times New Roman" w:cs="Times New Roman" w:hint="default"/>
        <w:sz w:val="24"/>
      </w:rPr>
    </w:lvl>
    <w:lvl w:ilvl="7">
      <w:start w:val="1"/>
      <w:numFmt w:val="decimal"/>
      <w:isLgl/>
      <w:lvlText w:val="%1.%2.%3.%4.%5.%6.%7.%8."/>
      <w:lvlJc w:val="left"/>
      <w:pPr>
        <w:ind w:left="5778" w:hanging="1440"/>
      </w:pPr>
      <w:rPr>
        <w:rFonts w:ascii="Times New Roman" w:eastAsia="Times New Roman" w:hAnsi="Times New Roman" w:cs="Times New Roman" w:hint="default"/>
        <w:sz w:val="24"/>
      </w:rPr>
    </w:lvl>
    <w:lvl w:ilvl="8">
      <w:start w:val="1"/>
      <w:numFmt w:val="decimal"/>
      <w:isLgl/>
      <w:lvlText w:val="%1.%2.%3.%4.%5.%6.%7.%8.%9."/>
      <w:lvlJc w:val="left"/>
      <w:pPr>
        <w:ind w:left="6741" w:hanging="1800"/>
      </w:pPr>
      <w:rPr>
        <w:rFonts w:ascii="Times New Roman" w:eastAsia="Times New Roman" w:hAnsi="Times New Roman" w:cs="Times New Roman" w:hint="default"/>
        <w:sz w:val="24"/>
      </w:rPr>
    </w:lvl>
  </w:abstractNum>
  <w:abstractNum w:abstractNumId="17" w15:restartNumberingAfterBreak="0">
    <w:nsid w:val="0FCA6D5E"/>
    <w:multiLevelType w:val="hybridMultilevel"/>
    <w:tmpl w:val="3B327D9C"/>
    <w:lvl w:ilvl="0" w:tplc="A77A6A7A">
      <w:start w:val="1"/>
      <w:numFmt w:val="decimal"/>
      <w:lvlText w:val="%1."/>
      <w:lvlJc w:val="left"/>
      <w:pPr>
        <w:ind w:left="618" w:hanging="360"/>
      </w:pPr>
      <w:rPr>
        <w:rFonts w:hint="default"/>
      </w:rPr>
    </w:lvl>
    <w:lvl w:ilvl="1" w:tplc="041B0019" w:tentative="1">
      <w:start w:val="1"/>
      <w:numFmt w:val="lowerLetter"/>
      <w:lvlText w:val="%2."/>
      <w:lvlJc w:val="left"/>
      <w:pPr>
        <w:ind w:left="1338" w:hanging="360"/>
      </w:pPr>
    </w:lvl>
    <w:lvl w:ilvl="2" w:tplc="041B001B" w:tentative="1">
      <w:start w:val="1"/>
      <w:numFmt w:val="lowerRoman"/>
      <w:lvlText w:val="%3."/>
      <w:lvlJc w:val="right"/>
      <w:pPr>
        <w:ind w:left="2058" w:hanging="180"/>
      </w:pPr>
    </w:lvl>
    <w:lvl w:ilvl="3" w:tplc="041B000F" w:tentative="1">
      <w:start w:val="1"/>
      <w:numFmt w:val="decimal"/>
      <w:lvlText w:val="%4."/>
      <w:lvlJc w:val="left"/>
      <w:pPr>
        <w:ind w:left="2778" w:hanging="360"/>
      </w:pPr>
    </w:lvl>
    <w:lvl w:ilvl="4" w:tplc="041B0019" w:tentative="1">
      <w:start w:val="1"/>
      <w:numFmt w:val="lowerLetter"/>
      <w:lvlText w:val="%5."/>
      <w:lvlJc w:val="left"/>
      <w:pPr>
        <w:ind w:left="3498" w:hanging="360"/>
      </w:pPr>
    </w:lvl>
    <w:lvl w:ilvl="5" w:tplc="041B001B" w:tentative="1">
      <w:start w:val="1"/>
      <w:numFmt w:val="lowerRoman"/>
      <w:lvlText w:val="%6."/>
      <w:lvlJc w:val="right"/>
      <w:pPr>
        <w:ind w:left="4218" w:hanging="180"/>
      </w:pPr>
    </w:lvl>
    <w:lvl w:ilvl="6" w:tplc="041B000F" w:tentative="1">
      <w:start w:val="1"/>
      <w:numFmt w:val="decimal"/>
      <w:lvlText w:val="%7."/>
      <w:lvlJc w:val="left"/>
      <w:pPr>
        <w:ind w:left="4938" w:hanging="360"/>
      </w:pPr>
    </w:lvl>
    <w:lvl w:ilvl="7" w:tplc="041B0019" w:tentative="1">
      <w:start w:val="1"/>
      <w:numFmt w:val="lowerLetter"/>
      <w:lvlText w:val="%8."/>
      <w:lvlJc w:val="left"/>
      <w:pPr>
        <w:ind w:left="5658" w:hanging="360"/>
      </w:pPr>
    </w:lvl>
    <w:lvl w:ilvl="8" w:tplc="041B001B" w:tentative="1">
      <w:start w:val="1"/>
      <w:numFmt w:val="lowerRoman"/>
      <w:lvlText w:val="%9."/>
      <w:lvlJc w:val="right"/>
      <w:pPr>
        <w:ind w:left="6378" w:hanging="180"/>
      </w:pPr>
    </w:lvl>
  </w:abstractNum>
  <w:abstractNum w:abstractNumId="18" w15:restartNumberingAfterBreak="0">
    <w:nsid w:val="110F1ED5"/>
    <w:multiLevelType w:val="multilevel"/>
    <w:tmpl w:val="6AB4F37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603763"/>
    <w:multiLevelType w:val="multilevel"/>
    <w:tmpl w:val="153ABEC0"/>
    <w:lvl w:ilvl="0">
      <w:start w:val="1"/>
      <w:numFmt w:val="lowerLetter"/>
      <w:lvlText w:val="%1)"/>
      <w:lvlJc w:val="left"/>
      <w:pPr>
        <w:ind w:left="957" w:hanging="390"/>
      </w:pPr>
      <w:rPr>
        <w:rFonts w:hint="default"/>
      </w:rPr>
    </w:lvl>
    <w:lvl w:ilvl="1">
      <w:start w:val="1"/>
      <w:numFmt w:val="lowerLetter"/>
      <w:lvlText w:val="%2)"/>
      <w:lvlJc w:val="left"/>
      <w:pPr>
        <w:ind w:left="1677" w:hanging="720"/>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81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47" w:hanging="1440"/>
      </w:pPr>
      <w:rPr>
        <w:rFonts w:hint="default"/>
      </w:rPr>
    </w:lvl>
    <w:lvl w:ilvl="7">
      <w:start w:val="1"/>
      <w:numFmt w:val="decimal"/>
      <w:isLgl/>
      <w:lvlText w:val="%1.%2.%3.%4.%5.%6.%7.%8."/>
      <w:lvlJc w:val="left"/>
      <w:pPr>
        <w:ind w:left="5097" w:hanging="1800"/>
      </w:pPr>
      <w:rPr>
        <w:rFonts w:hint="default"/>
      </w:rPr>
    </w:lvl>
    <w:lvl w:ilvl="8">
      <w:start w:val="1"/>
      <w:numFmt w:val="decimal"/>
      <w:isLgl/>
      <w:lvlText w:val="%1.%2.%3.%4.%5.%6.%7.%8.%9."/>
      <w:lvlJc w:val="left"/>
      <w:pPr>
        <w:ind w:left="5487" w:hanging="1800"/>
      </w:pPr>
      <w:rPr>
        <w:rFonts w:hint="default"/>
      </w:rPr>
    </w:lvl>
  </w:abstractNum>
  <w:abstractNum w:abstractNumId="20" w15:restartNumberingAfterBreak="0">
    <w:nsid w:val="12697455"/>
    <w:multiLevelType w:val="multilevel"/>
    <w:tmpl w:val="49F81DF0"/>
    <w:lvl w:ilvl="0">
      <w:start w:val="28"/>
      <w:numFmt w:val="decimal"/>
      <w:lvlText w:val="%1"/>
      <w:lvlJc w:val="left"/>
      <w:pPr>
        <w:ind w:left="375" w:hanging="375"/>
      </w:pPr>
      <w:rPr>
        <w:rFonts w:eastAsia="Cambria" w:hint="default"/>
      </w:rPr>
    </w:lvl>
    <w:lvl w:ilvl="1">
      <w:start w:val="1"/>
      <w:numFmt w:val="decimal"/>
      <w:lvlText w:val="%1.%2"/>
      <w:lvlJc w:val="left"/>
      <w:pPr>
        <w:ind w:left="375" w:hanging="37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21" w15:restartNumberingAfterBreak="0">
    <w:nsid w:val="131305AA"/>
    <w:multiLevelType w:val="multilevel"/>
    <w:tmpl w:val="EDC8DADA"/>
    <w:lvl w:ilvl="0">
      <w:start w:val="18"/>
      <w:numFmt w:val="decimal"/>
      <w:lvlText w:val="%1"/>
      <w:lvlJc w:val="left"/>
      <w:pPr>
        <w:ind w:left="375" w:hanging="375"/>
      </w:pPr>
      <w:rPr>
        <w:rFonts w:eastAsia="Cambria" w:hint="default"/>
        <w:u w:val="single"/>
      </w:rPr>
    </w:lvl>
    <w:lvl w:ilvl="1">
      <w:start w:val="1"/>
      <w:numFmt w:val="decimal"/>
      <w:lvlText w:val="%1.%2"/>
      <w:lvlJc w:val="left"/>
      <w:pPr>
        <w:ind w:left="375" w:hanging="375"/>
      </w:pPr>
      <w:rPr>
        <w:rFonts w:eastAsia="Cambria" w:hint="default"/>
        <w:u w:val="none"/>
      </w:rPr>
    </w:lvl>
    <w:lvl w:ilvl="2">
      <w:start w:val="1"/>
      <w:numFmt w:val="decimal"/>
      <w:lvlText w:val="%1.%2.%3"/>
      <w:lvlJc w:val="left"/>
      <w:pPr>
        <w:ind w:left="720" w:hanging="720"/>
      </w:pPr>
      <w:rPr>
        <w:rFonts w:eastAsia="Cambria" w:hint="default"/>
        <w:u w:val="single"/>
      </w:rPr>
    </w:lvl>
    <w:lvl w:ilvl="3">
      <w:start w:val="1"/>
      <w:numFmt w:val="decimal"/>
      <w:lvlText w:val="%1.%2.%3.%4"/>
      <w:lvlJc w:val="left"/>
      <w:pPr>
        <w:ind w:left="720" w:hanging="720"/>
      </w:pPr>
      <w:rPr>
        <w:rFonts w:eastAsia="Cambria" w:hint="default"/>
        <w:u w:val="single"/>
      </w:rPr>
    </w:lvl>
    <w:lvl w:ilvl="4">
      <w:start w:val="1"/>
      <w:numFmt w:val="decimal"/>
      <w:lvlText w:val="%1.%2.%3.%4.%5"/>
      <w:lvlJc w:val="left"/>
      <w:pPr>
        <w:ind w:left="1080" w:hanging="1080"/>
      </w:pPr>
      <w:rPr>
        <w:rFonts w:eastAsia="Cambria" w:hint="default"/>
        <w:u w:val="single"/>
      </w:rPr>
    </w:lvl>
    <w:lvl w:ilvl="5">
      <w:start w:val="1"/>
      <w:numFmt w:val="decimal"/>
      <w:lvlText w:val="%1.%2.%3.%4.%5.%6"/>
      <w:lvlJc w:val="left"/>
      <w:pPr>
        <w:ind w:left="1080" w:hanging="1080"/>
      </w:pPr>
      <w:rPr>
        <w:rFonts w:eastAsia="Cambria" w:hint="default"/>
        <w:u w:val="single"/>
      </w:rPr>
    </w:lvl>
    <w:lvl w:ilvl="6">
      <w:start w:val="1"/>
      <w:numFmt w:val="decimal"/>
      <w:lvlText w:val="%1.%2.%3.%4.%5.%6.%7"/>
      <w:lvlJc w:val="left"/>
      <w:pPr>
        <w:ind w:left="1440" w:hanging="1440"/>
      </w:pPr>
      <w:rPr>
        <w:rFonts w:eastAsia="Cambria" w:hint="default"/>
        <w:u w:val="single"/>
      </w:rPr>
    </w:lvl>
    <w:lvl w:ilvl="7">
      <w:start w:val="1"/>
      <w:numFmt w:val="decimal"/>
      <w:lvlText w:val="%1.%2.%3.%4.%5.%6.%7.%8"/>
      <w:lvlJc w:val="left"/>
      <w:pPr>
        <w:ind w:left="1440" w:hanging="1440"/>
      </w:pPr>
      <w:rPr>
        <w:rFonts w:eastAsia="Cambria" w:hint="default"/>
        <w:u w:val="single"/>
      </w:rPr>
    </w:lvl>
    <w:lvl w:ilvl="8">
      <w:start w:val="1"/>
      <w:numFmt w:val="decimal"/>
      <w:lvlText w:val="%1.%2.%3.%4.%5.%6.%7.%8.%9"/>
      <w:lvlJc w:val="left"/>
      <w:pPr>
        <w:ind w:left="1800" w:hanging="1800"/>
      </w:pPr>
      <w:rPr>
        <w:rFonts w:eastAsia="Cambria" w:hint="default"/>
        <w:u w:val="single"/>
      </w:rPr>
    </w:lvl>
  </w:abstractNum>
  <w:abstractNum w:abstractNumId="22" w15:restartNumberingAfterBreak="0">
    <w:nsid w:val="13960BEB"/>
    <w:multiLevelType w:val="multilevel"/>
    <w:tmpl w:val="F25A1626"/>
    <w:lvl w:ilvl="0">
      <w:start w:val="1"/>
      <w:numFmt w:val="upperRoman"/>
      <w:pStyle w:val="Nadpis2"/>
      <w:lvlText w:val="%1."/>
      <w:lvlJc w:val="righ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3" w15:restartNumberingAfterBreak="0">
    <w:nsid w:val="13CF1AE5"/>
    <w:multiLevelType w:val="multilevel"/>
    <w:tmpl w:val="225A5B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FB1155"/>
    <w:multiLevelType w:val="multilevel"/>
    <w:tmpl w:val="531CE4C0"/>
    <w:lvl w:ilvl="0">
      <w:start w:val="1"/>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25" w15:restartNumberingAfterBreak="0">
    <w:nsid w:val="151D3937"/>
    <w:multiLevelType w:val="hybridMultilevel"/>
    <w:tmpl w:val="E01E6ABC"/>
    <w:lvl w:ilvl="0" w:tplc="041B000B">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15BE581D"/>
    <w:multiLevelType w:val="multilevel"/>
    <w:tmpl w:val="3F4A670A"/>
    <w:lvl w:ilvl="0">
      <w:start w:val="4"/>
      <w:numFmt w:val="decimal"/>
      <w:lvlText w:val="%1"/>
      <w:lvlJc w:val="left"/>
      <w:pPr>
        <w:ind w:left="360" w:hanging="360"/>
      </w:pPr>
      <w:rPr>
        <w:rFonts w:hint="default"/>
        <w:color w:val="1F221E"/>
      </w:rPr>
    </w:lvl>
    <w:lvl w:ilvl="1">
      <w:start w:val="1"/>
      <w:numFmt w:val="decimal"/>
      <w:lvlText w:val="%1.%2"/>
      <w:lvlJc w:val="left"/>
      <w:pPr>
        <w:ind w:left="360" w:hanging="360"/>
      </w:pPr>
      <w:rPr>
        <w:rFonts w:hint="default"/>
        <w:color w:val="1F221E"/>
      </w:rPr>
    </w:lvl>
    <w:lvl w:ilvl="2">
      <w:start w:val="1"/>
      <w:numFmt w:val="decimal"/>
      <w:lvlText w:val="%1.%2.%3"/>
      <w:lvlJc w:val="left"/>
      <w:pPr>
        <w:ind w:left="720" w:hanging="720"/>
      </w:pPr>
      <w:rPr>
        <w:rFonts w:hint="default"/>
        <w:color w:val="1F221E"/>
      </w:rPr>
    </w:lvl>
    <w:lvl w:ilvl="3">
      <w:start w:val="1"/>
      <w:numFmt w:val="decimal"/>
      <w:lvlText w:val="%1.%2.%3.%4"/>
      <w:lvlJc w:val="left"/>
      <w:pPr>
        <w:ind w:left="720" w:hanging="720"/>
      </w:pPr>
      <w:rPr>
        <w:rFonts w:hint="default"/>
        <w:color w:val="1F221E"/>
      </w:rPr>
    </w:lvl>
    <w:lvl w:ilvl="4">
      <w:start w:val="1"/>
      <w:numFmt w:val="decimal"/>
      <w:lvlText w:val="%1.%2.%3.%4.%5"/>
      <w:lvlJc w:val="left"/>
      <w:pPr>
        <w:ind w:left="1080" w:hanging="1080"/>
      </w:pPr>
      <w:rPr>
        <w:rFonts w:hint="default"/>
        <w:color w:val="1F221E"/>
      </w:rPr>
    </w:lvl>
    <w:lvl w:ilvl="5">
      <w:start w:val="1"/>
      <w:numFmt w:val="decimal"/>
      <w:lvlText w:val="%1.%2.%3.%4.%5.%6"/>
      <w:lvlJc w:val="left"/>
      <w:pPr>
        <w:ind w:left="1080" w:hanging="1080"/>
      </w:pPr>
      <w:rPr>
        <w:rFonts w:hint="default"/>
        <w:color w:val="1F221E"/>
      </w:rPr>
    </w:lvl>
    <w:lvl w:ilvl="6">
      <w:start w:val="1"/>
      <w:numFmt w:val="decimal"/>
      <w:lvlText w:val="%1.%2.%3.%4.%5.%6.%7"/>
      <w:lvlJc w:val="left"/>
      <w:pPr>
        <w:ind w:left="1440" w:hanging="1440"/>
      </w:pPr>
      <w:rPr>
        <w:rFonts w:hint="default"/>
        <w:color w:val="1F221E"/>
      </w:rPr>
    </w:lvl>
    <w:lvl w:ilvl="7">
      <w:start w:val="1"/>
      <w:numFmt w:val="decimal"/>
      <w:lvlText w:val="%1.%2.%3.%4.%5.%6.%7.%8"/>
      <w:lvlJc w:val="left"/>
      <w:pPr>
        <w:ind w:left="1440" w:hanging="1440"/>
      </w:pPr>
      <w:rPr>
        <w:rFonts w:hint="default"/>
        <w:color w:val="1F221E"/>
      </w:rPr>
    </w:lvl>
    <w:lvl w:ilvl="8">
      <w:start w:val="1"/>
      <w:numFmt w:val="decimal"/>
      <w:lvlText w:val="%1.%2.%3.%4.%5.%6.%7.%8.%9"/>
      <w:lvlJc w:val="left"/>
      <w:pPr>
        <w:ind w:left="1800" w:hanging="1800"/>
      </w:pPr>
      <w:rPr>
        <w:rFonts w:hint="default"/>
        <w:color w:val="1F221E"/>
      </w:rPr>
    </w:lvl>
  </w:abstractNum>
  <w:abstractNum w:abstractNumId="27" w15:restartNumberingAfterBreak="0">
    <w:nsid w:val="15C14FBD"/>
    <w:multiLevelType w:val="multilevel"/>
    <w:tmpl w:val="7200D9EE"/>
    <w:lvl w:ilvl="0">
      <w:start w:val="22"/>
      <w:numFmt w:val="decimal"/>
      <w:lvlText w:val="%1"/>
      <w:lvlJc w:val="left"/>
      <w:pPr>
        <w:ind w:left="375" w:hanging="375"/>
      </w:pPr>
      <w:rPr>
        <w:rFonts w:ascii="Arial" w:eastAsia="Cambria" w:hAnsi="Arial" w:cs="Arial" w:hint="default"/>
        <w:b w:val="0"/>
      </w:rPr>
    </w:lvl>
    <w:lvl w:ilvl="1">
      <w:start w:val="1"/>
      <w:numFmt w:val="decimal"/>
      <w:lvlText w:val="%1.%2"/>
      <w:lvlJc w:val="left"/>
      <w:pPr>
        <w:ind w:left="375" w:hanging="375"/>
      </w:pPr>
      <w:rPr>
        <w:rFonts w:ascii="Arial" w:eastAsia="Cambria" w:hAnsi="Arial" w:cs="Arial" w:hint="default"/>
        <w:b w:val="0"/>
        <w:sz w:val="20"/>
        <w:szCs w:val="20"/>
      </w:rPr>
    </w:lvl>
    <w:lvl w:ilvl="2">
      <w:start w:val="1"/>
      <w:numFmt w:val="decimal"/>
      <w:lvlText w:val="%1.%2.%3"/>
      <w:lvlJc w:val="left"/>
      <w:pPr>
        <w:ind w:left="720" w:hanging="720"/>
      </w:pPr>
      <w:rPr>
        <w:rFonts w:ascii="Arial" w:eastAsia="Cambria" w:hAnsi="Arial" w:cs="Arial" w:hint="default"/>
        <w:b w:val="0"/>
      </w:rPr>
    </w:lvl>
    <w:lvl w:ilvl="3">
      <w:start w:val="1"/>
      <w:numFmt w:val="decimal"/>
      <w:lvlText w:val="%1.%2.%3.%4"/>
      <w:lvlJc w:val="left"/>
      <w:pPr>
        <w:ind w:left="720" w:hanging="720"/>
      </w:pPr>
      <w:rPr>
        <w:rFonts w:ascii="Arial" w:eastAsia="Cambria" w:hAnsi="Arial" w:cs="Arial" w:hint="default"/>
        <w:b w:val="0"/>
      </w:rPr>
    </w:lvl>
    <w:lvl w:ilvl="4">
      <w:start w:val="1"/>
      <w:numFmt w:val="decimal"/>
      <w:lvlText w:val="%1.%2.%3.%4.%5"/>
      <w:lvlJc w:val="left"/>
      <w:pPr>
        <w:ind w:left="720" w:hanging="720"/>
      </w:pPr>
      <w:rPr>
        <w:rFonts w:ascii="Arial" w:eastAsia="Cambria" w:hAnsi="Arial" w:cs="Arial" w:hint="default"/>
        <w:b w:val="0"/>
      </w:rPr>
    </w:lvl>
    <w:lvl w:ilvl="5">
      <w:start w:val="1"/>
      <w:numFmt w:val="decimal"/>
      <w:lvlText w:val="%1.%2.%3.%4.%5.%6"/>
      <w:lvlJc w:val="left"/>
      <w:pPr>
        <w:ind w:left="1080" w:hanging="1080"/>
      </w:pPr>
      <w:rPr>
        <w:rFonts w:ascii="Arial" w:eastAsia="Cambria" w:hAnsi="Arial" w:cs="Arial" w:hint="default"/>
        <w:b w:val="0"/>
      </w:rPr>
    </w:lvl>
    <w:lvl w:ilvl="6">
      <w:start w:val="1"/>
      <w:numFmt w:val="decimal"/>
      <w:lvlText w:val="%1.%2.%3.%4.%5.%6.%7"/>
      <w:lvlJc w:val="left"/>
      <w:pPr>
        <w:ind w:left="1080" w:hanging="1080"/>
      </w:pPr>
      <w:rPr>
        <w:rFonts w:ascii="Arial" w:eastAsia="Cambria" w:hAnsi="Arial" w:cs="Arial" w:hint="default"/>
        <w:b w:val="0"/>
      </w:rPr>
    </w:lvl>
    <w:lvl w:ilvl="7">
      <w:start w:val="1"/>
      <w:numFmt w:val="decimal"/>
      <w:lvlText w:val="%1.%2.%3.%4.%5.%6.%7.%8"/>
      <w:lvlJc w:val="left"/>
      <w:pPr>
        <w:ind w:left="1440" w:hanging="1440"/>
      </w:pPr>
      <w:rPr>
        <w:rFonts w:ascii="Arial" w:eastAsia="Cambria" w:hAnsi="Arial" w:cs="Arial" w:hint="default"/>
        <w:b w:val="0"/>
      </w:rPr>
    </w:lvl>
    <w:lvl w:ilvl="8">
      <w:start w:val="1"/>
      <w:numFmt w:val="decimal"/>
      <w:lvlText w:val="%1.%2.%3.%4.%5.%6.%7.%8.%9"/>
      <w:lvlJc w:val="left"/>
      <w:pPr>
        <w:ind w:left="1440" w:hanging="1440"/>
      </w:pPr>
      <w:rPr>
        <w:rFonts w:ascii="Arial" w:eastAsia="Cambria" w:hAnsi="Arial" w:cs="Arial" w:hint="default"/>
        <w:b w:val="0"/>
      </w:rPr>
    </w:lvl>
  </w:abstractNum>
  <w:abstractNum w:abstractNumId="28" w15:restartNumberingAfterBreak="0">
    <w:nsid w:val="168D48AD"/>
    <w:multiLevelType w:val="hybridMultilevel"/>
    <w:tmpl w:val="C63211B0"/>
    <w:lvl w:ilvl="0" w:tplc="A50AEE20">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16F85F22"/>
    <w:multiLevelType w:val="multilevel"/>
    <w:tmpl w:val="D79AEFC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2062FE"/>
    <w:multiLevelType w:val="hybridMultilevel"/>
    <w:tmpl w:val="E154F4EC"/>
    <w:lvl w:ilvl="0" w:tplc="6DE6927A">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1" w15:restartNumberingAfterBreak="0">
    <w:nsid w:val="173A4F45"/>
    <w:multiLevelType w:val="hybridMultilevel"/>
    <w:tmpl w:val="B3AECCD4"/>
    <w:lvl w:ilvl="0" w:tplc="041B000B">
      <w:start w:val="1"/>
      <w:numFmt w:val="bullet"/>
      <w:lvlText w:val=""/>
      <w:lvlJc w:val="left"/>
      <w:pPr>
        <w:ind w:left="1609" w:hanging="360"/>
      </w:pPr>
      <w:rPr>
        <w:rFonts w:ascii="Wingdings" w:hAnsi="Wingdings" w:hint="default"/>
        <w:w w:val="99"/>
        <w:sz w:val="20"/>
      </w:rPr>
    </w:lvl>
    <w:lvl w:ilvl="1" w:tplc="041B0003" w:tentative="1">
      <w:start w:val="1"/>
      <w:numFmt w:val="bullet"/>
      <w:lvlText w:val="o"/>
      <w:lvlJc w:val="left"/>
      <w:pPr>
        <w:ind w:left="2329" w:hanging="360"/>
      </w:pPr>
      <w:rPr>
        <w:rFonts w:ascii="Courier New" w:hAnsi="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hint="default"/>
      </w:rPr>
    </w:lvl>
    <w:lvl w:ilvl="8" w:tplc="041B0005" w:tentative="1">
      <w:start w:val="1"/>
      <w:numFmt w:val="bullet"/>
      <w:lvlText w:val=""/>
      <w:lvlJc w:val="left"/>
      <w:pPr>
        <w:ind w:left="7369" w:hanging="360"/>
      </w:pPr>
      <w:rPr>
        <w:rFonts w:ascii="Wingdings" w:hAnsi="Wingdings" w:hint="default"/>
      </w:rPr>
    </w:lvl>
  </w:abstractNum>
  <w:abstractNum w:abstractNumId="32" w15:restartNumberingAfterBreak="0">
    <w:nsid w:val="17C3525F"/>
    <w:multiLevelType w:val="multilevel"/>
    <w:tmpl w:val="798C692E"/>
    <w:lvl w:ilvl="0">
      <w:start w:val="1"/>
      <w:numFmt w:val="decimal"/>
      <w:lvlText w:val="%1."/>
      <w:lvlJc w:val="left"/>
      <w:pPr>
        <w:ind w:left="720" w:hanging="360"/>
      </w:pPr>
      <w:rPr>
        <w:rFonts w:hint="default"/>
        <w:color w:val="auto"/>
      </w:rPr>
    </w:lvl>
    <w:lvl w:ilvl="1">
      <w:start w:val="1"/>
      <w:numFmt w:val="decimal"/>
      <w:isLgl/>
      <w:lvlText w:val="%1.%2"/>
      <w:lvlJc w:val="left"/>
      <w:pPr>
        <w:ind w:left="847"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9AC0B6F"/>
    <w:multiLevelType w:val="multilevel"/>
    <w:tmpl w:val="49F81DF0"/>
    <w:lvl w:ilvl="0">
      <w:start w:val="33"/>
      <w:numFmt w:val="decimal"/>
      <w:lvlText w:val="%1"/>
      <w:lvlJc w:val="left"/>
      <w:pPr>
        <w:ind w:left="375" w:hanging="375"/>
      </w:pPr>
      <w:rPr>
        <w:rFonts w:eastAsia="Cambria" w:hint="default"/>
      </w:rPr>
    </w:lvl>
    <w:lvl w:ilvl="1">
      <w:start w:val="1"/>
      <w:numFmt w:val="decimal"/>
      <w:lvlText w:val="%1.%2"/>
      <w:lvlJc w:val="left"/>
      <w:pPr>
        <w:ind w:left="375" w:hanging="37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34" w15:restartNumberingAfterBreak="0">
    <w:nsid w:val="1A043B58"/>
    <w:multiLevelType w:val="multilevel"/>
    <w:tmpl w:val="AA62087C"/>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9C0F12"/>
    <w:multiLevelType w:val="hybridMultilevel"/>
    <w:tmpl w:val="963AA3DE"/>
    <w:lvl w:ilvl="0" w:tplc="83001A4C">
      <w:start w:val="3"/>
      <w:numFmt w:val="decimal"/>
      <w:lvlText w:val="%1."/>
      <w:lvlJc w:val="left"/>
      <w:pPr>
        <w:ind w:left="28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BE30867"/>
    <w:multiLevelType w:val="multilevel"/>
    <w:tmpl w:val="0FE05EFC"/>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1C8B3CC7"/>
    <w:multiLevelType w:val="multilevel"/>
    <w:tmpl w:val="A412EC9E"/>
    <w:lvl w:ilvl="0">
      <w:start w:val="2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1D6444E7"/>
    <w:multiLevelType w:val="multilevel"/>
    <w:tmpl w:val="46A2237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E7A6881"/>
    <w:multiLevelType w:val="hybridMultilevel"/>
    <w:tmpl w:val="CF7C4D08"/>
    <w:lvl w:ilvl="0" w:tplc="6DE6927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209F2BE5"/>
    <w:multiLevelType w:val="multilevel"/>
    <w:tmpl w:val="F2AA1BAE"/>
    <w:lvl w:ilvl="0">
      <w:start w:val="3"/>
      <w:numFmt w:val="decimal"/>
      <w:lvlText w:val="%1"/>
      <w:lvlJc w:val="left"/>
      <w:pPr>
        <w:ind w:left="360" w:hanging="360"/>
      </w:pPr>
      <w:rPr>
        <w:rFonts w:cs="Times New Roman" w:hint="default"/>
        <w:b w:val="0"/>
        <w:i w:val="0"/>
      </w:rPr>
    </w:lvl>
    <w:lvl w:ilvl="1">
      <w:start w:val="1"/>
      <w:numFmt w:val="decimal"/>
      <w:lvlText w:val="%1.%2"/>
      <w:lvlJc w:val="left"/>
      <w:pPr>
        <w:ind w:left="644" w:hanging="360"/>
      </w:pPr>
      <w:rPr>
        <w:rFonts w:cs="Times New Roman" w:hint="default"/>
        <w:b w:val="0"/>
        <w:i w:val="0"/>
        <w:sz w:val="20"/>
        <w:szCs w:val="2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5" w15:restartNumberingAfterBreak="0">
    <w:nsid w:val="21737A9D"/>
    <w:multiLevelType w:val="multilevel"/>
    <w:tmpl w:val="3F9CB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1EB6E89"/>
    <w:multiLevelType w:val="hybridMultilevel"/>
    <w:tmpl w:val="1C1266C8"/>
    <w:lvl w:ilvl="0" w:tplc="74E869F2">
      <w:start w:val="1"/>
      <w:numFmt w:val="decimal"/>
      <w:lvlText w:val="%1."/>
      <w:lvlJc w:val="left"/>
      <w:pPr>
        <w:ind w:left="428"/>
      </w:pPr>
      <w:rPr>
        <w:rFonts w:ascii="Arial" w:eastAsia="Times New Roman" w:hAnsi="Arial" w:cs="Times New Roman"/>
        <w:b w:val="0"/>
        <w:i w:val="0"/>
        <w:strike w:val="0"/>
        <w:dstrike w:val="0"/>
        <w:color w:val="000000"/>
        <w:sz w:val="20"/>
        <w:szCs w:val="20"/>
        <w:u w:val="none" w:color="000000"/>
        <w:bdr w:val="none" w:sz="0" w:space="0" w:color="auto"/>
        <w:shd w:val="clear" w:color="auto" w:fill="auto"/>
        <w:vertAlign w:val="baseline"/>
      </w:rPr>
    </w:lvl>
    <w:lvl w:ilvl="1" w:tplc="D2B273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0008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2C86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A7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AAB7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F2A8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AD9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658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29E423E"/>
    <w:multiLevelType w:val="hybridMultilevel"/>
    <w:tmpl w:val="3DA4249C"/>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22C757B9"/>
    <w:multiLevelType w:val="multilevel"/>
    <w:tmpl w:val="4BF43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3AA6EBC"/>
    <w:multiLevelType w:val="hybridMultilevel"/>
    <w:tmpl w:val="7B668C04"/>
    <w:lvl w:ilvl="0" w:tplc="141604F2">
      <w:start w:val="1"/>
      <w:numFmt w:val="upperRoman"/>
      <w:pStyle w:val="Nadpis10"/>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hint="default"/>
      </w:rPr>
    </w:lvl>
    <w:lvl w:ilvl="4" w:tplc="041B0019">
      <w:start w:val="1"/>
      <w:numFmt w:val="lowerLetter"/>
      <w:lvlText w:val="%5."/>
      <w:lvlJc w:val="left"/>
      <w:pPr>
        <w:ind w:left="3600" w:hanging="360"/>
      </w:pPr>
      <w:rPr>
        <w:rFonts w:cs="Times New Roman"/>
      </w:rPr>
    </w:lvl>
    <w:lvl w:ilvl="5" w:tplc="041B001B">
      <w:start w:val="4"/>
      <w:numFmt w:val="bullet"/>
      <w:lvlText w:val="-"/>
      <w:lvlJc w:val="left"/>
      <w:pPr>
        <w:ind w:left="4500" w:hanging="360"/>
      </w:pPr>
      <w:rPr>
        <w:rFonts w:ascii="Arial" w:eastAsia="Times New Roman" w:hAnsi="Arial" w:hint="default"/>
      </w:rPr>
    </w:lvl>
    <w:lvl w:ilvl="6" w:tplc="197AD906">
      <w:start w:val="1"/>
      <w:numFmt w:val="lowerLetter"/>
      <w:lvlText w:val="%7)"/>
      <w:lvlJc w:val="left"/>
      <w:pPr>
        <w:ind w:left="5040" w:hanging="360"/>
      </w:pPr>
      <w:rPr>
        <w:rFonts w:cs="Times New Roman" w:hint="default"/>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7372530"/>
    <w:multiLevelType w:val="multilevel"/>
    <w:tmpl w:val="1EE8F0F2"/>
    <w:lvl w:ilvl="0">
      <w:start w:val="1"/>
      <w:numFmt w:val="decimal"/>
      <w:lvlText w:val="%1."/>
      <w:lvlJc w:val="left"/>
      <w:pPr>
        <w:ind w:left="2628" w:hanging="360"/>
      </w:pPr>
      <w:rPr>
        <w:rFonts w:hint="default"/>
        <w:color w:val="auto"/>
      </w:rPr>
    </w:lvl>
    <w:lvl w:ilvl="1">
      <w:start w:val="1"/>
      <w:numFmt w:val="decimal"/>
      <w:isLgl/>
      <w:lvlText w:val="%1.%2"/>
      <w:lvlJc w:val="left"/>
      <w:pPr>
        <w:ind w:left="3762" w:hanging="36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7884" w:hanging="1080"/>
      </w:pPr>
      <w:rPr>
        <w:rFonts w:hint="default"/>
      </w:rPr>
    </w:lvl>
    <w:lvl w:ilvl="5">
      <w:start w:val="1"/>
      <w:numFmt w:val="decimal"/>
      <w:isLgl/>
      <w:lvlText w:val="%1.%2.%3.%4.%5.%6"/>
      <w:lvlJc w:val="left"/>
      <w:pPr>
        <w:ind w:left="9018" w:hanging="1080"/>
      </w:pPr>
      <w:rPr>
        <w:rFonts w:hint="default"/>
      </w:rPr>
    </w:lvl>
    <w:lvl w:ilvl="6">
      <w:start w:val="1"/>
      <w:numFmt w:val="decimal"/>
      <w:isLgl/>
      <w:lvlText w:val="%1.%2.%3.%4.%5.%6.%7"/>
      <w:lvlJc w:val="left"/>
      <w:pPr>
        <w:ind w:left="10512" w:hanging="1440"/>
      </w:pPr>
      <w:rPr>
        <w:rFonts w:hint="default"/>
      </w:rPr>
    </w:lvl>
    <w:lvl w:ilvl="7">
      <w:start w:val="1"/>
      <w:numFmt w:val="decimal"/>
      <w:isLgl/>
      <w:lvlText w:val="%1.%2.%3.%4.%5.%6.%7.%8"/>
      <w:lvlJc w:val="left"/>
      <w:pPr>
        <w:ind w:left="11646" w:hanging="1440"/>
      </w:pPr>
      <w:rPr>
        <w:rFonts w:hint="default"/>
      </w:rPr>
    </w:lvl>
    <w:lvl w:ilvl="8">
      <w:start w:val="1"/>
      <w:numFmt w:val="decimal"/>
      <w:isLgl/>
      <w:lvlText w:val="%1.%2.%3.%4.%5.%6.%7.%8.%9"/>
      <w:lvlJc w:val="left"/>
      <w:pPr>
        <w:ind w:left="13140" w:hanging="1800"/>
      </w:pPr>
      <w:rPr>
        <w:rFonts w:hint="default"/>
      </w:rPr>
    </w:lvl>
  </w:abstractNum>
  <w:abstractNum w:abstractNumId="53" w15:restartNumberingAfterBreak="0">
    <w:nsid w:val="2822649B"/>
    <w:multiLevelType w:val="multilevel"/>
    <w:tmpl w:val="B164DACE"/>
    <w:lvl w:ilvl="0">
      <w:start w:val="20"/>
      <w:numFmt w:val="decimal"/>
      <w:lvlText w:val="%1"/>
      <w:lvlJc w:val="left"/>
      <w:pPr>
        <w:ind w:left="375" w:hanging="375"/>
      </w:pPr>
      <w:rPr>
        <w:rFonts w:hint="default"/>
        <w:b/>
        <w:u w:val="singl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4" w15:restartNumberingAfterBreak="0">
    <w:nsid w:val="284401FF"/>
    <w:multiLevelType w:val="multilevel"/>
    <w:tmpl w:val="97CCE99E"/>
    <w:lvl w:ilvl="0">
      <w:start w:val="4"/>
      <w:numFmt w:val="decimal"/>
      <w:pStyle w:val="slovanzoznam2"/>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5" w15:restartNumberingAfterBreak="0">
    <w:nsid w:val="2B3E3019"/>
    <w:multiLevelType w:val="hybridMultilevel"/>
    <w:tmpl w:val="DE78269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2D3B6047"/>
    <w:multiLevelType w:val="hybridMultilevel"/>
    <w:tmpl w:val="7B1A04B6"/>
    <w:lvl w:ilvl="0" w:tplc="041B000B">
      <w:start w:val="1"/>
      <w:numFmt w:val="bullet"/>
      <w:lvlText w:val=""/>
      <w:lvlJc w:val="left"/>
      <w:pPr>
        <w:ind w:left="1776" w:hanging="360"/>
      </w:pPr>
      <w:rPr>
        <w:rFonts w:ascii="Wingdings" w:hAnsi="Wingdings"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7" w15:restartNumberingAfterBreak="0">
    <w:nsid w:val="2FF33419"/>
    <w:multiLevelType w:val="hybridMultilevel"/>
    <w:tmpl w:val="D1FE9018"/>
    <w:lvl w:ilvl="0" w:tplc="041B0017">
      <w:start w:val="1"/>
      <w:numFmt w:val="lowerLetter"/>
      <w:lvlText w:val="%1)"/>
      <w:lvlJc w:val="left"/>
      <w:pPr>
        <w:ind w:left="1197" w:hanging="360"/>
      </w:pPr>
    </w:lvl>
    <w:lvl w:ilvl="1" w:tplc="041B0019" w:tentative="1">
      <w:start w:val="1"/>
      <w:numFmt w:val="lowerLetter"/>
      <w:lvlText w:val="%2."/>
      <w:lvlJc w:val="left"/>
      <w:pPr>
        <w:ind w:left="1917" w:hanging="360"/>
      </w:pPr>
    </w:lvl>
    <w:lvl w:ilvl="2" w:tplc="041B001B" w:tentative="1">
      <w:start w:val="1"/>
      <w:numFmt w:val="lowerRoman"/>
      <w:lvlText w:val="%3."/>
      <w:lvlJc w:val="right"/>
      <w:pPr>
        <w:ind w:left="2637" w:hanging="180"/>
      </w:pPr>
    </w:lvl>
    <w:lvl w:ilvl="3" w:tplc="041B000F" w:tentative="1">
      <w:start w:val="1"/>
      <w:numFmt w:val="decimal"/>
      <w:lvlText w:val="%4."/>
      <w:lvlJc w:val="left"/>
      <w:pPr>
        <w:ind w:left="3357" w:hanging="360"/>
      </w:pPr>
    </w:lvl>
    <w:lvl w:ilvl="4" w:tplc="041B0019" w:tentative="1">
      <w:start w:val="1"/>
      <w:numFmt w:val="lowerLetter"/>
      <w:lvlText w:val="%5."/>
      <w:lvlJc w:val="left"/>
      <w:pPr>
        <w:ind w:left="4077" w:hanging="360"/>
      </w:pPr>
    </w:lvl>
    <w:lvl w:ilvl="5" w:tplc="041B001B" w:tentative="1">
      <w:start w:val="1"/>
      <w:numFmt w:val="lowerRoman"/>
      <w:lvlText w:val="%6."/>
      <w:lvlJc w:val="right"/>
      <w:pPr>
        <w:ind w:left="4797" w:hanging="180"/>
      </w:pPr>
    </w:lvl>
    <w:lvl w:ilvl="6" w:tplc="041B000F" w:tentative="1">
      <w:start w:val="1"/>
      <w:numFmt w:val="decimal"/>
      <w:lvlText w:val="%7."/>
      <w:lvlJc w:val="left"/>
      <w:pPr>
        <w:ind w:left="5517" w:hanging="360"/>
      </w:pPr>
    </w:lvl>
    <w:lvl w:ilvl="7" w:tplc="041B0019" w:tentative="1">
      <w:start w:val="1"/>
      <w:numFmt w:val="lowerLetter"/>
      <w:lvlText w:val="%8."/>
      <w:lvlJc w:val="left"/>
      <w:pPr>
        <w:ind w:left="6237" w:hanging="360"/>
      </w:pPr>
    </w:lvl>
    <w:lvl w:ilvl="8" w:tplc="041B001B" w:tentative="1">
      <w:start w:val="1"/>
      <w:numFmt w:val="lowerRoman"/>
      <w:lvlText w:val="%9."/>
      <w:lvlJc w:val="right"/>
      <w:pPr>
        <w:ind w:left="6957" w:hanging="180"/>
      </w:pPr>
    </w:lvl>
  </w:abstractNum>
  <w:abstractNum w:abstractNumId="58"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3126408D"/>
    <w:multiLevelType w:val="multilevel"/>
    <w:tmpl w:val="6BA0581E"/>
    <w:lvl w:ilvl="0">
      <w:start w:val="1"/>
      <w:numFmt w:val="upperLetter"/>
      <w:pStyle w:val="Nadpis1"/>
      <w:lvlText w:val="%1."/>
      <w:lvlJc w:val="left"/>
      <w:pPr>
        <w:ind w:left="786" w:hanging="360"/>
      </w:pPr>
      <w:rPr>
        <w:rFonts w:hint="default"/>
      </w:rPr>
    </w:lvl>
    <w:lvl w:ilvl="1">
      <w:start w:val="1"/>
      <w:numFmt w:val="decimal"/>
      <w:lvlText w:val="13.%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pStyle w:val="Nadpis4"/>
      <w:lvlText w:val="%4."/>
      <w:lvlJc w:val="left"/>
      <w:pPr>
        <w:tabs>
          <w:tab w:val="num" w:pos="2880"/>
        </w:tabs>
        <w:ind w:left="2880" w:hanging="720"/>
      </w:pPr>
      <w:rPr>
        <w:rFonts w:hint="default"/>
      </w:rPr>
    </w:lvl>
    <w:lvl w:ilvl="4">
      <w:start w:val="1"/>
      <w:numFmt w:val="decimal"/>
      <w:pStyle w:val="Nadpis5"/>
      <w:lvlText w:val="%5."/>
      <w:lvlJc w:val="left"/>
      <w:pPr>
        <w:tabs>
          <w:tab w:val="num" w:pos="3600"/>
        </w:tabs>
        <w:ind w:left="3600" w:hanging="720"/>
      </w:pPr>
      <w:rPr>
        <w:rFonts w:hint="default"/>
      </w:rPr>
    </w:lvl>
    <w:lvl w:ilvl="5">
      <w:start w:val="1"/>
      <w:numFmt w:val="decimal"/>
      <w:pStyle w:val="Nadpis6"/>
      <w:lvlText w:val="%6."/>
      <w:lvlJc w:val="left"/>
      <w:pPr>
        <w:tabs>
          <w:tab w:val="num" w:pos="4320"/>
        </w:tabs>
        <w:ind w:left="4320" w:hanging="720"/>
      </w:pPr>
      <w:rPr>
        <w:rFonts w:hint="default"/>
      </w:rPr>
    </w:lvl>
    <w:lvl w:ilvl="6">
      <w:start w:val="1"/>
      <w:numFmt w:val="decimal"/>
      <w:pStyle w:val="Nadpis7"/>
      <w:lvlText w:val="%7."/>
      <w:lvlJc w:val="left"/>
      <w:pPr>
        <w:tabs>
          <w:tab w:val="num" w:pos="5040"/>
        </w:tabs>
        <w:ind w:left="5040" w:hanging="720"/>
      </w:pPr>
      <w:rPr>
        <w:rFonts w:hint="default"/>
      </w:rPr>
    </w:lvl>
    <w:lvl w:ilvl="7">
      <w:start w:val="1"/>
      <w:numFmt w:val="decimal"/>
      <w:pStyle w:val="Nadpis8"/>
      <w:lvlText w:val="%8."/>
      <w:lvlJc w:val="left"/>
      <w:pPr>
        <w:tabs>
          <w:tab w:val="num" w:pos="5760"/>
        </w:tabs>
        <w:ind w:left="5760" w:hanging="720"/>
      </w:pPr>
      <w:rPr>
        <w:rFonts w:hint="default"/>
      </w:rPr>
    </w:lvl>
    <w:lvl w:ilvl="8">
      <w:start w:val="1"/>
      <w:numFmt w:val="decimal"/>
      <w:pStyle w:val="Nadpis9"/>
      <w:lvlText w:val="%9."/>
      <w:lvlJc w:val="left"/>
      <w:pPr>
        <w:tabs>
          <w:tab w:val="num" w:pos="6480"/>
        </w:tabs>
        <w:ind w:left="6480" w:hanging="720"/>
      </w:pPr>
      <w:rPr>
        <w:rFonts w:hint="default"/>
      </w:rPr>
    </w:lvl>
  </w:abstractNum>
  <w:abstractNum w:abstractNumId="60" w15:restartNumberingAfterBreak="0">
    <w:nsid w:val="32983228"/>
    <w:multiLevelType w:val="hybridMultilevel"/>
    <w:tmpl w:val="E4FAE67A"/>
    <w:lvl w:ilvl="0" w:tplc="041B000B">
      <w:start w:val="1"/>
      <w:numFmt w:val="bullet"/>
      <w:lvlText w:val=""/>
      <w:lvlJc w:val="left"/>
      <w:pPr>
        <w:ind w:left="1455" w:hanging="360"/>
      </w:pPr>
      <w:rPr>
        <w:rFonts w:ascii="Wingdings" w:hAnsi="Wingdings"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61" w15:restartNumberingAfterBreak="0">
    <w:nsid w:val="32FF2FE6"/>
    <w:multiLevelType w:val="hybridMultilevel"/>
    <w:tmpl w:val="256AB38C"/>
    <w:lvl w:ilvl="0" w:tplc="7230FA96">
      <w:start w:val="1"/>
      <w:numFmt w:val="decimal"/>
      <w:lvlText w:val="%1."/>
      <w:lvlJc w:val="left"/>
      <w:pPr>
        <w:ind w:left="537" w:hanging="42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94724CD"/>
    <w:multiLevelType w:val="hybridMultilevel"/>
    <w:tmpl w:val="2E0019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9860DA6"/>
    <w:multiLevelType w:val="multilevel"/>
    <w:tmpl w:val="B27CD64A"/>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9F4125C"/>
    <w:multiLevelType w:val="multilevel"/>
    <w:tmpl w:val="F6223D80"/>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1236A"/>
    <w:multiLevelType w:val="multilevel"/>
    <w:tmpl w:val="967A442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7" w15:restartNumberingAfterBreak="0">
    <w:nsid w:val="3B852DA9"/>
    <w:multiLevelType w:val="multilevel"/>
    <w:tmpl w:val="11B6F00A"/>
    <w:lvl w:ilvl="0">
      <w:start w:val="1"/>
      <w:numFmt w:val="upperRoman"/>
      <w:lvlText w:val="%1."/>
      <w:lvlJc w:val="left"/>
      <w:pPr>
        <w:ind w:left="1287" w:hanging="720"/>
      </w:pPr>
      <w:rPr>
        <w:rFonts w:eastAsia="Cambria"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D5A654A"/>
    <w:multiLevelType w:val="multilevel"/>
    <w:tmpl w:val="CA303D6C"/>
    <w:lvl w:ilvl="0">
      <w:start w:val="17"/>
      <w:numFmt w:val="decimal"/>
      <w:lvlText w:val="%1"/>
      <w:lvlJc w:val="left"/>
      <w:pPr>
        <w:ind w:left="375" w:hanging="375"/>
      </w:pPr>
      <w:rPr>
        <w:rFonts w:eastAsia="Times New Roman" w:hint="default"/>
        <w:color w:val="auto"/>
        <w:u w:val="none"/>
      </w:rPr>
    </w:lvl>
    <w:lvl w:ilvl="1">
      <w:start w:val="1"/>
      <w:numFmt w:val="decimal"/>
      <w:lvlText w:val="%1.%2"/>
      <w:lvlJc w:val="left"/>
      <w:pPr>
        <w:ind w:left="375" w:hanging="375"/>
      </w:pPr>
      <w:rPr>
        <w:rFonts w:eastAsia="Times New Roman" w:hint="default"/>
        <w:color w:val="auto"/>
        <w:u w:val="none"/>
      </w:rPr>
    </w:lvl>
    <w:lvl w:ilvl="2">
      <w:start w:val="1"/>
      <w:numFmt w:val="decimal"/>
      <w:lvlText w:val="%1.%2.%3"/>
      <w:lvlJc w:val="left"/>
      <w:pPr>
        <w:ind w:left="1571" w:hanging="720"/>
      </w:pPr>
      <w:rPr>
        <w:rFonts w:eastAsia="Times New Roman" w:hint="default"/>
        <w:b w:val="0"/>
        <w:color w:val="auto"/>
        <w:u w:val="none"/>
      </w:rPr>
    </w:lvl>
    <w:lvl w:ilvl="3">
      <w:start w:val="1"/>
      <w:numFmt w:val="decimal"/>
      <w:lvlText w:val="%1.%2.%3.%4"/>
      <w:lvlJc w:val="left"/>
      <w:pPr>
        <w:ind w:left="720" w:hanging="720"/>
      </w:pPr>
      <w:rPr>
        <w:rFonts w:eastAsia="Times New Roman" w:hint="default"/>
        <w:color w:val="auto"/>
        <w:u w:val="none"/>
      </w:rPr>
    </w:lvl>
    <w:lvl w:ilvl="4">
      <w:start w:val="1"/>
      <w:numFmt w:val="decimal"/>
      <w:lvlText w:val="%1.%2.%3.%4.%5"/>
      <w:lvlJc w:val="left"/>
      <w:pPr>
        <w:ind w:left="1080" w:hanging="1080"/>
      </w:pPr>
      <w:rPr>
        <w:rFonts w:eastAsia="Times New Roman" w:hint="default"/>
        <w:color w:val="auto"/>
        <w:u w:val="none"/>
      </w:rPr>
    </w:lvl>
    <w:lvl w:ilvl="5">
      <w:start w:val="1"/>
      <w:numFmt w:val="decimal"/>
      <w:lvlText w:val="%1.%2.%3.%4.%5.%6"/>
      <w:lvlJc w:val="left"/>
      <w:pPr>
        <w:ind w:left="1080" w:hanging="1080"/>
      </w:pPr>
      <w:rPr>
        <w:rFonts w:eastAsia="Times New Roman" w:hint="default"/>
        <w:color w:val="auto"/>
        <w:u w:val="none"/>
      </w:rPr>
    </w:lvl>
    <w:lvl w:ilvl="6">
      <w:start w:val="1"/>
      <w:numFmt w:val="decimal"/>
      <w:lvlText w:val="%1.%2.%3.%4.%5.%6.%7"/>
      <w:lvlJc w:val="left"/>
      <w:pPr>
        <w:ind w:left="1440" w:hanging="1440"/>
      </w:pPr>
      <w:rPr>
        <w:rFonts w:eastAsia="Times New Roman" w:hint="default"/>
        <w:color w:val="auto"/>
        <w:u w:val="none"/>
      </w:rPr>
    </w:lvl>
    <w:lvl w:ilvl="7">
      <w:start w:val="1"/>
      <w:numFmt w:val="decimal"/>
      <w:lvlText w:val="%1.%2.%3.%4.%5.%6.%7.%8"/>
      <w:lvlJc w:val="left"/>
      <w:pPr>
        <w:ind w:left="1440" w:hanging="1440"/>
      </w:pPr>
      <w:rPr>
        <w:rFonts w:eastAsia="Times New Roman" w:hint="default"/>
        <w:color w:val="auto"/>
        <w:u w:val="none"/>
      </w:rPr>
    </w:lvl>
    <w:lvl w:ilvl="8">
      <w:start w:val="1"/>
      <w:numFmt w:val="decimal"/>
      <w:lvlText w:val="%1.%2.%3.%4.%5.%6.%7.%8.%9"/>
      <w:lvlJc w:val="left"/>
      <w:pPr>
        <w:ind w:left="1800" w:hanging="1800"/>
      </w:pPr>
      <w:rPr>
        <w:rFonts w:eastAsia="Times New Roman" w:hint="default"/>
        <w:color w:val="auto"/>
        <w:u w:val="none"/>
      </w:rPr>
    </w:lvl>
  </w:abstractNum>
  <w:abstractNum w:abstractNumId="70"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40C4517F"/>
    <w:multiLevelType w:val="multilevel"/>
    <w:tmpl w:val="691857E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158045C"/>
    <w:multiLevelType w:val="multilevel"/>
    <w:tmpl w:val="ECC87E1A"/>
    <w:lvl w:ilvl="0">
      <w:start w:val="2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1A16C76"/>
    <w:multiLevelType w:val="multilevel"/>
    <w:tmpl w:val="088A120C"/>
    <w:lvl w:ilvl="0">
      <w:start w:val="1"/>
      <w:numFmt w:val="decimal"/>
      <w:lvlText w:val="%1."/>
      <w:lvlJc w:val="left"/>
      <w:pPr>
        <w:ind w:left="506" w:hanging="390"/>
      </w:pPr>
      <w:rPr>
        <w:rFonts w:hint="default"/>
      </w:rPr>
    </w:lvl>
    <w:lvl w:ilvl="1">
      <w:start w:val="1"/>
      <w:numFmt w:val="decimal"/>
      <w:isLgl/>
      <w:lvlText w:val="%1.%2."/>
      <w:lvlJc w:val="left"/>
      <w:pPr>
        <w:ind w:left="1226" w:hanging="720"/>
      </w:pPr>
      <w:rPr>
        <w:rFonts w:hint="default"/>
      </w:rPr>
    </w:lvl>
    <w:lvl w:ilvl="2">
      <w:start w:val="1"/>
      <w:numFmt w:val="decimal"/>
      <w:isLgl/>
      <w:lvlText w:val="%1.%2.%3."/>
      <w:lvlJc w:val="left"/>
      <w:pPr>
        <w:ind w:left="1616" w:hanging="720"/>
      </w:pPr>
      <w:rPr>
        <w:rFonts w:hint="default"/>
      </w:rPr>
    </w:lvl>
    <w:lvl w:ilvl="3">
      <w:start w:val="1"/>
      <w:numFmt w:val="decimal"/>
      <w:isLgl/>
      <w:lvlText w:val="%1.%2.%3.%4."/>
      <w:lvlJc w:val="left"/>
      <w:pPr>
        <w:ind w:left="2366" w:hanging="108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506" w:hanging="1440"/>
      </w:pPr>
      <w:rPr>
        <w:rFonts w:hint="default"/>
      </w:rPr>
    </w:lvl>
    <w:lvl w:ilvl="6">
      <w:start w:val="1"/>
      <w:numFmt w:val="decimal"/>
      <w:isLgl/>
      <w:lvlText w:val="%1.%2.%3.%4.%5.%6.%7."/>
      <w:lvlJc w:val="left"/>
      <w:pPr>
        <w:ind w:left="3896" w:hanging="1440"/>
      </w:pPr>
      <w:rPr>
        <w:rFonts w:hint="default"/>
      </w:rPr>
    </w:lvl>
    <w:lvl w:ilvl="7">
      <w:start w:val="1"/>
      <w:numFmt w:val="decimal"/>
      <w:isLgl/>
      <w:lvlText w:val="%1.%2.%3.%4.%5.%6.%7.%8."/>
      <w:lvlJc w:val="left"/>
      <w:pPr>
        <w:ind w:left="4646" w:hanging="1800"/>
      </w:pPr>
      <w:rPr>
        <w:rFonts w:hint="default"/>
      </w:rPr>
    </w:lvl>
    <w:lvl w:ilvl="8">
      <w:start w:val="1"/>
      <w:numFmt w:val="decimal"/>
      <w:isLgl/>
      <w:lvlText w:val="%1.%2.%3.%4.%5.%6.%7.%8.%9."/>
      <w:lvlJc w:val="left"/>
      <w:pPr>
        <w:ind w:left="5036" w:hanging="1800"/>
      </w:pPr>
      <w:rPr>
        <w:rFonts w:hint="default"/>
      </w:rPr>
    </w:lvl>
  </w:abstractNum>
  <w:abstractNum w:abstractNumId="75" w15:restartNumberingAfterBreak="0">
    <w:nsid w:val="42683F7C"/>
    <w:multiLevelType w:val="hybridMultilevel"/>
    <w:tmpl w:val="8A349838"/>
    <w:lvl w:ilvl="0" w:tplc="21E22F36">
      <w:start w:val="1"/>
      <w:numFmt w:val="lowerLetter"/>
      <w:lvlText w:val="%1)"/>
      <w:lvlJc w:val="left"/>
      <w:pPr>
        <w:ind w:left="360" w:hanging="360"/>
      </w:pPr>
      <w:rPr>
        <w:rFonts w:hint="default"/>
        <w:sz w:val="20"/>
        <w:szCs w:val="20"/>
      </w:rPr>
    </w:lvl>
    <w:lvl w:ilvl="1" w:tplc="716CCF9E">
      <w:start w:val="1"/>
      <w:numFmt w:val="lowerLetter"/>
      <w:lvlText w:val="%2)"/>
      <w:lvlJc w:val="left"/>
      <w:pPr>
        <w:ind w:left="2160" w:hanging="360"/>
      </w:pPr>
      <w:rPr>
        <w:rFonts w:ascii="Arial" w:eastAsia="Calibri" w:hAnsi="Arial" w:cs="Arial"/>
      </w:rPr>
    </w:lvl>
    <w:lvl w:ilvl="2" w:tplc="A9663B28">
      <w:start w:val="4"/>
      <w:numFmt w:val="upperLetter"/>
      <w:lvlText w:val="%3."/>
      <w:lvlJc w:val="left"/>
      <w:pPr>
        <w:ind w:left="1353"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428A77B1"/>
    <w:multiLevelType w:val="multilevel"/>
    <w:tmpl w:val="041B001F"/>
    <w:lvl w:ilvl="0">
      <w:start w:val="1"/>
      <w:numFmt w:val="decimal"/>
      <w:lvlText w:val="%1."/>
      <w:lvlJc w:val="left"/>
      <w:pPr>
        <w:ind w:left="837" w:hanging="360"/>
      </w:pPr>
      <w:rPr>
        <w:rFonts w:hint="default"/>
      </w:rPr>
    </w:lvl>
    <w:lvl w:ilvl="1">
      <w:start w:val="1"/>
      <w:numFmt w:val="decimal"/>
      <w:lvlText w:val="%1.%2."/>
      <w:lvlJc w:val="left"/>
      <w:pPr>
        <w:ind w:left="1269" w:hanging="432"/>
      </w:pPr>
    </w:lvl>
    <w:lvl w:ilvl="2">
      <w:start w:val="1"/>
      <w:numFmt w:val="decimal"/>
      <w:lvlText w:val="%1.%2.%3."/>
      <w:lvlJc w:val="left"/>
      <w:pPr>
        <w:ind w:left="1701" w:hanging="504"/>
      </w:pPr>
    </w:lvl>
    <w:lvl w:ilvl="3">
      <w:start w:val="1"/>
      <w:numFmt w:val="decimal"/>
      <w:lvlText w:val="%1.%2.%3.%4."/>
      <w:lvlJc w:val="left"/>
      <w:pPr>
        <w:ind w:left="2205" w:hanging="648"/>
      </w:pPr>
    </w:lvl>
    <w:lvl w:ilvl="4">
      <w:start w:val="1"/>
      <w:numFmt w:val="decimal"/>
      <w:lvlText w:val="%1.%2.%3.%4.%5."/>
      <w:lvlJc w:val="left"/>
      <w:pPr>
        <w:ind w:left="2709" w:hanging="792"/>
      </w:pPr>
    </w:lvl>
    <w:lvl w:ilvl="5">
      <w:start w:val="1"/>
      <w:numFmt w:val="decimal"/>
      <w:lvlText w:val="%1.%2.%3.%4.%5.%6."/>
      <w:lvlJc w:val="left"/>
      <w:pPr>
        <w:ind w:left="3213" w:hanging="936"/>
      </w:pPr>
    </w:lvl>
    <w:lvl w:ilvl="6">
      <w:start w:val="1"/>
      <w:numFmt w:val="decimal"/>
      <w:lvlText w:val="%1.%2.%3.%4.%5.%6.%7."/>
      <w:lvlJc w:val="left"/>
      <w:pPr>
        <w:ind w:left="3717" w:hanging="1080"/>
      </w:pPr>
    </w:lvl>
    <w:lvl w:ilvl="7">
      <w:start w:val="1"/>
      <w:numFmt w:val="decimal"/>
      <w:lvlText w:val="%1.%2.%3.%4.%5.%6.%7.%8."/>
      <w:lvlJc w:val="left"/>
      <w:pPr>
        <w:ind w:left="4221" w:hanging="1224"/>
      </w:pPr>
    </w:lvl>
    <w:lvl w:ilvl="8">
      <w:start w:val="1"/>
      <w:numFmt w:val="decimal"/>
      <w:lvlText w:val="%1.%2.%3.%4.%5.%6.%7.%8.%9."/>
      <w:lvlJc w:val="left"/>
      <w:pPr>
        <w:ind w:left="4797" w:hanging="1440"/>
      </w:pPr>
    </w:lvl>
  </w:abstractNum>
  <w:abstractNum w:abstractNumId="77" w15:restartNumberingAfterBreak="0">
    <w:nsid w:val="43CC370C"/>
    <w:multiLevelType w:val="multilevel"/>
    <w:tmpl w:val="2D1006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3EA203A"/>
    <w:multiLevelType w:val="multilevel"/>
    <w:tmpl w:val="28FEE49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86040C"/>
    <w:multiLevelType w:val="hybridMultilevel"/>
    <w:tmpl w:val="988A5738"/>
    <w:lvl w:ilvl="0" w:tplc="4C8856D4">
      <w:start w:val="1"/>
      <w:numFmt w:val="decimal"/>
      <w:lvlText w:val="%1."/>
      <w:lvlJc w:val="left"/>
      <w:pPr>
        <w:ind w:left="537" w:hanging="420"/>
      </w:pPr>
      <w:rPr>
        <w:rFonts w:hint="default"/>
      </w:rPr>
    </w:lvl>
    <w:lvl w:ilvl="1" w:tplc="041B0019" w:tentative="1">
      <w:start w:val="1"/>
      <w:numFmt w:val="lowerLetter"/>
      <w:lvlText w:val="%2."/>
      <w:lvlJc w:val="left"/>
      <w:pPr>
        <w:ind w:left="1197" w:hanging="360"/>
      </w:pPr>
    </w:lvl>
    <w:lvl w:ilvl="2" w:tplc="041B001B" w:tentative="1">
      <w:start w:val="1"/>
      <w:numFmt w:val="lowerRoman"/>
      <w:lvlText w:val="%3."/>
      <w:lvlJc w:val="right"/>
      <w:pPr>
        <w:ind w:left="1917" w:hanging="180"/>
      </w:pPr>
    </w:lvl>
    <w:lvl w:ilvl="3" w:tplc="041B000F" w:tentative="1">
      <w:start w:val="1"/>
      <w:numFmt w:val="decimal"/>
      <w:lvlText w:val="%4."/>
      <w:lvlJc w:val="left"/>
      <w:pPr>
        <w:ind w:left="2637" w:hanging="360"/>
      </w:pPr>
    </w:lvl>
    <w:lvl w:ilvl="4" w:tplc="041B0019" w:tentative="1">
      <w:start w:val="1"/>
      <w:numFmt w:val="lowerLetter"/>
      <w:lvlText w:val="%5."/>
      <w:lvlJc w:val="left"/>
      <w:pPr>
        <w:ind w:left="3357" w:hanging="360"/>
      </w:pPr>
    </w:lvl>
    <w:lvl w:ilvl="5" w:tplc="041B001B" w:tentative="1">
      <w:start w:val="1"/>
      <w:numFmt w:val="lowerRoman"/>
      <w:lvlText w:val="%6."/>
      <w:lvlJc w:val="right"/>
      <w:pPr>
        <w:ind w:left="4077" w:hanging="180"/>
      </w:pPr>
    </w:lvl>
    <w:lvl w:ilvl="6" w:tplc="041B000F" w:tentative="1">
      <w:start w:val="1"/>
      <w:numFmt w:val="decimal"/>
      <w:lvlText w:val="%7."/>
      <w:lvlJc w:val="left"/>
      <w:pPr>
        <w:ind w:left="4797" w:hanging="360"/>
      </w:pPr>
    </w:lvl>
    <w:lvl w:ilvl="7" w:tplc="041B0019" w:tentative="1">
      <w:start w:val="1"/>
      <w:numFmt w:val="lowerLetter"/>
      <w:lvlText w:val="%8."/>
      <w:lvlJc w:val="left"/>
      <w:pPr>
        <w:ind w:left="5517" w:hanging="360"/>
      </w:pPr>
    </w:lvl>
    <w:lvl w:ilvl="8" w:tplc="041B001B" w:tentative="1">
      <w:start w:val="1"/>
      <w:numFmt w:val="lowerRoman"/>
      <w:lvlText w:val="%9."/>
      <w:lvlJc w:val="right"/>
      <w:pPr>
        <w:ind w:left="6237" w:hanging="180"/>
      </w:pPr>
    </w:lvl>
  </w:abstractNum>
  <w:abstractNum w:abstractNumId="80" w15:restartNumberingAfterBreak="0">
    <w:nsid w:val="461A123D"/>
    <w:multiLevelType w:val="multilevel"/>
    <w:tmpl w:val="E6280A56"/>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75E1AC4"/>
    <w:multiLevelType w:val="multilevel"/>
    <w:tmpl w:val="4638203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808161D"/>
    <w:multiLevelType w:val="multilevel"/>
    <w:tmpl w:val="DA84A442"/>
    <w:styleLink w:val="tl1"/>
    <w:lvl w:ilvl="0">
      <w:start w:val="1"/>
      <w:numFmt w:val="decimal"/>
      <w:lvlText w:val="%1"/>
      <w:lvlJc w:val="left"/>
      <w:pPr>
        <w:ind w:left="667" w:hanging="555"/>
      </w:pPr>
      <w:rPr>
        <w:rFonts w:cs="Times New Roman"/>
      </w:rPr>
    </w:lvl>
    <w:lvl w:ilvl="1">
      <w:start w:val="4"/>
      <w:numFmt w:val="decimal"/>
      <w:lvlText w:val="%1.%2"/>
      <w:lvlJc w:val="left"/>
      <w:pPr>
        <w:ind w:left="667" w:hanging="555"/>
      </w:pPr>
      <w:rPr>
        <w:rFonts w:cs="Times New Roman"/>
      </w:rPr>
    </w:lvl>
    <w:lvl w:ilvl="2">
      <w:start w:val="1"/>
      <w:numFmt w:val="decimal"/>
      <w:lvlText w:val="%1.%2.%3"/>
      <w:lvlJc w:val="left"/>
      <w:pPr>
        <w:ind w:left="667" w:hanging="555"/>
      </w:pPr>
      <w:rPr>
        <w:rFonts w:cs="Times New Roman"/>
        <w:spacing w:val="-1"/>
        <w:u w:val="none"/>
      </w:rPr>
    </w:lvl>
    <w:lvl w:ilvl="3">
      <w:start w:val="1"/>
      <w:numFmt w:val="decimal"/>
      <w:lvlText w:val="%1.%2.%3.%4"/>
      <w:lvlJc w:val="left"/>
      <w:pPr>
        <w:ind w:left="679" w:hanging="779"/>
      </w:pPr>
      <w:rPr>
        <w:rFonts w:ascii="Arial" w:hAnsi="Arial" w:cs="Arial"/>
        <w:b w:val="0"/>
        <w:bCs w:val="0"/>
        <w:spacing w:val="-1"/>
        <w:w w:val="99"/>
        <w:sz w:val="20"/>
        <w:szCs w:val="20"/>
      </w:rPr>
    </w:lvl>
    <w:lvl w:ilvl="4">
      <w:numFmt w:val="bullet"/>
      <w:lvlText w:val="•"/>
      <w:lvlJc w:val="left"/>
      <w:pPr>
        <w:ind w:left="3601" w:hanging="779"/>
      </w:pPr>
    </w:lvl>
    <w:lvl w:ilvl="5">
      <w:numFmt w:val="bullet"/>
      <w:lvlText w:val="•"/>
      <w:lvlJc w:val="left"/>
      <w:pPr>
        <w:ind w:left="4576" w:hanging="779"/>
      </w:pPr>
    </w:lvl>
    <w:lvl w:ilvl="6">
      <w:numFmt w:val="bullet"/>
      <w:lvlText w:val="•"/>
      <w:lvlJc w:val="left"/>
      <w:pPr>
        <w:ind w:left="5550" w:hanging="779"/>
      </w:pPr>
    </w:lvl>
    <w:lvl w:ilvl="7">
      <w:numFmt w:val="bullet"/>
      <w:lvlText w:val="•"/>
      <w:lvlJc w:val="left"/>
      <w:pPr>
        <w:ind w:left="6524" w:hanging="779"/>
      </w:pPr>
    </w:lvl>
    <w:lvl w:ilvl="8">
      <w:numFmt w:val="bullet"/>
      <w:lvlText w:val="•"/>
      <w:lvlJc w:val="left"/>
      <w:pPr>
        <w:ind w:left="7498" w:hanging="779"/>
      </w:pPr>
    </w:lvl>
  </w:abstractNum>
  <w:abstractNum w:abstractNumId="83" w15:restartNumberingAfterBreak="0">
    <w:nsid w:val="489A0A71"/>
    <w:multiLevelType w:val="multilevel"/>
    <w:tmpl w:val="1AE8A67E"/>
    <w:lvl w:ilvl="0">
      <w:start w:val="1"/>
      <w:numFmt w:val="upperRoman"/>
      <w:lvlText w:val="%1."/>
      <w:lvlJc w:val="left"/>
      <w:pPr>
        <w:ind w:left="108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850" w:hanging="144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630" w:hanging="180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84" w15:restartNumberingAfterBreak="0">
    <w:nsid w:val="48B937B7"/>
    <w:multiLevelType w:val="hybridMultilevel"/>
    <w:tmpl w:val="2A100D88"/>
    <w:lvl w:ilvl="0" w:tplc="041B000B">
      <w:start w:val="1"/>
      <w:numFmt w:val="bullet"/>
      <w:lvlText w:val=""/>
      <w:lvlJc w:val="left"/>
      <w:pPr>
        <w:ind w:left="1776"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5" w15:restartNumberingAfterBreak="0">
    <w:nsid w:val="495B735E"/>
    <w:multiLevelType w:val="hybridMultilevel"/>
    <w:tmpl w:val="C3843B08"/>
    <w:lvl w:ilvl="0" w:tplc="F94EE3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4AB96CF1"/>
    <w:multiLevelType w:val="multilevel"/>
    <w:tmpl w:val="6D64EC7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AC05D67"/>
    <w:multiLevelType w:val="multilevel"/>
    <w:tmpl w:val="C19E5602"/>
    <w:lvl w:ilvl="0">
      <w:start w:val="2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4D487CF4"/>
    <w:multiLevelType w:val="hybridMultilevel"/>
    <w:tmpl w:val="E946D9E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DDE0A2A"/>
    <w:multiLevelType w:val="hybridMultilevel"/>
    <w:tmpl w:val="EE5CFB48"/>
    <w:lvl w:ilvl="0" w:tplc="B9349F0C">
      <w:start w:val="1"/>
      <w:numFmt w:val="decimal"/>
      <w:lvlText w:val="%1."/>
      <w:lvlJc w:val="left"/>
      <w:pPr>
        <w:ind w:left="644" w:hanging="360"/>
      </w:pPr>
      <w:rPr>
        <w:rFonts w:cs="Times New Roman" w:hint="default"/>
        <w:b w:val="0"/>
      </w:rPr>
    </w:lvl>
    <w:lvl w:ilvl="1" w:tplc="2DFA3A46">
      <w:start w:val="1"/>
      <w:numFmt w:val="lowerLetter"/>
      <w:lvlText w:val="%2."/>
      <w:lvlJc w:val="left"/>
      <w:pPr>
        <w:ind w:left="1440" w:hanging="360"/>
      </w:pPr>
      <w:rPr>
        <w:rFonts w:cs="Times New Roman"/>
      </w:rPr>
    </w:lvl>
    <w:lvl w:ilvl="2" w:tplc="EE061CEE">
      <w:start w:val="1"/>
      <w:numFmt w:val="lowerRoman"/>
      <w:lvlText w:val="%3."/>
      <w:lvlJc w:val="right"/>
      <w:pPr>
        <w:ind w:left="2160" w:hanging="180"/>
      </w:pPr>
      <w:rPr>
        <w:rFonts w:cs="Times New Roman"/>
      </w:rPr>
    </w:lvl>
    <w:lvl w:ilvl="3" w:tplc="22708948">
      <w:start w:val="1"/>
      <w:numFmt w:val="decimal"/>
      <w:lvlText w:val="%4."/>
      <w:lvlJc w:val="left"/>
      <w:pPr>
        <w:ind w:left="2880" w:hanging="360"/>
      </w:pPr>
      <w:rPr>
        <w:rFonts w:cs="Times New Roman"/>
      </w:rPr>
    </w:lvl>
    <w:lvl w:ilvl="4" w:tplc="10D4F426" w:tentative="1">
      <w:start w:val="1"/>
      <w:numFmt w:val="lowerLetter"/>
      <w:lvlText w:val="%5."/>
      <w:lvlJc w:val="left"/>
      <w:pPr>
        <w:ind w:left="3600" w:hanging="360"/>
      </w:pPr>
      <w:rPr>
        <w:rFonts w:cs="Times New Roman"/>
      </w:rPr>
    </w:lvl>
    <w:lvl w:ilvl="5" w:tplc="E3222CE2" w:tentative="1">
      <w:start w:val="1"/>
      <w:numFmt w:val="lowerRoman"/>
      <w:lvlText w:val="%6."/>
      <w:lvlJc w:val="right"/>
      <w:pPr>
        <w:ind w:left="4320" w:hanging="180"/>
      </w:pPr>
      <w:rPr>
        <w:rFonts w:cs="Times New Roman"/>
      </w:rPr>
    </w:lvl>
    <w:lvl w:ilvl="6" w:tplc="271E24B6" w:tentative="1">
      <w:start w:val="1"/>
      <w:numFmt w:val="decimal"/>
      <w:lvlText w:val="%7."/>
      <w:lvlJc w:val="left"/>
      <w:pPr>
        <w:ind w:left="5040" w:hanging="360"/>
      </w:pPr>
      <w:rPr>
        <w:rFonts w:cs="Times New Roman"/>
      </w:rPr>
    </w:lvl>
    <w:lvl w:ilvl="7" w:tplc="B47ECBE2" w:tentative="1">
      <w:start w:val="1"/>
      <w:numFmt w:val="lowerLetter"/>
      <w:lvlText w:val="%8."/>
      <w:lvlJc w:val="left"/>
      <w:pPr>
        <w:ind w:left="5760" w:hanging="360"/>
      </w:pPr>
      <w:rPr>
        <w:rFonts w:cs="Times New Roman"/>
      </w:rPr>
    </w:lvl>
    <w:lvl w:ilvl="8" w:tplc="478EA4EC" w:tentative="1">
      <w:start w:val="1"/>
      <w:numFmt w:val="lowerRoman"/>
      <w:lvlText w:val="%9."/>
      <w:lvlJc w:val="right"/>
      <w:pPr>
        <w:ind w:left="6480" w:hanging="180"/>
      </w:pPr>
      <w:rPr>
        <w:rFonts w:cs="Times New Roman"/>
      </w:rPr>
    </w:lvl>
  </w:abstractNum>
  <w:abstractNum w:abstractNumId="90" w15:restartNumberingAfterBreak="0">
    <w:nsid w:val="4F292BD0"/>
    <w:multiLevelType w:val="multilevel"/>
    <w:tmpl w:val="D99E38F4"/>
    <w:lvl w:ilvl="0">
      <w:start w:val="1"/>
      <w:numFmt w:val="upperRoman"/>
      <w:lvlText w:val="%1."/>
      <w:lvlJc w:val="left"/>
      <w:pPr>
        <w:ind w:left="1080" w:hanging="72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F650AF3"/>
    <w:multiLevelType w:val="multilevel"/>
    <w:tmpl w:val="42B23280"/>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2" w15:restartNumberingAfterBreak="0">
    <w:nsid w:val="5231725A"/>
    <w:multiLevelType w:val="hybridMultilevel"/>
    <w:tmpl w:val="7C8EEC14"/>
    <w:lvl w:ilvl="0" w:tplc="4C8856D4">
      <w:start w:val="1"/>
      <w:numFmt w:val="decimal"/>
      <w:lvlText w:val="%1."/>
      <w:lvlJc w:val="left"/>
      <w:pPr>
        <w:ind w:left="390" w:hanging="420"/>
      </w:pPr>
      <w:rPr>
        <w:rFonts w:hint="default"/>
      </w:rPr>
    </w:lvl>
    <w:lvl w:ilvl="1" w:tplc="041B0019" w:tentative="1">
      <w:start w:val="1"/>
      <w:numFmt w:val="lowerLetter"/>
      <w:lvlText w:val="%2."/>
      <w:lvlJc w:val="left"/>
      <w:pPr>
        <w:ind w:left="1293" w:hanging="360"/>
      </w:pPr>
    </w:lvl>
    <w:lvl w:ilvl="2" w:tplc="041B001B" w:tentative="1">
      <w:start w:val="1"/>
      <w:numFmt w:val="lowerRoman"/>
      <w:lvlText w:val="%3."/>
      <w:lvlJc w:val="right"/>
      <w:pPr>
        <w:ind w:left="2013" w:hanging="180"/>
      </w:pPr>
    </w:lvl>
    <w:lvl w:ilvl="3" w:tplc="041B000F" w:tentative="1">
      <w:start w:val="1"/>
      <w:numFmt w:val="decimal"/>
      <w:lvlText w:val="%4."/>
      <w:lvlJc w:val="left"/>
      <w:pPr>
        <w:ind w:left="2733" w:hanging="360"/>
      </w:pPr>
    </w:lvl>
    <w:lvl w:ilvl="4" w:tplc="041B0019" w:tentative="1">
      <w:start w:val="1"/>
      <w:numFmt w:val="lowerLetter"/>
      <w:lvlText w:val="%5."/>
      <w:lvlJc w:val="left"/>
      <w:pPr>
        <w:ind w:left="3453" w:hanging="360"/>
      </w:pPr>
    </w:lvl>
    <w:lvl w:ilvl="5" w:tplc="041B001B" w:tentative="1">
      <w:start w:val="1"/>
      <w:numFmt w:val="lowerRoman"/>
      <w:lvlText w:val="%6."/>
      <w:lvlJc w:val="right"/>
      <w:pPr>
        <w:ind w:left="4173" w:hanging="180"/>
      </w:pPr>
    </w:lvl>
    <w:lvl w:ilvl="6" w:tplc="041B000F" w:tentative="1">
      <w:start w:val="1"/>
      <w:numFmt w:val="decimal"/>
      <w:lvlText w:val="%7."/>
      <w:lvlJc w:val="left"/>
      <w:pPr>
        <w:ind w:left="4893" w:hanging="360"/>
      </w:pPr>
    </w:lvl>
    <w:lvl w:ilvl="7" w:tplc="041B0019" w:tentative="1">
      <w:start w:val="1"/>
      <w:numFmt w:val="lowerLetter"/>
      <w:lvlText w:val="%8."/>
      <w:lvlJc w:val="left"/>
      <w:pPr>
        <w:ind w:left="5613" w:hanging="360"/>
      </w:pPr>
    </w:lvl>
    <w:lvl w:ilvl="8" w:tplc="041B001B" w:tentative="1">
      <w:start w:val="1"/>
      <w:numFmt w:val="lowerRoman"/>
      <w:lvlText w:val="%9."/>
      <w:lvlJc w:val="right"/>
      <w:pPr>
        <w:ind w:left="6333" w:hanging="180"/>
      </w:pPr>
    </w:lvl>
  </w:abstractNum>
  <w:abstractNum w:abstractNumId="93" w15:restartNumberingAfterBreak="0">
    <w:nsid w:val="525B2F59"/>
    <w:multiLevelType w:val="multilevel"/>
    <w:tmpl w:val="6B82C1B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57A51036"/>
    <w:multiLevelType w:val="hybridMultilevel"/>
    <w:tmpl w:val="990038C4"/>
    <w:lvl w:ilvl="0" w:tplc="4DFE5B8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6" w15:restartNumberingAfterBreak="0">
    <w:nsid w:val="597A6432"/>
    <w:multiLevelType w:val="multilevel"/>
    <w:tmpl w:val="073E31EA"/>
    <w:lvl w:ilvl="0">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start w:val="1"/>
      <w:numFmt w:val="bullet"/>
      <w:pStyle w:val="Odrazkaseda"/>
      <w:lvlText w:val=""/>
      <w:lvlJc w:val="left"/>
      <w:pPr>
        <w:tabs>
          <w:tab w:val="num" w:pos="1364"/>
        </w:tabs>
        <w:ind w:left="513" w:firstLine="567"/>
      </w:pPr>
      <w:rPr>
        <w:rFonts w:ascii="Symbol" w:hAnsi="Symbol" w:hint="default"/>
        <w:b/>
        <w:i w:val="0"/>
        <w:caps/>
        <w:sz w:val="28"/>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8" w15:restartNumberingAfterBreak="0">
    <w:nsid w:val="5B267CE9"/>
    <w:multiLevelType w:val="hybridMultilevel"/>
    <w:tmpl w:val="7C08CB08"/>
    <w:lvl w:ilvl="0" w:tplc="041B000B">
      <w:start w:val="1"/>
      <w:numFmt w:val="bullet"/>
      <w:lvlText w:val=""/>
      <w:lvlJc w:val="left"/>
      <w:pPr>
        <w:ind w:left="1455" w:hanging="360"/>
      </w:pPr>
      <w:rPr>
        <w:rFonts w:ascii="Wingdings" w:hAnsi="Wingdings"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9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5FDD6AE1"/>
    <w:multiLevelType w:val="hybridMultilevel"/>
    <w:tmpl w:val="36828C2E"/>
    <w:lvl w:ilvl="0" w:tplc="60B44F08">
      <w:start w:val="1"/>
      <w:numFmt w:val="lowerLetter"/>
      <w:lvlText w:val="%1)"/>
      <w:lvlJc w:val="left"/>
      <w:pPr>
        <w:ind w:left="4970" w:hanging="360"/>
      </w:pPr>
      <w:rPr>
        <w:b/>
        <w:i w:val="0"/>
      </w:rPr>
    </w:lvl>
    <w:lvl w:ilvl="1" w:tplc="041B0019" w:tentative="1">
      <w:start w:val="1"/>
      <w:numFmt w:val="lowerLetter"/>
      <w:lvlText w:val="%2."/>
      <w:lvlJc w:val="left"/>
      <w:pPr>
        <w:ind w:left="5690" w:hanging="360"/>
      </w:pPr>
    </w:lvl>
    <w:lvl w:ilvl="2" w:tplc="041B001B" w:tentative="1">
      <w:start w:val="1"/>
      <w:numFmt w:val="lowerRoman"/>
      <w:lvlText w:val="%3."/>
      <w:lvlJc w:val="right"/>
      <w:pPr>
        <w:ind w:left="6410" w:hanging="180"/>
      </w:pPr>
    </w:lvl>
    <w:lvl w:ilvl="3" w:tplc="041B000F" w:tentative="1">
      <w:start w:val="1"/>
      <w:numFmt w:val="decimal"/>
      <w:lvlText w:val="%4."/>
      <w:lvlJc w:val="left"/>
      <w:pPr>
        <w:ind w:left="7130" w:hanging="360"/>
      </w:pPr>
    </w:lvl>
    <w:lvl w:ilvl="4" w:tplc="041B0019" w:tentative="1">
      <w:start w:val="1"/>
      <w:numFmt w:val="lowerLetter"/>
      <w:lvlText w:val="%5."/>
      <w:lvlJc w:val="left"/>
      <w:pPr>
        <w:ind w:left="7850" w:hanging="360"/>
      </w:pPr>
    </w:lvl>
    <w:lvl w:ilvl="5" w:tplc="041B001B" w:tentative="1">
      <w:start w:val="1"/>
      <w:numFmt w:val="lowerRoman"/>
      <w:lvlText w:val="%6."/>
      <w:lvlJc w:val="right"/>
      <w:pPr>
        <w:ind w:left="8570" w:hanging="180"/>
      </w:pPr>
    </w:lvl>
    <w:lvl w:ilvl="6" w:tplc="041B000F" w:tentative="1">
      <w:start w:val="1"/>
      <w:numFmt w:val="decimal"/>
      <w:lvlText w:val="%7."/>
      <w:lvlJc w:val="left"/>
      <w:pPr>
        <w:ind w:left="9290" w:hanging="360"/>
      </w:pPr>
    </w:lvl>
    <w:lvl w:ilvl="7" w:tplc="041B0019" w:tentative="1">
      <w:start w:val="1"/>
      <w:numFmt w:val="lowerLetter"/>
      <w:lvlText w:val="%8."/>
      <w:lvlJc w:val="left"/>
      <w:pPr>
        <w:ind w:left="10010" w:hanging="360"/>
      </w:pPr>
    </w:lvl>
    <w:lvl w:ilvl="8" w:tplc="041B001B" w:tentative="1">
      <w:start w:val="1"/>
      <w:numFmt w:val="lowerRoman"/>
      <w:lvlText w:val="%9."/>
      <w:lvlJc w:val="right"/>
      <w:pPr>
        <w:ind w:left="10730" w:hanging="180"/>
      </w:pPr>
    </w:lvl>
  </w:abstractNum>
  <w:abstractNum w:abstractNumId="101" w15:restartNumberingAfterBreak="0">
    <w:nsid w:val="619B4739"/>
    <w:multiLevelType w:val="multilevel"/>
    <w:tmpl w:val="56B4AB3C"/>
    <w:lvl w:ilvl="0">
      <w:start w:val="19"/>
      <w:numFmt w:val="decimal"/>
      <w:lvlText w:val="%1"/>
      <w:lvlJc w:val="left"/>
      <w:pPr>
        <w:ind w:left="375" w:hanging="375"/>
      </w:pPr>
      <w:rPr>
        <w:rFonts w:hint="default"/>
        <w:b/>
        <w:u w:val="singl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2" w15:restartNumberingAfterBreak="0">
    <w:nsid w:val="65EF46D4"/>
    <w:multiLevelType w:val="hybridMultilevel"/>
    <w:tmpl w:val="0BCE46A6"/>
    <w:lvl w:ilvl="0" w:tplc="A8762F6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0A6884">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289942">
      <w:start w:val="1"/>
      <w:numFmt w:val="bullet"/>
      <w:lvlText w:val=""/>
      <w:lvlJc w:val="left"/>
      <w:pPr>
        <w:ind w:left="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406832">
      <w:start w:val="1"/>
      <w:numFmt w:val="bullet"/>
      <w:lvlText w:val="•"/>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0480C">
      <w:start w:val="1"/>
      <w:numFmt w:val="bullet"/>
      <w:lvlText w:val="o"/>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BC18B6">
      <w:start w:val="1"/>
      <w:numFmt w:val="bullet"/>
      <w:lvlText w:val="▪"/>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A24D34">
      <w:start w:val="1"/>
      <w:numFmt w:val="bullet"/>
      <w:lvlText w:val="•"/>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8FE76">
      <w:start w:val="1"/>
      <w:numFmt w:val="bullet"/>
      <w:lvlText w:val="o"/>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B619B6">
      <w:start w:val="1"/>
      <w:numFmt w:val="bullet"/>
      <w:lvlText w:val="▪"/>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A200A9B"/>
    <w:multiLevelType w:val="multilevel"/>
    <w:tmpl w:val="1996EE1C"/>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6BB96B77"/>
    <w:multiLevelType w:val="hybridMultilevel"/>
    <w:tmpl w:val="13CA92C4"/>
    <w:lvl w:ilvl="0" w:tplc="6DE6927A">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06" w15:restartNumberingAfterBreak="0">
    <w:nsid w:val="6D430201"/>
    <w:multiLevelType w:val="multilevel"/>
    <w:tmpl w:val="20441476"/>
    <w:lvl w:ilvl="0">
      <w:start w:val="3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E004742"/>
    <w:multiLevelType w:val="hybridMultilevel"/>
    <w:tmpl w:val="5D04DEFA"/>
    <w:lvl w:ilvl="0" w:tplc="041B000B">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8" w15:restartNumberingAfterBreak="0">
    <w:nsid w:val="71407782"/>
    <w:multiLevelType w:val="hybridMultilevel"/>
    <w:tmpl w:val="341A1BB6"/>
    <w:lvl w:ilvl="0" w:tplc="6DE6927A">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9" w15:restartNumberingAfterBreak="0">
    <w:nsid w:val="71865ECB"/>
    <w:multiLevelType w:val="hybridMultilevel"/>
    <w:tmpl w:val="AF803140"/>
    <w:lvl w:ilvl="0" w:tplc="041B0017">
      <w:start w:val="1"/>
      <w:numFmt w:val="lowerLetter"/>
      <w:lvlText w:val="%1)"/>
      <w:lvlJc w:val="left"/>
      <w:pPr>
        <w:ind w:left="1197" w:hanging="360"/>
      </w:pPr>
    </w:lvl>
    <w:lvl w:ilvl="1" w:tplc="041B0019">
      <w:start w:val="1"/>
      <w:numFmt w:val="lowerLetter"/>
      <w:lvlText w:val="%2."/>
      <w:lvlJc w:val="left"/>
      <w:pPr>
        <w:ind w:left="1917" w:hanging="360"/>
      </w:pPr>
    </w:lvl>
    <w:lvl w:ilvl="2" w:tplc="041B001B" w:tentative="1">
      <w:start w:val="1"/>
      <w:numFmt w:val="lowerRoman"/>
      <w:lvlText w:val="%3."/>
      <w:lvlJc w:val="right"/>
      <w:pPr>
        <w:ind w:left="2637" w:hanging="180"/>
      </w:pPr>
    </w:lvl>
    <w:lvl w:ilvl="3" w:tplc="041B000F" w:tentative="1">
      <w:start w:val="1"/>
      <w:numFmt w:val="decimal"/>
      <w:lvlText w:val="%4."/>
      <w:lvlJc w:val="left"/>
      <w:pPr>
        <w:ind w:left="3357" w:hanging="360"/>
      </w:pPr>
    </w:lvl>
    <w:lvl w:ilvl="4" w:tplc="041B0019" w:tentative="1">
      <w:start w:val="1"/>
      <w:numFmt w:val="lowerLetter"/>
      <w:lvlText w:val="%5."/>
      <w:lvlJc w:val="left"/>
      <w:pPr>
        <w:ind w:left="4077" w:hanging="360"/>
      </w:pPr>
    </w:lvl>
    <w:lvl w:ilvl="5" w:tplc="041B001B" w:tentative="1">
      <w:start w:val="1"/>
      <w:numFmt w:val="lowerRoman"/>
      <w:lvlText w:val="%6."/>
      <w:lvlJc w:val="right"/>
      <w:pPr>
        <w:ind w:left="4797" w:hanging="180"/>
      </w:pPr>
    </w:lvl>
    <w:lvl w:ilvl="6" w:tplc="041B000F" w:tentative="1">
      <w:start w:val="1"/>
      <w:numFmt w:val="decimal"/>
      <w:lvlText w:val="%7."/>
      <w:lvlJc w:val="left"/>
      <w:pPr>
        <w:ind w:left="5517" w:hanging="360"/>
      </w:pPr>
    </w:lvl>
    <w:lvl w:ilvl="7" w:tplc="041B0019" w:tentative="1">
      <w:start w:val="1"/>
      <w:numFmt w:val="lowerLetter"/>
      <w:lvlText w:val="%8."/>
      <w:lvlJc w:val="left"/>
      <w:pPr>
        <w:ind w:left="6237" w:hanging="360"/>
      </w:pPr>
    </w:lvl>
    <w:lvl w:ilvl="8" w:tplc="041B001B" w:tentative="1">
      <w:start w:val="1"/>
      <w:numFmt w:val="lowerRoman"/>
      <w:lvlText w:val="%9."/>
      <w:lvlJc w:val="right"/>
      <w:pPr>
        <w:ind w:left="6957" w:hanging="180"/>
      </w:pPr>
    </w:lvl>
  </w:abstractNum>
  <w:abstractNum w:abstractNumId="110" w15:restartNumberingAfterBreak="0">
    <w:nsid w:val="72F5613E"/>
    <w:multiLevelType w:val="hybridMultilevel"/>
    <w:tmpl w:val="5F1C223E"/>
    <w:lvl w:ilvl="0" w:tplc="F72CE820">
      <w:start w:val="3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414622"/>
    <w:multiLevelType w:val="multilevel"/>
    <w:tmpl w:val="73DA0120"/>
    <w:lvl w:ilvl="0">
      <w:start w:val="10"/>
      <w:numFmt w:val="decimal"/>
      <w:lvlText w:val="%1"/>
      <w:lvlJc w:val="left"/>
      <w:pPr>
        <w:ind w:left="375" w:hanging="375"/>
      </w:pPr>
      <w:rPr>
        <w:rFonts w:eastAsiaTheme="minorHAnsi" w:hint="default"/>
      </w:rPr>
    </w:lvl>
    <w:lvl w:ilvl="1">
      <w:start w:val="1"/>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2" w15:restartNumberingAfterBreak="0">
    <w:nsid w:val="73E26EE8"/>
    <w:multiLevelType w:val="multilevel"/>
    <w:tmpl w:val="288860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7695C09"/>
    <w:multiLevelType w:val="hybridMultilevel"/>
    <w:tmpl w:val="0FCEABD8"/>
    <w:lvl w:ilvl="0" w:tplc="041B000B">
      <w:start w:val="1"/>
      <w:numFmt w:val="bullet"/>
      <w:lvlText w:val=""/>
      <w:lvlJc w:val="left"/>
      <w:pPr>
        <w:ind w:left="2345" w:hanging="360"/>
      </w:pPr>
      <w:rPr>
        <w:rFonts w:ascii="Wingdings" w:hAnsi="Wingdings" w:hint="default"/>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14" w15:restartNumberingAfterBreak="0">
    <w:nsid w:val="77EF4BAA"/>
    <w:multiLevelType w:val="hybridMultilevel"/>
    <w:tmpl w:val="920C837A"/>
    <w:lvl w:ilvl="0" w:tplc="D6DAF780">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5" w15:restartNumberingAfterBreak="0">
    <w:nsid w:val="7969138A"/>
    <w:multiLevelType w:val="multilevel"/>
    <w:tmpl w:val="DE7CD1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6" w15:restartNumberingAfterBreak="0">
    <w:nsid w:val="7A2531CB"/>
    <w:multiLevelType w:val="hybridMultilevel"/>
    <w:tmpl w:val="F3607260"/>
    <w:lvl w:ilvl="0" w:tplc="041B0017">
      <w:start w:val="1"/>
      <w:numFmt w:val="lowerLetter"/>
      <w:lvlText w:val="%1)"/>
      <w:lvlJc w:val="left"/>
      <w:pPr>
        <w:ind w:left="2007" w:hanging="360"/>
      </w:pPr>
      <w:rPr>
        <w:rFonts w:hint="default"/>
      </w:r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11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B0C4EE5"/>
    <w:multiLevelType w:val="hybridMultilevel"/>
    <w:tmpl w:val="988A5738"/>
    <w:lvl w:ilvl="0" w:tplc="4C8856D4">
      <w:start w:val="1"/>
      <w:numFmt w:val="decimal"/>
      <w:lvlText w:val="%1."/>
      <w:lvlJc w:val="left"/>
      <w:pPr>
        <w:ind w:left="537" w:hanging="420"/>
      </w:pPr>
      <w:rPr>
        <w:rFonts w:hint="default"/>
      </w:rPr>
    </w:lvl>
    <w:lvl w:ilvl="1" w:tplc="041B0019" w:tentative="1">
      <w:start w:val="1"/>
      <w:numFmt w:val="lowerLetter"/>
      <w:lvlText w:val="%2."/>
      <w:lvlJc w:val="left"/>
      <w:pPr>
        <w:ind w:left="1197" w:hanging="360"/>
      </w:pPr>
    </w:lvl>
    <w:lvl w:ilvl="2" w:tplc="041B001B" w:tentative="1">
      <w:start w:val="1"/>
      <w:numFmt w:val="lowerRoman"/>
      <w:lvlText w:val="%3."/>
      <w:lvlJc w:val="right"/>
      <w:pPr>
        <w:ind w:left="1917" w:hanging="180"/>
      </w:pPr>
    </w:lvl>
    <w:lvl w:ilvl="3" w:tplc="041B000F" w:tentative="1">
      <w:start w:val="1"/>
      <w:numFmt w:val="decimal"/>
      <w:lvlText w:val="%4."/>
      <w:lvlJc w:val="left"/>
      <w:pPr>
        <w:ind w:left="2637" w:hanging="360"/>
      </w:pPr>
    </w:lvl>
    <w:lvl w:ilvl="4" w:tplc="041B0019" w:tentative="1">
      <w:start w:val="1"/>
      <w:numFmt w:val="lowerLetter"/>
      <w:lvlText w:val="%5."/>
      <w:lvlJc w:val="left"/>
      <w:pPr>
        <w:ind w:left="3357" w:hanging="360"/>
      </w:pPr>
    </w:lvl>
    <w:lvl w:ilvl="5" w:tplc="041B001B" w:tentative="1">
      <w:start w:val="1"/>
      <w:numFmt w:val="lowerRoman"/>
      <w:lvlText w:val="%6."/>
      <w:lvlJc w:val="right"/>
      <w:pPr>
        <w:ind w:left="4077" w:hanging="180"/>
      </w:pPr>
    </w:lvl>
    <w:lvl w:ilvl="6" w:tplc="041B000F" w:tentative="1">
      <w:start w:val="1"/>
      <w:numFmt w:val="decimal"/>
      <w:lvlText w:val="%7."/>
      <w:lvlJc w:val="left"/>
      <w:pPr>
        <w:ind w:left="4797" w:hanging="360"/>
      </w:pPr>
    </w:lvl>
    <w:lvl w:ilvl="7" w:tplc="041B0019" w:tentative="1">
      <w:start w:val="1"/>
      <w:numFmt w:val="lowerLetter"/>
      <w:lvlText w:val="%8."/>
      <w:lvlJc w:val="left"/>
      <w:pPr>
        <w:ind w:left="5517" w:hanging="360"/>
      </w:pPr>
    </w:lvl>
    <w:lvl w:ilvl="8" w:tplc="041B001B" w:tentative="1">
      <w:start w:val="1"/>
      <w:numFmt w:val="lowerRoman"/>
      <w:lvlText w:val="%9."/>
      <w:lvlJc w:val="right"/>
      <w:pPr>
        <w:ind w:left="6237" w:hanging="180"/>
      </w:pPr>
    </w:lvl>
  </w:abstractNum>
  <w:abstractNum w:abstractNumId="119" w15:restartNumberingAfterBreak="0">
    <w:nsid w:val="7C6B6EA1"/>
    <w:multiLevelType w:val="hybridMultilevel"/>
    <w:tmpl w:val="A0AA2512"/>
    <w:lvl w:ilvl="0" w:tplc="3782C406">
      <w:start w:val="1"/>
      <w:numFmt w:val="lowerLetter"/>
      <w:lvlText w:val="%1)"/>
      <w:lvlJc w:val="left"/>
      <w:pPr>
        <w:ind w:left="1095" w:hanging="360"/>
      </w:p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120" w15:restartNumberingAfterBreak="0">
    <w:nsid w:val="7C7433DE"/>
    <w:multiLevelType w:val="multilevel"/>
    <w:tmpl w:val="C90A1520"/>
    <w:lvl w:ilvl="0">
      <w:start w:val="2"/>
      <w:numFmt w:val="none"/>
      <w:lvlText w:val="2"/>
      <w:lvlJc w:val="left"/>
      <w:pPr>
        <w:tabs>
          <w:tab w:val="num" w:pos="851"/>
        </w:tabs>
        <w:ind w:left="851" w:hanging="851"/>
      </w:pPr>
      <w:rPr>
        <w:rFonts w:ascii="Arial" w:hAnsi="Arial" w:hint="default"/>
        <w:b/>
        <w:i w:val="0"/>
        <w:sz w:val="28"/>
      </w:rPr>
    </w:lvl>
    <w:lvl w:ilvl="1">
      <w:start w:val="1"/>
      <w:numFmt w:val="decimal"/>
      <w:lvlText w:val="2.%2"/>
      <w:lvlJc w:val="left"/>
      <w:pPr>
        <w:tabs>
          <w:tab w:val="num" w:pos="851"/>
        </w:tabs>
        <w:ind w:left="851" w:hanging="567"/>
      </w:pPr>
      <w:rPr>
        <w:rFonts w:ascii="Arial" w:hAnsi="Arial" w:hint="default"/>
        <w:b w:val="0"/>
        <w:i w:val="0"/>
        <w:sz w:val="22"/>
      </w:rPr>
    </w:lvl>
    <w:lvl w:ilvl="2">
      <w:numFmt w:val="decimal"/>
      <w:lvlText w:val="%1.%2.%3"/>
      <w:lvlJc w:val="left"/>
      <w:pPr>
        <w:tabs>
          <w:tab w:val="num" w:pos="1570"/>
        </w:tabs>
        <w:ind w:left="720" w:firstLine="0"/>
      </w:pPr>
      <w:rPr>
        <w:rFonts w:hint="default"/>
      </w:rPr>
    </w:lvl>
    <w:lvl w:ilvl="3">
      <w:numFmt w:val="decimal"/>
      <w:pStyle w:val="Zoznamslo4Char"/>
      <w:lvlText w:val="%1.%2.%3.%4"/>
      <w:lvlJc w:val="left"/>
      <w:pPr>
        <w:tabs>
          <w:tab w:val="num" w:pos="1701"/>
        </w:tabs>
        <w:ind w:left="851" w:firstLine="0"/>
      </w:pPr>
      <w:rPr>
        <w:rFonts w:hint="default"/>
      </w:rPr>
    </w:lvl>
    <w:lvl w:ilvl="4">
      <w:numFmt w:val="decimal"/>
      <w:lvlText w:val="%1.%2.%3.%4.%5"/>
      <w:lvlJc w:val="left"/>
      <w:pPr>
        <w:tabs>
          <w:tab w:val="num" w:pos="1008"/>
        </w:tabs>
        <w:ind w:left="1008" w:hanging="1008"/>
      </w:pPr>
      <w:rPr>
        <w:rFonts w:hint="default"/>
      </w:rPr>
    </w:lvl>
    <w:lvl w:ilvl="5">
      <w:start w:val="68538116"/>
      <w:numFmt w:val="decimal"/>
      <w:lvlText w:val="%1.%2.%3.%4.%5.%6"/>
      <w:lvlJc w:val="left"/>
      <w:pPr>
        <w:tabs>
          <w:tab w:val="num" w:pos="1152"/>
        </w:tabs>
        <w:ind w:left="1152" w:hanging="1152"/>
      </w:pPr>
      <w:rPr>
        <w:rFonts w:hint="default"/>
      </w:rPr>
    </w:lvl>
    <w:lvl w:ilvl="6">
      <w:start w:val="1236308"/>
      <w:numFmt w:val="decimal"/>
      <w:lvlText w:val="%1.%2.%3.%4.%5.%6.%7"/>
      <w:lvlJc w:val="left"/>
      <w:pPr>
        <w:tabs>
          <w:tab w:val="num" w:pos="1296"/>
        </w:tabs>
        <w:ind w:left="1296" w:hanging="1296"/>
      </w:pPr>
      <w:rPr>
        <w:rFonts w:hint="default"/>
      </w:rPr>
    </w:lvl>
    <w:lvl w:ilvl="7">
      <w:start w:val="1584"/>
      <w:numFmt w:val="decimal"/>
      <w:lvlText w:val="%1.%2.%3.%4.%5.%6.%7.%8"/>
      <w:lvlJc w:val="left"/>
      <w:pPr>
        <w:tabs>
          <w:tab w:val="num" w:pos="1440"/>
        </w:tabs>
        <w:ind w:left="1440" w:hanging="1440"/>
      </w:pPr>
      <w:rPr>
        <w:rFonts w:hint="default"/>
      </w:rPr>
    </w:lvl>
    <w:lvl w:ilvl="8">
      <w:start w:val="967205824"/>
      <w:numFmt w:val="decimal"/>
      <w:lvlText w:val="%1.%2.%3.%4.%5.%6.%7.%8.%9"/>
      <w:lvlJc w:val="left"/>
      <w:pPr>
        <w:tabs>
          <w:tab w:val="num" w:pos="1584"/>
        </w:tabs>
        <w:ind w:left="1584" w:hanging="1584"/>
      </w:pPr>
      <w:rPr>
        <w:rFonts w:hint="default"/>
      </w:rPr>
    </w:lvl>
  </w:abstractNum>
  <w:abstractNum w:abstractNumId="121" w15:restartNumberingAfterBreak="0">
    <w:nsid w:val="7DD94A28"/>
    <w:multiLevelType w:val="multilevel"/>
    <w:tmpl w:val="C3D08068"/>
    <w:lvl w:ilvl="0">
      <w:start w:val="2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2" w15:restartNumberingAfterBreak="0">
    <w:nsid w:val="7FAB047C"/>
    <w:multiLevelType w:val="hybridMultilevel"/>
    <w:tmpl w:val="DEC2581A"/>
    <w:lvl w:ilvl="0" w:tplc="041B000B">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75"/>
  </w:num>
  <w:num w:numId="2">
    <w:abstractNumId w:val="49"/>
  </w:num>
  <w:num w:numId="3">
    <w:abstractNumId w:val="14"/>
  </w:num>
  <w:num w:numId="4">
    <w:abstractNumId w:val="22"/>
  </w:num>
  <w:num w:numId="5">
    <w:abstractNumId w:val="67"/>
  </w:num>
  <w:num w:numId="6">
    <w:abstractNumId w:val="65"/>
  </w:num>
  <w:num w:numId="7">
    <w:abstractNumId w:val="86"/>
  </w:num>
  <w:num w:numId="8">
    <w:abstractNumId w:val="27"/>
  </w:num>
  <w:num w:numId="9">
    <w:abstractNumId w:val="66"/>
  </w:num>
  <w:num w:numId="10">
    <w:abstractNumId w:val="37"/>
  </w:num>
  <w:num w:numId="11">
    <w:abstractNumId w:val="50"/>
  </w:num>
  <w:num w:numId="12">
    <w:abstractNumId w:val="54"/>
  </w:num>
  <w:num w:numId="13">
    <w:abstractNumId w:val="10"/>
  </w:num>
  <w:num w:numId="14">
    <w:abstractNumId w:val="20"/>
  </w:num>
  <w:num w:numId="15">
    <w:abstractNumId w:val="96"/>
  </w:num>
  <w:num w:numId="16">
    <w:abstractNumId w:val="83"/>
  </w:num>
  <w:num w:numId="17">
    <w:abstractNumId w:val="89"/>
  </w:num>
  <w:num w:numId="18">
    <w:abstractNumId w:val="29"/>
  </w:num>
  <w:num w:numId="19">
    <w:abstractNumId w:val="120"/>
  </w:num>
  <w:num w:numId="20">
    <w:abstractNumId w:val="4"/>
  </w:num>
  <w:num w:numId="21">
    <w:abstractNumId w:val="44"/>
  </w:num>
  <w:num w:numId="22">
    <w:abstractNumId w:val="59"/>
  </w:num>
  <w:num w:numId="23">
    <w:abstractNumId w:val="90"/>
  </w:num>
  <w:num w:numId="24">
    <w:abstractNumId w:val="59"/>
    <w:lvlOverride w:ilvl="0">
      <w:startOverride w:val="9"/>
    </w:lvlOverride>
  </w:num>
  <w:num w:numId="25">
    <w:abstractNumId w:val="45"/>
  </w:num>
  <w:num w:numId="26">
    <w:abstractNumId w:val="34"/>
  </w:num>
  <w:num w:numId="27">
    <w:abstractNumId w:val="23"/>
  </w:num>
  <w:num w:numId="28">
    <w:abstractNumId w:val="84"/>
  </w:num>
  <w:num w:numId="29">
    <w:abstractNumId w:val="56"/>
  </w:num>
  <w:num w:numId="30">
    <w:abstractNumId w:val="122"/>
  </w:num>
  <w:num w:numId="31">
    <w:abstractNumId w:val="107"/>
  </w:num>
  <w:num w:numId="32">
    <w:abstractNumId w:val="111"/>
  </w:num>
  <w:num w:numId="33">
    <w:abstractNumId w:val="72"/>
  </w:num>
  <w:num w:numId="34">
    <w:abstractNumId w:val="0"/>
  </w:num>
  <w:num w:numId="35">
    <w:abstractNumId w:val="41"/>
  </w:num>
  <w:num w:numId="36">
    <w:abstractNumId w:val="93"/>
  </w:num>
  <w:num w:numId="37">
    <w:abstractNumId w:val="18"/>
  </w:num>
  <w:num w:numId="38">
    <w:abstractNumId w:val="69"/>
  </w:num>
  <w:num w:numId="39">
    <w:abstractNumId w:val="21"/>
  </w:num>
  <w:num w:numId="40">
    <w:abstractNumId w:val="101"/>
  </w:num>
  <w:num w:numId="41">
    <w:abstractNumId w:val="53"/>
  </w:num>
  <w:num w:numId="42">
    <w:abstractNumId w:val="87"/>
  </w:num>
  <w:num w:numId="43">
    <w:abstractNumId w:val="80"/>
  </w:num>
  <w:num w:numId="44">
    <w:abstractNumId w:val="39"/>
  </w:num>
  <w:num w:numId="45">
    <w:abstractNumId w:val="121"/>
  </w:num>
  <w:num w:numId="46">
    <w:abstractNumId w:val="1"/>
  </w:num>
  <w:num w:numId="47">
    <w:abstractNumId w:val="73"/>
  </w:num>
  <w:num w:numId="48">
    <w:abstractNumId w:val="119"/>
  </w:num>
  <w:num w:numId="49">
    <w:abstractNumId w:val="98"/>
  </w:num>
  <w:num w:numId="50">
    <w:abstractNumId w:val="60"/>
  </w:num>
  <w:num w:numId="51">
    <w:abstractNumId w:val="103"/>
  </w:num>
  <w:num w:numId="52">
    <w:abstractNumId w:val="78"/>
  </w:num>
  <w:num w:numId="53">
    <w:abstractNumId w:val="33"/>
  </w:num>
  <w:num w:numId="54">
    <w:abstractNumId w:val="15"/>
  </w:num>
  <w:num w:numId="55">
    <w:abstractNumId w:val="91"/>
  </w:num>
  <w:num w:numId="56">
    <w:abstractNumId w:val="52"/>
  </w:num>
  <w:num w:numId="57">
    <w:abstractNumId w:val="32"/>
  </w:num>
  <w:num w:numId="58">
    <w:abstractNumId w:val="30"/>
  </w:num>
  <w:num w:numId="59">
    <w:abstractNumId w:val="108"/>
  </w:num>
  <w:num w:numId="60">
    <w:abstractNumId w:val="48"/>
  </w:num>
  <w:num w:numId="61">
    <w:abstractNumId w:val="106"/>
  </w:num>
  <w:num w:numId="62">
    <w:abstractNumId w:val="105"/>
  </w:num>
  <w:num w:numId="63">
    <w:abstractNumId w:val="8"/>
  </w:num>
  <w:num w:numId="64">
    <w:abstractNumId w:val="7"/>
  </w:num>
  <w:num w:numId="65">
    <w:abstractNumId w:val="6"/>
  </w:num>
  <w:num w:numId="66">
    <w:abstractNumId w:val="5"/>
  </w:num>
  <w:num w:numId="67">
    <w:abstractNumId w:val="82"/>
  </w:num>
  <w:num w:numId="68">
    <w:abstractNumId w:val="31"/>
  </w:num>
  <w:num w:numId="69">
    <w:abstractNumId w:val="35"/>
  </w:num>
  <w:num w:numId="70">
    <w:abstractNumId w:val="113"/>
  </w:num>
  <w:num w:numId="71">
    <w:abstractNumId w:val="26"/>
  </w:num>
  <w:num w:numId="72">
    <w:abstractNumId w:val="43"/>
  </w:num>
  <w:num w:numId="73">
    <w:abstractNumId w:val="25"/>
  </w:num>
  <w:num w:numId="74">
    <w:abstractNumId w:val="95"/>
  </w:num>
  <w:num w:numId="75">
    <w:abstractNumId w:val="81"/>
  </w:num>
  <w:num w:numId="76">
    <w:abstractNumId w:val="100"/>
  </w:num>
  <w:num w:numId="77">
    <w:abstractNumId w:val="112"/>
  </w:num>
  <w:num w:numId="78">
    <w:abstractNumId w:val="77"/>
  </w:num>
  <w:num w:numId="79">
    <w:abstractNumId w:val="64"/>
  </w:num>
  <w:num w:numId="80">
    <w:abstractNumId w:val="110"/>
  </w:num>
  <w:num w:numId="81">
    <w:abstractNumId w:val="24"/>
  </w:num>
  <w:num w:numId="82">
    <w:abstractNumId w:val="63"/>
  </w:num>
  <w:num w:numId="83">
    <w:abstractNumId w:val="85"/>
  </w:num>
  <w:num w:numId="84">
    <w:abstractNumId w:val="17"/>
  </w:num>
  <w:num w:numId="85">
    <w:abstractNumId w:val="74"/>
  </w:num>
  <w:num w:numId="86">
    <w:abstractNumId w:val="19"/>
  </w:num>
  <w:num w:numId="87">
    <w:abstractNumId w:val="118"/>
  </w:num>
  <w:num w:numId="88">
    <w:abstractNumId w:val="79"/>
  </w:num>
  <w:num w:numId="89">
    <w:abstractNumId w:val="92"/>
  </w:num>
  <w:num w:numId="90">
    <w:abstractNumId w:val="16"/>
  </w:num>
  <w:num w:numId="91">
    <w:abstractNumId w:val="76"/>
  </w:num>
  <w:num w:numId="92">
    <w:abstractNumId w:val="109"/>
  </w:num>
  <w:num w:numId="93">
    <w:abstractNumId w:val="57"/>
  </w:num>
  <w:num w:numId="94">
    <w:abstractNumId w:val="115"/>
  </w:num>
  <w:num w:numId="95">
    <w:abstractNumId w:val="116"/>
  </w:num>
  <w:num w:numId="96">
    <w:abstractNumId w:val="74"/>
    <w:lvlOverride w:ilvl="0">
      <w:lvl w:ilvl="0">
        <w:start w:val="1"/>
        <w:numFmt w:val="decimal"/>
        <w:lvlText w:val="%1."/>
        <w:lvlJc w:val="left"/>
        <w:pPr>
          <w:ind w:left="1950" w:hanging="390"/>
        </w:pPr>
        <w:rPr>
          <w:rFonts w:hint="default"/>
        </w:rPr>
      </w:lvl>
    </w:lvlOverride>
    <w:lvlOverride w:ilvl="1">
      <w:lvl w:ilvl="1">
        <w:start w:val="1"/>
        <w:numFmt w:val="decimal"/>
        <w:isLgl/>
        <w:lvlText w:val="%1.%2."/>
        <w:lvlJc w:val="left"/>
        <w:pPr>
          <w:ind w:left="1854" w:hanging="720"/>
        </w:pPr>
        <w:rPr>
          <w:rFonts w:hint="default"/>
        </w:rPr>
      </w:lvl>
    </w:lvlOverride>
    <w:lvlOverride w:ilvl="2">
      <w:lvl w:ilvl="2">
        <w:start w:val="1"/>
        <w:numFmt w:val="decimal"/>
        <w:isLgl/>
        <w:lvlText w:val="%1.%2.%3."/>
        <w:lvlJc w:val="left"/>
        <w:pPr>
          <w:ind w:left="3060" w:hanging="720"/>
        </w:pPr>
        <w:rPr>
          <w:rFonts w:hint="default"/>
        </w:rPr>
      </w:lvl>
    </w:lvlOverride>
    <w:lvlOverride w:ilvl="3">
      <w:lvl w:ilvl="3">
        <w:start w:val="1"/>
        <w:numFmt w:val="decimal"/>
        <w:isLgl/>
        <w:lvlText w:val="%1.%2.%3.%4."/>
        <w:lvlJc w:val="left"/>
        <w:pPr>
          <w:ind w:left="3810" w:hanging="1080"/>
        </w:pPr>
        <w:rPr>
          <w:rFonts w:hint="default"/>
        </w:rPr>
      </w:lvl>
    </w:lvlOverride>
    <w:lvlOverride w:ilvl="4">
      <w:lvl w:ilvl="4">
        <w:start w:val="1"/>
        <w:numFmt w:val="decimal"/>
        <w:isLgl/>
        <w:lvlText w:val="%1.%2.%3.%4.%5."/>
        <w:lvlJc w:val="left"/>
        <w:pPr>
          <w:ind w:left="4200" w:hanging="1080"/>
        </w:pPr>
        <w:rPr>
          <w:rFonts w:hint="default"/>
        </w:rPr>
      </w:lvl>
    </w:lvlOverride>
    <w:lvlOverride w:ilvl="5">
      <w:lvl w:ilvl="5">
        <w:start w:val="1"/>
        <w:numFmt w:val="decimal"/>
        <w:isLgl/>
        <w:lvlText w:val="%1.%2.%3.%4.%5.%6."/>
        <w:lvlJc w:val="left"/>
        <w:pPr>
          <w:ind w:left="4950" w:hanging="1440"/>
        </w:pPr>
        <w:rPr>
          <w:rFonts w:hint="default"/>
        </w:rPr>
      </w:lvl>
    </w:lvlOverride>
    <w:lvlOverride w:ilvl="6">
      <w:lvl w:ilvl="6">
        <w:start w:val="1"/>
        <w:numFmt w:val="decimal"/>
        <w:isLgl/>
        <w:lvlText w:val="%1.%2.%3.%4.%5.%6.%7."/>
        <w:lvlJc w:val="left"/>
        <w:pPr>
          <w:ind w:left="5340" w:hanging="1440"/>
        </w:pPr>
        <w:rPr>
          <w:rFonts w:hint="default"/>
        </w:rPr>
      </w:lvl>
    </w:lvlOverride>
    <w:lvlOverride w:ilvl="7">
      <w:lvl w:ilvl="7">
        <w:start w:val="1"/>
        <w:numFmt w:val="decimal"/>
        <w:isLgl/>
        <w:lvlText w:val="%1.%2.%3.%4.%5.%6.%7.%8."/>
        <w:lvlJc w:val="left"/>
        <w:pPr>
          <w:ind w:left="6090" w:hanging="1800"/>
        </w:pPr>
        <w:rPr>
          <w:rFonts w:hint="default"/>
        </w:rPr>
      </w:lvl>
    </w:lvlOverride>
    <w:lvlOverride w:ilvl="8">
      <w:lvl w:ilvl="8">
        <w:start w:val="1"/>
        <w:numFmt w:val="decimal"/>
        <w:isLgl/>
        <w:lvlText w:val="%1.%2.%3.%4.%5.%6.%7.%8.%9."/>
        <w:lvlJc w:val="left"/>
        <w:pPr>
          <w:ind w:left="6480" w:hanging="1800"/>
        </w:pPr>
        <w:rPr>
          <w:rFonts w:hint="default"/>
        </w:rPr>
      </w:lvl>
    </w:lvlOverride>
  </w:num>
  <w:num w:numId="97">
    <w:abstractNumId w:val="11"/>
  </w:num>
  <w:num w:numId="98">
    <w:abstractNumId w:val="62"/>
  </w:num>
  <w:num w:numId="99">
    <w:abstractNumId w:val="51"/>
  </w:num>
  <w:num w:numId="100">
    <w:abstractNumId w:val="94"/>
  </w:num>
  <w:num w:numId="101">
    <w:abstractNumId w:val="58"/>
  </w:num>
  <w:num w:numId="102">
    <w:abstractNumId w:val="42"/>
  </w:num>
  <w:num w:numId="103">
    <w:abstractNumId w:val="38"/>
  </w:num>
  <w:num w:numId="104">
    <w:abstractNumId w:val="68"/>
  </w:num>
  <w:num w:numId="105">
    <w:abstractNumId w:val="13"/>
  </w:num>
  <w:num w:numId="106">
    <w:abstractNumId w:val="117"/>
  </w:num>
  <w:num w:numId="107">
    <w:abstractNumId w:val="99"/>
  </w:num>
  <w:num w:numId="108">
    <w:abstractNumId w:val="40"/>
  </w:num>
  <w:num w:numId="109">
    <w:abstractNumId w:val="70"/>
  </w:num>
  <w:num w:numId="110">
    <w:abstractNumId w:val="47"/>
  </w:num>
  <w:num w:numId="111">
    <w:abstractNumId w:val="12"/>
  </w:num>
  <w:num w:numId="112">
    <w:abstractNumId w:val="104"/>
  </w:num>
  <w:num w:numId="113">
    <w:abstractNumId w:val="97"/>
  </w:num>
  <w:num w:numId="114">
    <w:abstractNumId w:val="71"/>
  </w:num>
  <w:num w:numId="115">
    <w:abstractNumId w:val="36"/>
  </w:num>
  <w:num w:numId="116">
    <w:abstractNumId w:val="88"/>
  </w:num>
  <w:num w:numId="117">
    <w:abstractNumId w:val="61"/>
  </w:num>
  <w:num w:numId="118">
    <w:abstractNumId w:val="55"/>
  </w:num>
  <w:num w:numId="119">
    <w:abstractNumId w:val="2"/>
    <w:lvlOverride w:ilvl="0">
      <w:lvl w:ilvl="0">
        <w:numFmt w:val="bullet"/>
        <w:lvlText w:val=""/>
        <w:legacy w:legacy="1" w:legacySpace="0" w:legacyIndent="360"/>
        <w:lvlJc w:val="left"/>
        <w:rPr>
          <w:rFonts w:ascii="Symbol" w:hAnsi="Symbol" w:hint="default"/>
        </w:rPr>
      </w:lvl>
    </w:lvlOverride>
  </w:num>
  <w:num w:numId="120">
    <w:abstractNumId w:val="9"/>
  </w:num>
  <w:num w:numId="121">
    <w:abstractNumId w:val="28"/>
  </w:num>
  <w:num w:numId="122">
    <w:abstractNumId w:val="114"/>
  </w:num>
  <w:num w:numId="123">
    <w:abstractNumId w:val="46"/>
  </w:num>
  <w:num w:numId="124">
    <w:abstractNumId w:val="10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0A"/>
    <w:rsid w:val="000018B0"/>
    <w:rsid w:val="00002B08"/>
    <w:rsid w:val="000031E1"/>
    <w:rsid w:val="0000499B"/>
    <w:rsid w:val="00005294"/>
    <w:rsid w:val="0000567B"/>
    <w:rsid w:val="00010DA8"/>
    <w:rsid w:val="00011D8A"/>
    <w:rsid w:val="000120EC"/>
    <w:rsid w:val="0002017B"/>
    <w:rsid w:val="00024FEE"/>
    <w:rsid w:val="00034474"/>
    <w:rsid w:val="00034DA5"/>
    <w:rsid w:val="00035165"/>
    <w:rsid w:val="0003535E"/>
    <w:rsid w:val="00037C69"/>
    <w:rsid w:val="000409B5"/>
    <w:rsid w:val="0004211B"/>
    <w:rsid w:val="000424D6"/>
    <w:rsid w:val="00043A88"/>
    <w:rsid w:val="00044485"/>
    <w:rsid w:val="000456F6"/>
    <w:rsid w:val="0004675F"/>
    <w:rsid w:val="000529FA"/>
    <w:rsid w:val="00052E4C"/>
    <w:rsid w:val="0005303D"/>
    <w:rsid w:val="000555FE"/>
    <w:rsid w:val="00055B90"/>
    <w:rsid w:val="000626D7"/>
    <w:rsid w:val="00062744"/>
    <w:rsid w:val="000659CA"/>
    <w:rsid w:val="000674EC"/>
    <w:rsid w:val="000675E3"/>
    <w:rsid w:val="00067C07"/>
    <w:rsid w:val="0007136B"/>
    <w:rsid w:val="00073035"/>
    <w:rsid w:val="00073A11"/>
    <w:rsid w:val="000770DA"/>
    <w:rsid w:val="00077234"/>
    <w:rsid w:val="00077E86"/>
    <w:rsid w:val="00081C57"/>
    <w:rsid w:val="000828CE"/>
    <w:rsid w:val="00083270"/>
    <w:rsid w:val="000832E7"/>
    <w:rsid w:val="000854CB"/>
    <w:rsid w:val="00085A7C"/>
    <w:rsid w:val="00086C83"/>
    <w:rsid w:val="00087F84"/>
    <w:rsid w:val="00090293"/>
    <w:rsid w:val="00090CD7"/>
    <w:rsid w:val="000929BC"/>
    <w:rsid w:val="0009374D"/>
    <w:rsid w:val="00093E74"/>
    <w:rsid w:val="0009715B"/>
    <w:rsid w:val="000A0A4E"/>
    <w:rsid w:val="000A0DF6"/>
    <w:rsid w:val="000A3875"/>
    <w:rsid w:val="000A44D2"/>
    <w:rsid w:val="000A5DB7"/>
    <w:rsid w:val="000B0A04"/>
    <w:rsid w:val="000B1F11"/>
    <w:rsid w:val="000B29DA"/>
    <w:rsid w:val="000B4484"/>
    <w:rsid w:val="000B5998"/>
    <w:rsid w:val="000C2762"/>
    <w:rsid w:val="000C4B1F"/>
    <w:rsid w:val="000C5543"/>
    <w:rsid w:val="000C5939"/>
    <w:rsid w:val="000C5BAF"/>
    <w:rsid w:val="000C7332"/>
    <w:rsid w:val="000C7BB2"/>
    <w:rsid w:val="000D44BA"/>
    <w:rsid w:val="000D6F70"/>
    <w:rsid w:val="000E0062"/>
    <w:rsid w:val="000E07D5"/>
    <w:rsid w:val="000E3525"/>
    <w:rsid w:val="000E605D"/>
    <w:rsid w:val="000E7970"/>
    <w:rsid w:val="000F0A6E"/>
    <w:rsid w:val="000F4D4D"/>
    <w:rsid w:val="000F69FA"/>
    <w:rsid w:val="000F780A"/>
    <w:rsid w:val="000F7822"/>
    <w:rsid w:val="00100CD9"/>
    <w:rsid w:val="001028DC"/>
    <w:rsid w:val="00103A37"/>
    <w:rsid w:val="00104A46"/>
    <w:rsid w:val="001050AF"/>
    <w:rsid w:val="00110379"/>
    <w:rsid w:val="001111AA"/>
    <w:rsid w:val="00111715"/>
    <w:rsid w:val="001136DC"/>
    <w:rsid w:val="00116DCA"/>
    <w:rsid w:val="00117121"/>
    <w:rsid w:val="00117C35"/>
    <w:rsid w:val="00120C46"/>
    <w:rsid w:val="00121B02"/>
    <w:rsid w:val="0012202F"/>
    <w:rsid w:val="00123E49"/>
    <w:rsid w:val="00131CB0"/>
    <w:rsid w:val="00131EAC"/>
    <w:rsid w:val="00131F34"/>
    <w:rsid w:val="00133C33"/>
    <w:rsid w:val="00133FB8"/>
    <w:rsid w:val="00135893"/>
    <w:rsid w:val="00136813"/>
    <w:rsid w:val="00140776"/>
    <w:rsid w:val="0014100D"/>
    <w:rsid w:val="00141C51"/>
    <w:rsid w:val="00141C9A"/>
    <w:rsid w:val="0014296B"/>
    <w:rsid w:val="00144C79"/>
    <w:rsid w:val="00145B41"/>
    <w:rsid w:val="00151484"/>
    <w:rsid w:val="00153DDB"/>
    <w:rsid w:val="0015522B"/>
    <w:rsid w:val="00157076"/>
    <w:rsid w:val="001573E4"/>
    <w:rsid w:val="00160111"/>
    <w:rsid w:val="00161BB3"/>
    <w:rsid w:val="00162581"/>
    <w:rsid w:val="00164D3C"/>
    <w:rsid w:val="00170352"/>
    <w:rsid w:val="00180A7A"/>
    <w:rsid w:val="00181480"/>
    <w:rsid w:val="001825C4"/>
    <w:rsid w:val="001834B7"/>
    <w:rsid w:val="00190249"/>
    <w:rsid w:val="001924BC"/>
    <w:rsid w:val="00192720"/>
    <w:rsid w:val="00192CE6"/>
    <w:rsid w:val="00192CEB"/>
    <w:rsid w:val="00195011"/>
    <w:rsid w:val="00195F1B"/>
    <w:rsid w:val="00195FC8"/>
    <w:rsid w:val="00196140"/>
    <w:rsid w:val="00196F4B"/>
    <w:rsid w:val="001A0F15"/>
    <w:rsid w:val="001A1C51"/>
    <w:rsid w:val="001A213F"/>
    <w:rsid w:val="001A3475"/>
    <w:rsid w:val="001B2122"/>
    <w:rsid w:val="001B32D4"/>
    <w:rsid w:val="001B5FF2"/>
    <w:rsid w:val="001C0272"/>
    <w:rsid w:val="001C458C"/>
    <w:rsid w:val="001C4F33"/>
    <w:rsid w:val="001C772E"/>
    <w:rsid w:val="001D0F1E"/>
    <w:rsid w:val="001D1101"/>
    <w:rsid w:val="001D4BC5"/>
    <w:rsid w:val="001D7F98"/>
    <w:rsid w:val="001E003D"/>
    <w:rsid w:val="001E0207"/>
    <w:rsid w:val="001E0AFA"/>
    <w:rsid w:val="001E1E5E"/>
    <w:rsid w:val="001E6E75"/>
    <w:rsid w:val="001F099B"/>
    <w:rsid w:val="001F1B5C"/>
    <w:rsid w:val="001F2301"/>
    <w:rsid w:val="001F2D21"/>
    <w:rsid w:val="001F3471"/>
    <w:rsid w:val="001F7023"/>
    <w:rsid w:val="001F7160"/>
    <w:rsid w:val="00200235"/>
    <w:rsid w:val="00204514"/>
    <w:rsid w:val="002064C4"/>
    <w:rsid w:val="00212B97"/>
    <w:rsid w:val="00213A16"/>
    <w:rsid w:val="00213C79"/>
    <w:rsid w:val="00214E3E"/>
    <w:rsid w:val="002175BC"/>
    <w:rsid w:val="002209F9"/>
    <w:rsid w:val="00222409"/>
    <w:rsid w:val="00222EAE"/>
    <w:rsid w:val="00224EDF"/>
    <w:rsid w:val="00227D82"/>
    <w:rsid w:val="002345F7"/>
    <w:rsid w:val="00235EFD"/>
    <w:rsid w:val="00237184"/>
    <w:rsid w:val="00237365"/>
    <w:rsid w:val="00240E8D"/>
    <w:rsid w:val="002421AE"/>
    <w:rsid w:val="00244DD8"/>
    <w:rsid w:val="00246152"/>
    <w:rsid w:val="00247318"/>
    <w:rsid w:val="00252391"/>
    <w:rsid w:val="002534A8"/>
    <w:rsid w:val="00253826"/>
    <w:rsid w:val="002541BA"/>
    <w:rsid w:val="00256851"/>
    <w:rsid w:val="002576A4"/>
    <w:rsid w:val="00257FE2"/>
    <w:rsid w:val="002608E1"/>
    <w:rsid w:val="002623D5"/>
    <w:rsid w:val="00262C98"/>
    <w:rsid w:val="002631AD"/>
    <w:rsid w:val="00263D2E"/>
    <w:rsid w:val="00265029"/>
    <w:rsid w:val="00265BFA"/>
    <w:rsid w:val="002708D1"/>
    <w:rsid w:val="00271F9B"/>
    <w:rsid w:val="00272114"/>
    <w:rsid w:val="00273253"/>
    <w:rsid w:val="00281A72"/>
    <w:rsid w:val="0028254F"/>
    <w:rsid w:val="002837BF"/>
    <w:rsid w:val="00283CA3"/>
    <w:rsid w:val="002842B8"/>
    <w:rsid w:val="00284B52"/>
    <w:rsid w:val="002860D0"/>
    <w:rsid w:val="00286F40"/>
    <w:rsid w:val="0028715B"/>
    <w:rsid w:val="00291B8D"/>
    <w:rsid w:val="00293162"/>
    <w:rsid w:val="002942CD"/>
    <w:rsid w:val="00294E64"/>
    <w:rsid w:val="002953AB"/>
    <w:rsid w:val="002966F3"/>
    <w:rsid w:val="002A13A0"/>
    <w:rsid w:val="002A30B6"/>
    <w:rsid w:val="002A4D38"/>
    <w:rsid w:val="002A5EBE"/>
    <w:rsid w:val="002B03E9"/>
    <w:rsid w:val="002B1A36"/>
    <w:rsid w:val="002B602A"/>
    <w:rsid w:val="002C2DA6"/>
    <w:rsid w:val="002C30CD"/>
    <w:rsid w:val="002C37A2"/>
    <w:rsid w:val="002C437D"/>
    <w:rsid w:val="002C4BD4"/>
    <w:rsid w:val="002D2A34"/>
    <w:rsid w:val="002E1B5C"/>
    <w:rsid w:val="002E259C"/>
    <w:rsid w:val="002E5758"/>
    <w:rsid w:val="002F02C5"/>
    <w:rsid w:val="002F10BA"/>
    <w:rsid w:val="002F278B"/>
    <w:rsid w:val="002F3A2B"/>
    <w:rsid w:val="002F4027"/>
    <w:rsid w:val="002F74B8"/>
    <w:rsid w:val="00301E29"/>
    <w:rsid w:val="003042B9"/>
    <w:rsid w:val="0030479B"/>
    <w:rsid w:val="00305576"/>
    <w:rsid w:val="00307921"/>
    <w:rsid w:val="00310783"/>
    <w:rsid w:val="0031187A"/>
    <w:rsid w:val="00313932"/>
    <w:rsid w:val="00313A3E"/>
    <w:rsid w:val="003175A2"/>
    <w:rsid w:val="00317DF2"/>
    <w:rsid w:val="0032194C"/>
    <w:rsid w:val="00322312"/>
    <w:rsid w:val="003232FB"/>
    <w:rsid w:val="00323764"/>
    <w:rsid w:val="003246F4"/>
    <w:rsid w:val="00324C5F"/>
    <w:rsid w:val="00325F86"/>
    <w:rsid w:val="00326783"/>
    <w:rsid w:val="00327972"/>
    <w:rsid w:val="00330A5C"/>
    <w:rsid w:val="003320DF"/>
    <w:rsid w:val="003321E3"/>
    <w:rsid w:val="00333BDB"/>
    <w:rsid w:val="003346CD"/>
    <w:rsid w:val="003366FE"/>
    <w:rsid w:val="00350773"/>
    <w:rsid w:val="003507D8"/>
    <w:rsid w:val="00351D90"/>
    <w:rsid w:val="00353123"/>
    <w:rsid w:val="003531FF"/>
    <w:rsid w:val="003538AA"/>
    <w:rsid w:val="00354810"/>
    <w:rsid w:val="00360D5F"/>
    <w:rsid w:val="003616CA"/>
    <w:rsid w:val="00361743"/>
    <w:rsid w:val="003638F6"/>
    <w:rsid w:val="0036410C"/>
    <w:rsid w:val="0036412D"/>
    <w:rsid w:val="003653DC"/>
    <w:rsid w:val="00365472"/>
    <w:rsid w:val="003679C4"/>
    <w:rsid w:val="00367A79"/>
    <w:rsid w:val="00367F50"/>
    <w:rsid w:val="00371303"/>
    <w:rsid w:val="003735B5"/>
    <w:rsid w:val="00373D1B"/>
    <w:rsid w:val="003740BD"/>
    <w:rsid w:val="003746B5"/>
    <w:rsid w:val="00374919"/>
    <w:rsid w:val="00376118"/>
    <w:rsid w:val="00377DB8"/>
    <w:rsid w:val="003845CE"/>
    <w:rsid w:val="003847F1"/>
    <w:rsid w:val="0038586F"/>
    <w:rsid w:val="00385E00"/>
    <w:rsid w:val="00391359"/>
    <w:rsid w:val="0039651C"/>
    <w:rsid w:val="003A0B0D"/>
    <w:rsid w:val="003A0F29"/>
    <w:rsid w:val="003A0FB3"/>
    <w:rsid w:val="003A119F"/>
    <w:rsid w:val="003A35CC"/>
    <w:rsid w:val="003B126B"/>
    <w:rsid w:val="003B1EC0"/>
    <w:rsid w:val="003B26B8"/>
    <w:rsid w:val="003B3689"/>
    <w:rsid w:val="003B3FF1"/>
    <w:rsid w:val="003B41DB"/>
    <w:rsid w:val="003B5E8C"/>
    <w:rsid w:val="003B6C4C"/>
    <w:rsid w:val="003C209E"/>
    <w:rsid w:val="003C2E31"/>
    <w:rsid w:val="003C355B"/>
    <w:rsid w:val="003C404F"/>
    <w:rsid w:val="003C44D1"/>
    <w:rsid w:val="003C4E19"/>
    <w:rsid w:val="003C63F1"/>
    <w:rsid w:val="003C7393"/>
    <w:rsid w:val="003D15F4"/>
    <w:rsid w:val="003D2FAF"/>
    <w:rsid w:val="003E39A1"/>
    <w:rsid w:val="003F06DE"/>
    <w:rsid w:val="003F0C72"/>
    <w:rsid w:val="003F3423"/>
    <w:rsid w:val="003F7C99"/>
    <w:rsid w:val="0040054B"/>
    <w:rsid w:val="00401797"/>
    <w:rsid w:val="0040369E"/>
    <w:rsid w:val="0040570C"/>
    <w:rsid w:val="004059D3"/>
    <w:rsid w:val="00406421"/>
    <w:rsid w:val="00407FDD"/>
    <w:rsid w:val="00410961"/>
    <w:rsid w:val="00411750"/>
    <w:rsid w:val="00412ABB"/>
    <w:rsid w:val="00412DA1"/>
    <w:rsid w:val="00414412"/>
    <w:rsid w:val="00414821"/>
    <w:rsid w:val="00415635"/>
    <w:rsid w:val="004161E9"/>
    <w:rsid w:val="00416C73"/>
    <w:rsid w:val="004171FE"/>
    <w:rsid w:val="004205E1"/>
    <w:rsid w:val="0042159D"/>
    <w:rsid w:val="00422922"/>
    <w:rsid w:val="00422D57"/>
    <w:rsid w:val="00424EE8"/>
    <w:rsid w:val="00430D6D"/>
    <w:rsid w:val="004312FB"/>
    <w:rsid w:val="0043674A"/>
    <w:rsid w:val="00437031"/>
    <w:rsid w:val="004429B3"/>
    <w:rsid w:val="004455BC"/>
    <w:rsid w:val="0044608F"/>
    <w:rsid w:val="0045008F"/>
    <w:rsid w:val="00450C9E"/>
    <w:rsid w:val="0045296A"/>
    <w:rsid w:val="00453ADA"/>
    <w:rsid w:val="00455CB5"/>
    <w:rsid w:val="00456C6E"/>
    <w:rsid w:val="00457AB9"/>
    <w:rsid w:val="004614AE"/>
    <w:rsid w:val="00461836"/>
    <w:rsid w:val="00464887"/>
    <w:rsid w:val="00467E67"/>
    <w:rsid w:val="00471DD5"/>
    <w:rsid w:val="00471EE9"/>
    <w:rsid w:val="00474003"/>
    <w:rsid w:val="00475D70"/>
    <w:rsid w:val="00476E02"/>
    <w:rsid w:val="00477A5A"/>
    <w:rsid w:val="004819EB"/>
    <w:rsid w:val="00483B7A"/>
    <w:rsid w:val="004857C1"/>
    <w:rsid w:val="00485C24"/>
    <w:rsid w:val="00485E57"/>
    <w:rsid w:val="0048650B"/>
    <w:rsid w:val="00487FD6"/>
    <w:rsid w:val="004911CF"/>
    <w:rsid w:val="00495131"/>
    <w:rsid w:val="0049671E"/>
    <w:rsid w:val="0049725F"/>
    <w:rsid w:val="004972B9"/>
    <w:rsid w:val="004A0F65"/>
    <w:rsid w:val="004A23A0"/>
    <w:rsid w:val="004A65B2"/>
    <w:rsid w:val="004A719D"/>
    <w:rsid w:val="004A78D3"/>
    <w:rsid w:val="004B2B6C"/>
    <w:rsid w:val="004B4672"/>
    <w:rsid w:val="004C04AB"/>
    <w:rsid w:val="004C1641"/>
    <w:rsid w:val="004C49E9"/>
    <w:rsid w:val="004C4EEA"/>
    <w:rsid w:val="004C76E0"/>
    <w:rsid w:val="004C7798"/>
    <w:rsid w:val="004D56FF"/>
    <w:rsid w:val="004D6CA8"/>
    <w:rsid w:val="004E03A1"/>
    <w:rsid w:val="004E0D62"/>
    <w:rsid w:val="004E1122"/>
    <w:rsid w:val="004E1CF1"/>
    <w:rsid w:val="004E1D1C"/>
    <w:rsid w:val="004E2E80"/>
    <w:rsid w:val="004E372C"/>
    <w:rsid w:val="004E6F9C"/>
    <w:rsid w:val="004F0310"/>
    <w:rsid w:val="004F0DDE"/>
    <w:rsid w:val="004F16AF"/>
    <w:rsid w:val="004F1B3D"/>
    <w:rsid w:val="004F2DE9"/>
    <w:rsid w:val="004F2FCE"/>
    <w:rsid w:val="004F3B21"/>
    <w:rsid w:val="004F6605"/>
    <w:rsid w:val="004F70DA"/>
    <w:rsid w:val="004F78B6"/>
    <w:rsid w:val="004F7AC4"/>
    <w:rsid w:val="005029B2"/>
    <w:rsid w:val="00505A8F"/>
    <w:rsid w:val="00506EB0"/>
    <w:rsid w:val="00511062"/>
    <w:rsid w:val="00512135"/>
    <w:rsid w:val="00525FFD"/>
    <w:rsid w:val="0052639B"/>
    <w:rsid w:val="0053006A"/>
    <w:rsid w:val="0053160C"/>
    <w:rsid w:val="00531DF8"/>
    <w:rsid w:val="0053332F"/>
    <w:rsid w:val="00540331"/>
    <w:rsid w:val="00540BB3"/>
    <w:rsid w:val="00540F37"/>
    <w:rsid w:val="005455D4"/>
    <w:rsid w:val="00546287"/>
    <w:rsid w:val="0054782E"/>
    <w:rsid w:val="005518C8"/>
    <w:rsid w:val="00555224"/>
    <w:rsid w:val="005608CE"/>
    <w:rsid w:val="00564798"/>
    <w:rsid w:val="00565D4D"/>
    <w:rsid w:val="005703DE"/>
    <w:rsid w:val="00570C5E"/>
    <w:rsid w:val="00573AD2"/>
    <w:rsid w:val="00573F58"/>
    <w:rsid w:val="00574970"/>
    <w:rsid w:val="00575860"/>
    <w:rsid w:val="00576005"/>
    <w:rsid w:val="00584231"/>
    <w:rsid w:val="00584B8F"/>
    <w:rsid w:val="005862ED"/>
    <w:rsid w:val="005900D1"/>
    <w:rsid w:val="005901CE"/>
    <w:rsid w:val="005901FF"/>
    <w:rsid w:val="00591173"/>
    <w:rsid w:val="00595B60"/>
    <w:rsid w:val="0059679E"/>
    <w:rsid w:val="005A23B7"/>
    <w:rsid w:val="005A469D"/>
    <w:rsid w:val="005A4C7E"/>
    <w:rsid w:val="005B1030"/>
    <w:rsid w:val="005B2256"/>
    <w:rsid w:val="005B29AC"/>
    <w:rsid w:val="005B6F35"/>
    <w:rsid w:val="005B78D0"/>
    <w:rsid w:val="005B798E"/>
    <w:rsid w:val="005B7A6D"/>
    <w:rsid w:val="005C0EFF"/>
    <w:rsid w:val="005C126D"/>
    <w:rsid w:val="005C2599"/>
    <w:rsid w:val="005C27EC"/>
    <w:rsid w:val="005D12C5"/>
    <w:rsid w:val="005D6643"/>
    <w:rsid w:val="005D732C"/>
    <w:rsid w:val="005E089E"/>
    <w:rsid w:val="005E1C15"/>
    <w:rsid w:val="005E6BD4"/>
    <w:rsid w:val="005E6BEF"/>
    <w:rsid w:val="005E7639"/>
    <w:rsid w:val="005F1361"/>
    <w:rsid w:val="005F6DBE"/>
    <w:rsid w:val="00601CFC"/>
    <w:rsid w:val="006046B4"/>
    <w:rsid w:val="006059E9"/>
    <w:rsid w:val="006102CF"/>
    <w:rsid w:val="00610BCF"/>
    <w:rsid w:val="006113CE"/>
    <w:rsid w:val="006129EA"/>
    <w:rsid w:val="006133FF"/>
    <w:rsid w:val="006139C6"/>
    <w:rsid w:val="00614A94"/>
    <w:rsid w:val="0061596F"/>
    <w:rsid w:val="006204DE"/>
    <w:rsid w:val="006212B0"/>
    <w:rsid w:val="00621805"/>
    <w:rsid w:val="00622816"/>
    <w:rsid w:val="006237A7"/>
    <w:rsid w:val="00623BF6"/>
    <w:rsid w:val="00626225"/>
    <w:rsid w:val="00627B2A"/>
    <w:rsid w:val="006319B6"/>
    <w:rsid w:val="00632FF9"/>
    <w:rsid w:val="006333B4"/>
    <w:rsid w:val="00636C68"/>
    <w:rsid w:val="00640BAD"/>
    <w:rsid w:val="00642A82"/>
    <w:rsid w:val="0064378D"/>
    <w:rsid w:val="00647A40"/>
    <w:rsid w:val="00651CD6"/>
    <w:rsid w:val="006523C0"/>
    <w:rsid w:val="0065583E"/>
    <w:rsid w:val="006558C7"/>
    <w:rsid w:val="00655AD2"/>
    <w:rsid w:val="00655F8B"/>
    <w:rsid w:val="00657D8E"/>
    <w:rsid w:val="006660EF"/>
    <w:rsid w:val="00667379"/>
    <w:rsid w:val="0067264C"/>
    <w:rsid w:val="0067279F"/>
    <w:rsid w:val="006733B1"/>
    <w:rsid w:val="0067605E"/>
    <w:rsid w:val="00676559"/>
    <w:rsid w:val="00680F72"/>
    <w:rsid w:val="00681482"/>
    <w:rsid w:val="00683006"/>
    <w:rsid w:val="006911D2"/>
    <w:rsid w:val="006925E1"/>
    <w:rsid w:val="00694B6A"/>
    <w:rsid w:val="00695FA9"/>
    <w:rsid w:val="00696E83"/>
    <w:rsid w:val="00697F8D"/>
    <w:rsid w:val="006A151F"/>
    <w:rsid w:val="006A2E17"/>
    <w:rsid w:val="006A4B44"/>
    <w:rsid w:val="006A590F"/>
    <w:rsid w:val="006A5998"/>
    <w:rsid w:val="006A7EDF"/>
    <w:rsid w:val="006B1218"/>
    <w:rsid w:val="006B2CA6"/>
    <w:rsid w:val="006B3A04"/>
    <w:rsid w:val="006B3E13"/>
    <w:rsid w:val="006B620A"/>
    <w:rsid w:val="006B6316"/>
    <w:rsid w:val="006B6DB4"/>
    <w:rsid w:val="006C23FB"/>
    <w:rsid w:val="006C3FD5"/>
    <w:rsid w:val="006D00FF"/>
    <w:rsid w:val="006D2C6A"/>
    <w:rsid w:val="006D3835"/>
    <w:rsid w:val="006E284C"/>
    <w:rsid w:val="006F06F4"/>
    <w:rsid w:val="006F0A59"/>
    <w:rsid w:val="006F20DC"/>
    <w:rsid w:val="006F36E2"/>
    <w:rsid w:val="006F3B04"/>
    <w:rsid w:val="006F485B"/>
    <w:rsid w:val="006F5EE7"/>
    <w:rsid w:val="006F78BD"/>
    <w:rsid w:val="00702C50"/>
    <w:rsid w:val="00704654"/>
    <w:rsid w:val="007046FF"/>
    <w:rsid w:val="00713385"/>
    <w:rsid w:val="007133F8"/>
    <w:rsid w:val="00713FD8"/>
    <w:rsid w:val="0071400C"/>
    <w:rsid w:val="00715133"/>
    <w:rsid w:val="00720658"/>
    <w:rsid w:val="00723F12"/>
    <w:rsid w:val="007244B1"/>
    <w:rsid w:val="00725F7B"/>
    <w:rsid w:val="00732A60"/>
    <w:rsid w:val="00733392"/>
    <w:rsid w:val="007354A5"/>
    <w:rsid w:val="007369DA"/>
    <w:rsid w:val="007374BD"/>
    <w:rsid w:val="00742DA6"/>
    <w:rsid w:val="00743595"/>
    <w:rsid w:val="00746096"/>
    <w:rsid w:val="00747CE5"/>
    <w:rsid w:val="00750F50"/>
    <w:rsid w:val="007554D7"/>
    <w:rsid w:val="00756FF1"/>
    <w:rsid w:val="007574B2"/>
    <w:rsid w:val="00757F1A"/>
    <w:rsid w:val="0076014C"/>
    <w:rsid w:val="00761147"/>
    <w:rsid w:val="00761564"/>
    <w:rsid w:val="007616C6"/>
    <w:rsid w:val="00765E11"/>
    <w:rsid w:val="00767FD5"/>
    <w:rsid w:val="007726FB"/>
    <w:rsid w:val="00772C31"/>
    <w:rsid w:val="00772DB4"/>
    <w:rsid w:val="00774A17"/>
    <w:rsid w:val="00774D2C"/>
    <w:rsid w:val="00777455"/>
    <w:rsid w:val="0078004B"/>
    <w:rsid w:val="00780F6E"/>
    <w:rsid w:val="007827EE"/>
    <w:rsid w:val="0078289C"/>
    <w:rsid w:val="0078560B"/>
    <w:rsid w:val="00785A20"/>
    <w:rsid w:val="00785A5F"/>
    <w:rsid w:val="007864F1"/>
    <w:rsid w:val="007940A3"/>
    <w:rsid w:val="00794E1C"/>
    <w:rsid w:val="00795023"/>
    <w:rsid w:val="007A0036"/>
    <w:rsid w:val="007A047F"/>
    <w:rsid w:val="007A1263"/>
    <w:rsid w:val="007A2DDE"/>
    <w:rsid w:val="007A5290"/>
    <w:rsid w:val="007A6D80"/>
    <w:rsid w:val="007A7F0F"/>
    <w:rsid w:val="007B03EF"/>
    <w:rsid w:val="007B1DC0"/>
    <w:rsid w:val="007B2C3B"/>
    <w:rsid w:val="007B6FF3"/>
    <w:rsid w:val="007B7ED5"/>
    <w:rsid w:val="007C36EF"/>
    <w:rsid w:val="007C38DA"/>
    <w:rsid w:val="007C4619"/>
    <w:rsid w:val="007C7F99"/>
    <w:rsid w:val="007D1820"/>
    <w:rsid w:val="007D1DA4"/>
    <w:rsid w:val="007D1F93"/>
    <w:rsid w:val="007D2224"/>
    <w:rsid w:val="007D24A5"/>
    <w:rsid w:val="007D614D"/>
    <w:rsid w:val="007D67D0"/>
    <w:rsid w:val="007E434E"/>
    <w:rsid w:val="007F013E"/>
    <w:rsid w:val="007F0E89"/>
    <w:rsid w:val="007F1D19"/>
    <w:rsid w:val="007F2EB2"/>
    <w:rsid w:val="007F2F61"/>
    <w:rsid w:val="007F706B"/>
    <w:rsid w:val="00801195"/>
    <w:rsid w:val="00801B05"/>
    <w:rsid w:val="00801EC6"/>
    <w:rsid w:val="008025C3"/>
    <w:rsid w:val="008036E7"/>
    <w:rsid w:val="00803FEF"/>
    <w:rsid w:val="00810D35"/>
    <w:rsid w:val="00811534"/>
    <w:rsid w:val="0081240E"/>
    <w:rsid w:val="00817BA8"/>
    <w:rsid w:val="00817F02"/>
    <w:rsid w:val="0082169B"/>
    <w:rsid w:val="00825F0E"/>
    <w:rsid w:val="00831727"/>
    <w:rsid w:val="00831EF2"/>
    <w:rsid w:val="0083292C"/>
    <w:rsid w:val="008338F5"/>
    <w:rsid w:val="00834592"/>
    <w:rsid w:val="00837B69"/>
    <w:rsid w:val="00840F44"/>
    <w:rsid w:val="0084157E"/>
    <w:rsid w:val="00842A60"/>
    <w:rsid w:val="00846712"/>
    <w:rsid w:val="00852A10"/>
    <w:rsid w:val="00853366"/>
    <w:rsid w:val="00857957"/>
    <w:rsid w:val="00857A58"/>
    <w:rsid w:val="0086310F"/>
    <w:rsid w:val="0086367F"/>
    <w:rsid w:val="0086462D"/>
    <w:rsid w:val="0086643F"/>
    <w:rsid w:val="00867004"/>
    <w:rsid w:val="008703A7"/>
    <w:rsid w:val="00870EB8"/>
    <w:rsid w:val="0087280E"/>
    <w:rsid w:val="00872F3A"/>
    <w:rsid w:val="0087332F"/>
    <w:rsid w:val="0087433B"/>
    <w:rsid w:val="00875EBF"/>
    <w:rsid w:val="00876CD4"/>
    <w:rsid w:val="00880427"/>
    <w:rsid w:val="00880D0E"/>
    <w:rsid w:val="0088391D"/>
    <w:rsid w:val="008859D3"/>
    <w:rsid w:val="008871A0"/>
    <w:rsid w:val="00887D52"/>
    <w:rsid w:val="00890C0D"/>
    <w:rsid w:val="00891577"/>
    <w:rsid w:val="00891C5A"/>
    <w:rsid w:val="008925D3"/>
    <w:rsid w:val="008929F1"/>
    <w:rsid w:val="00894F16"/>
    <w:rsid w:val="00896B07"/>
    <w:rsid w:val="00897269"/>
    <w:rsid w:val="00897631"/>
    <w:rsid w:val="008A5F16"/>
    <w:rsid w:val="008A5F49"/>
    <w:rsid w:val="008A68D7"/>
    <w:rsid w:val="008A7E91"/>
    <w:rsid w:val="008B2199"/>
    <w:rsid w:val="008B3F4D"/>
    <w:rsid w:val="008B3FA6"/>
    <w:rsid w:val="008C5D56"/>
    <w:rsid w:val="008C6826"/>
    <w:rsid w:val="008D0609"/>
    <w:rsid w:val="008D0F77"/>
    <w:rsid w:val="008D1BCE"/>
    <w:rsid w:val="008D2107"/>
    <w:rsid w:val="008D3849"/>
    <w:rsid w:val="008D5468"/>
    <w:rsid w:val="008D7045"/>
    <w:rsid w:val="008E119C"/>
    <w:rsid w:val="008E3E17"/>
    <w:rsid w:val="008E74BF"/>
    <w:rsid w:val="008E7F1B"/>
    <w:rsid w:val="008F0FBD"/>
    <w:rsid w:val="008F202A"/>
    <w:rsid w:val="008F54C8"/>
    <w:rsid w:val="008F7811"/>
    <w:rsid w:val="0090004E"/>
    <w:rsid w:val="00900527"/>
    <w:rsid w:val="0090147C"/>
    <w:rsid w:val="00901EB3"/>
    <w:rsid w:val="00902991"/>
    <w:rsid w:val="009108FC"/>
    <w:rsid w:val="00912F22"/>
    <w:rsid w:val="00914439"/>
    <w:rsid w:val="00916039"/>
    <w:rsid w:val="009203FF"/>
    <w:rsid w:val="00925B6F"/>
    <w:rsid w:val="00927274"/>
    <w:rsid w:val="009320A3"/>
    <w:rsid w:val="0093299B"/>
    <w:rsid w:val="00937742"/>
    <w:rsid w:val="00937D3E"/>
    <w:rsid w:val="00941C1D"/>
    <w:rsid w:val="0095186B"/>
    <w:rsid w:val="009527A3"/>
    <w:rsid w:val="0095328C"/>
    <w:rsid w:val="00954C82"/>
    <w:rsid w:val="0095666A"/>
    <w:rsid w:val="00957BFC"/>
    <w:rsid w:val="0096067F"/>
    <w:rsid w:val="00960DE1"/>
    <w:rsid w:val="00961A6A"/>
    <w:rsid w:val="00961AAB"/>
    <w:rsid w:val="00963AE4"/>
    <w:rsid w:val="00966B96"/>
    <w:rsid w:val="00967BB1"/>
    <w:rsid w:val="009702A8"/>
    <w:rsid w:val="00970316"/>
    <w:rsid w:val="00972A65"/>
    <w:rsid w:val="0097340F"/>
    <w:rsid w:val="00974425"/>
    <w:rsid w:val="00976608"/>
    <w:rsid w:val="009801AD"/>
    <w:rsid w:val="00981BB2"/>
    <w:rsid w:val="00983948"/>
    <w:rsid w:val="0098796C"/>
    <w:rsid w:val="00992B8F"/>
    <w:rsid w:val="00993055"/>
    <w:rsid w:val="009937DF"/>
    <w:rsid w:val="009944FA"/>
    <w:rsid w:val="00995D68"/>
    <w:rsid w:val="009A1FBA"/>
    <w:rsid w:val="009A2E03"/>
    <w:rsid w:val="009A6901"/>
    <w:rsid w:val="009A7609"/>
    <w:rsid w:val="009B2AFD"/>
    <w:rsid w:val="009B2F11"/>
    <w:rsid w:val="009B3818"/>
    <w:rsid w:val="009B6760"/>
    <w:rsid w:val="009C02E3"/>
    <w:rsid w:val="009C160C"/>
    <w:rsid w:val="009C1D0E"/>
    <w:rsid w:val="009D2B63"/>
    <w:rsid w:val="009D7C4B"/>
    <w:rsid w:val="009E0120"/>
    <w:rsid w:val="009E279F"/>
    <w:rsid w:val="009E3547"/>
    <w:rsid w:val="009E3C42"/>
    <w:rsid w:val="009F0799"/>
    <w:rsid w:val="009F18E1"/>
    <w:rsid w:val="009F3755"/>
    <w:rsid w:val="009F3CD9"/>
    <w:rsid w:val="009F3D14"/>
    <w:rsid w:val="009F4743"/>
    <w:rsid w:val="009F63B7"/>
    <w:rsid w:val="00A01F3F"/>
    <w:rsid w:val="00A027C4"/>
    <w:rsid w:val="00A05A53"/>
    <w:rsid w:val="00A05F23"/>
    <w:rsid w:val="00A1320A"/>
    <w:rsid w:val="00A1592B"/>
    <w:rsid w:val="00A16CED"/>
    <w:rsid w:val="00A2040C"/>
    <w:rsid w:val="00A239CA"/>
    <w:rsid w:val="00A23BC6"/>
    <w:rsid w:val="00A259E3"/>
    <w:rsid w:val="00A32128"/>
    <w:rsid w:val="00A33779"/>
    <w:rsid w:val="00A34FCD"/>
    <w:rsid w:val="00A371FE"/>
    <w:rsid w:val="00A41B6D"/>
    <w:rsid w:val="00A55204"/>
    <w:rsid w:val="00A5738C"/>
    <w:rsid w:val="00A64C2F"/>
    <w:rsid w:val="00A66CEB"/>
    <w:rsid w:val="00A71020"/>
    <w:rsid w:val="00A73DCF"/>
    <w:rsid w:val="00A741BC"/>
    <w:rsid w:val="00A82334"/>
    <w:rsid w:val="00A82CC9"/>
    <w:rsid w:val="00A84FA6"/>
    <w:rsid w:val="00A851CA"/>
    <w:rsid w:val="00A91C96"/>
    <w:rsid w:val="00A9238F"/>
    <w:rsid w:val="00A95767"/>
    <w:rsid w:val="00A97C4A"/>
    <w:rsid w:val="00A97F30"/>
    <w:rsid w:val="00A97FE3"/>
    <w:rsid w:val="00AA1005"/>
    <w:rsid w:val="00AA1D3D"/>
    <w:rsid w:val="00AA2452"/>
    <w:rsid w:val="00AA2BED"/>
    <w:rsid w:val="00AA48B0"/>
    <w:rsid w:val="00AA4A3F"/>
    <w:rsid w:val="00AB186B"/>
    <w:rsid w:val="00AB206B"/>
    <w:rsid w:val="00AB2D3E"/>
    <w:rsid w:val="00AB3D36"/>
    <w:rsid w:val="00AB4856"/>
    <w:rsid w:val="00AC11D1"/>
    <w:rsid w:val="00AC1F26"/>
    <w:rsid w:val="00AC4E3B"/>
    <w:rsid w:val="00AC523B"/>
    <w:rsid w:val="00AC7DBC"/>
    <w:rsid w:val="00AD0DFB"/>
    <w:rsid w:val="00AE2542"/>
    <w:rsid w:val="00AE48AA"/>
    <w:rsid w:val="00AF21E9"/>
    <w:rsid w:val="00AF264A"/>
    <w:rsid w:val="00AF2B68"/>
    <w:rsid w:val="00AF4034"/>
    <w:rsid w:val="00AF5665"/>
    <w:rsid w:val="00AF574F"/>
    <w:rsid w:val="00AF5FB2"/>
    <w:rsid w:val="00AF7CA7"/>
    <w:rsid w:val="00B00C89"/>
    <w:rsid w:val="00B01580"/>
    <w:rsid w:val="00B0397C"/>
    <w:rsid w:val="00B06ACF"/>
    <w:rsid w:val="00B07A06"/>
    <w:rsid w:val="00B1150E"/>
    <w:rsid w:val="00B1368A"/>
    <w:rsid w:val="00B152CB"/>
    <w:rsid w:val="00B17C34"/>
    <w:rsid w:val="00B22E42"/>
    <w:rsid w:val="00B24951"/>
    <w:rsid w:val="00B32F4B"/>
    <w:rsid w:val="00B33145"/>
    <w:rsid w:val="00B354E3"/>
    <w:rsid w:val="00B36075"/>
    <w:rsid w:val="00B4144F"/>
    <w:rsid w:val="00B4213F"/>
    <w:rsid w:val="00B439F9"/>
    <w:rsid w:val="00B43F0E"/>
    <w:rsid w:val="00B44730"/>
    <w:rsid w:val="00B47061"/>
    <w:rsid w:val="00B562DD"/>
    <w:rsid w:val="00B60545"/>
    <w:rsid w:val="00B60FB8"/>
    <w:rsid w:val="00B62EAF"/>
    <w:rsid w:val="00B63334"/>
    <w:rsid w:val="00B65292"/>
    <w:rsid w:val="00B65874"/>
    <w:rsid w:val="00B65E1E"/>
    <w:rsid w:val="00B665AB"/>
    <w:rsid w:val="00B6706D"/>
    <w:rsid w:val="00B67C42"/>
    <w:rsid w:val="00B67FD2"/>
    <w:rsid w:val="00B709E6"/>
    <w:rsid w:val="00B7308F"/>
    <w:rsid w:val="00B7751C"/>
    <w:rsid w:val="00B80EF2"/>
    <w:rsid w:val="00B845B0"/>
    <w:rsid w:val="00B86755"/>
    <w:rsid w:val="00B9122E"/>
    <w:rsid w:val="00B91A7B"/>
    <w:rsid w:val="00B91C64"/>
    <w:rsid w:val="00B9250A"/>
    <w:rsid w:val="00B96DCB"/>
    <w:rsid w:val="00BA237A"/>
    <w:rsid w:val="00BA3C7F"/>
    <w:rsid w:val="00BA7F37"/>
    <w:rsid w:val="00BB0DA5"/>
    <w:rsid w:val="00BB3734"/>
    <w:rsid w:val="00BB3B09"/>
    <w:rsid w:val="00BB3F57"/>
    <w:rsid w:val="00BB44E7"/>
    <w:rsid w:val="00BB4C1F"/>
    <w:rsid w:val="00BB636A"/>
    <w:rsid w:val="00BB7AFE"/>
    <w:rsid w:val="00BC0B91"/>
    <w:rsid w:val="00BC4EF6"/>
    <w:rsid w:val="00BC5E8D"/>
    <w:rsid w:val="00BD079E"/>
    <w:rsid w:val="00BD3582"/>
    <w:rsid w:val="00BD3D7B"/>
    <w:rsid w:val="00BD57BC"/>
    <w:rsid w:val="00BD6024"/>
    <w:rsid w:val="00BD74DF"/>
    <w:rsid w:val="00BE0FEF"/>
    <w:rsid w:val="00BE3ABF"/>
    <w:rsid w:val="00BE3AE4"/>
    <w:rsid w:val="00BE6B03"/>
    <w:rsid w:val="00BF2990"/>
    <w:rsid w:val="00BF2A67"/>
    <w:rsid w:val="00BF4AD4"/>
    <w:rsid w:val="00C0300C"/>
    <w:rsid w:val="00C0359B"/>
    <w:rsid w:val="00C03F63"/>
    <w:rsid w:val="00C0553E"/>
    <w:rsid w:val="00C11833"/>
    <w:rsid w:val="00C133F6"/>
    <w:rsid w:val="00C22020"/>
    <w:rsid w:val="00C23689"/>
    <w:rsid w:val="00C23C05"/>
    <w:rsid w:val="00C27310"/>
    <w:rsid w:val="00C27FAE"/>
    <w:rsid w:val="00C31751"/>
    <w:rsid w:val="00C3249C"/>
    <w:rsid w:val="00C35CBB"/>
    <w:rsid w:val="00C42474"/>
    <w:rsid w:val="00C4288F"/>
    <w:rsid w:val="00C42A46"/>
    <w:rsid w:val="00C42E12"/>
    <w:rsid w:val="00C446A8"/>
    <w:rsid w:val="00C4524A"/>
    <w:rsid w:val="00C46368"/>
    <w:rsid w:val="00C4676A"/>
    <w:rsid w:val="00C50459"/>
    <w:rsid w:val="00C506CC"/>
    <w:rsid w:val="00C5167F"/>
    <w:rsid w:val="00C52EF2"/>
    <w:rsid w:val="00C53B6C"/>
    <w:rsid w:val="00C54906"/>
    <w:rsid w:val="00C57A90"/>
    <w:rsid w:val="00C610B4"/>
    <w:rsid w:val="00C71F39"/>
    <w:rsid w:val="00C7413F"/>
    <w:rsid w:val="00C749DB"/>
    <w:rsid w:val="00C758A6"/>
    <w:rsid w:val="00C80620"/>
    <w:rsid w:val="00C81BCC"/>
    <w:rsid w:val="00C82800"/>
    <w:rsid w:val="00C8577D"/>
    <w:rsid w:val="00C923F8"/>
    <w:rsid w:val="00C93485"/>
    <w:rsid w:val="00C93C5B"/>
    <w:rsid w:val="00C9526C"/>
    <w:rsid w:val="00C956BA"/>
    <w:rsid w:val="00C96579"/>
    <w:rsid w:val="00CA0172"/>
    <w:rsid w:val="00CA426D"/>
    <w:rsid w:val="00CA696F"/>
    <w:rsid w:val="00CB08D2"/>
    <w:rsid w:val="00CB14FD"/>
    <w:rsid w:val="00CB401C"/>
    <w:rsid w:val="00CB470E"/>
    <w:rsid w:val="00CB774F"/>
    <w:rsid w:val="00CB7771"/>
    <w:rsid w:val="00CB7B98"/>
    <w:rsid w:val="00CC3986"/>
    <w:rsid w:val="00CC7104"/>
    <w:rsid w:val="00CD2AFE"/>
    <w:rsid w:val="00CD59DB"/>
    <w:rsid w:val="00CD7692"/>
    <w:rsid w:val="00CE523C"/>
    <w:rsid w:val="00CE559E"/>
    <w:rsid w:val="00CE5A81"/>
    <w:rsid w:val="00CE6C62"/>
    <w:rsid w:val="00CF0ED3"/>
    <w:rsid w:val="00CF3F19"/>
    <w:rsid w:val="00CF6376"/>
    <w:rsid w:val="00D01DAE"/>
    <w:rsid w:val="00D023BB"/>
    <w:rsid w:val="00D027E9"/>
    <w:rsid w:val="00D0700B"/>
    <w:rsid w:val="00D073BC"/>
    <w:rsid w:val="00D148B9"/>
    <w:rsid w:val="00D15E15"/>
    <w:rsid w:val="00D1653F"/>
    <w:rsid w:val="00D16C70"/>
    <w:rsid w:val="00D226ED"/>
    <w:rsid w:val="00D22715"/>
    <w:rsid w:val="00D2283B"/>
    <w:rsid w:val="00D25560"/>
    <w:rsid w:val="00D31E93"/>
    <w:rsid w:val="00D358F8"/>
    <w:rsid w:val="00D35A9F"/>
    <w:rsid w:val="00D35C3D"/>
    <w:rsid w:val="00D36650"/>
    <w:rsid w:val="00D40296"/>
    <w:rsid w:val="00D50E89"/>
    <w:rsid w:val="00D51AAF"/>
    <w:rsid w:val="00D527F4"/>
    <w:rsid w:val="00D539C5"/>
    <w:rsid w:val="00D53D7F"/>
    <w:rsid w:val="00D56B0D"/>
    <w:rsid w:val="00D573C8"/>
    <w:rsid w:val="00D60DD5"/>
    <w:rsid w:val="00D60E1C"/>
    <w:rsid w:val="00D61160"/>
    <w:rsid w:val="00D61D87"/>
    <w:rsid w:val="00D63539"/>
    <w:rsid w:val="00D65669"/>
    <w:rsid w:val="00D67FF6"/>
    <w:rsid w:val="00D7013D"/>
    <w:rsid w:val="00D75A3D"/>
    <w:rsid w:val="00D774B3"/>
    <w:rsid w:val="00D81890"/>
    <w:rsid w:val="00D82804"/>
    <w:rsid w:val="00D84D73"/>
    <w:rsid w:val="00D8596F"/>
    <w:rsid w:val="00D85DB3"/>
    <w:rsid w:val="00D86E4F"/>
    <w:rsid w:val="00D90728"/>
    <w:rsid w:val="00D90918"/>
    <w:rsid w:val="00D93A64"/>
    <w:rsid w:val="00DA0C54"/>
    <w:rsid w:val="00DA0EAC"/>
    <w:rsid w:val="00DA22CD"/>
    <w:rsid w:val="00DA43E0"/>
    <w:rsid w:val="00DA651F"/>
    <w:rsid w:val="00DA6EA0"/>
    <w:rsid w:val="00DB0A1C"/>
    <w:rsid w:val="00DB2506"/>
    <w:rsid w:val="00DB508B"/>
    <w:rsid w:val="00DB5330"/>
    <w:rsid w:val="00DB56FE"/>
    <w:rsid w:val="00DB7555"/>
    <w:rsid w:val="00DB7842"/>
    <w:rsid w:val="00DC0BAC"/>
    <w:rsid w:val="00DC0EA5"/>
    <w:rsid w:val="00DC1D0F"/>
    <w:rsid w:val="00DC7898"/>
    <w:rsid w:val="00DD1312"/>
    <w:rsid w:val="00DD2A33"/>
    <w:rsid w:val="00DD33FB"/>
    <w:rsid w:val="00DD537F"/>
    <w:rsid w:val="00DD6C2B"/>
    <w:rsid w:val="00DD779B"/>
    <w:rsid w:val="00DE0D05"/>
    <w:rsid w:val="00DE2529"/>
    <w:rsid w:val="00DE2CA3"/>
    <w:rsid w:val="00DF04E3"/>
    <w:rsid w:val="00DF4673"/>
    <w:rsid w:val="00DF5160"/>
    <w:rsid w:val="00DF5D57"/>
    <w:rsid w:val="00DF634C"/>
    <w:rsid w:val="00E01E83"/>
    <w:rsid w:val="00E04593"/>
    <w:rsid w:val="00E106B8"/>
    <w:rsid w:val="00E13438"/>
    <w:rsid w:val="00E25CE4"/>
    <w:rsid w:val="00E26C00"/>
    <w:rsid w:val="00E35CA7"/>
    <w:rsid w:val="00E368CB"/>
    <w:rsid w:val="00E37D3B"/>
    <w:rsid w:val="00E40114"/>
    <w:rsid w:val="00E40626"/>
    <w:rsid w:val="00E40A5A"/>
    <w:rsid w:val="00E40BCB"/>
    <w:rsid w:val="00E42C5D"/>
    <w:rsid w:val="00E42DE3"/>
    <w:rsid w:val="00E43A29"/>
    <w:rsid w:val="00E4435D"/>
    <w:rsid w:val="00E44A96"/>
    <w:rsid w:val="00E450A7"/>
    <w:rsid w:val="00E4597D"/>
    <w:rsid w:val="00E501F2"/>
    <w:rsid w:val="00E50677"/>
    <w:rsid w:val="00E51C1D"/>
    <w:rsid w:val="00E52134"/>
    <w:rsid w:val="00E5333F"/>
    <w:rsid w:val="00E53747"/>
    <w:rsid w:val="00E541EB"/>
    <w:rsid w:val="00E54D2A"/>
    <w:rsid w:val="00E553F4"/>
    <w:rsid w:val="00E57369"/>
    <w:rsid w:val="00E60879"/>
    <w:rsid w:val="00E62469"/>
    <w:rsid w:val="00E67822"/>
    <w:rsid w:val="00E67FB0"/>
    <w:rsid w:val="00E70CF4"/>
    <w:rsid w:val="00E739FD"/>
    <w:rsid w:val="00E74449"/>
    <w:rsid w:val="00E746C4"/>
    <w:rsid w:val="00E748DB"/>
    <w:rsid w:val="00E75850"/>
    <w:rsid w:val="00E77515"/>
    <w:rsid w:val="00E8049C"/>
    <w:rsid w:val="00E83D76"/>
    <w:rsid w:val="00E8422A"/>
    <w:rsid w:val="00E852C0"/>
    <w:rsid w:val="00E85EAB"/>
    <w:rsid w:val="00E86124"/>
    <w:rsid w:val="00E872EE"/>
    <w:rsid w:val="00E90549"/>
    <w:rsid w:val="00E92864"/>
    <w:rsid w:val="00E93E07"/>
    <w:rsid w:val="00EA0D96"/>
    <w:rsid w:val="00EA22A6"/>
    <w:rsid w:val="00EA4872"/>
    <w:rsid w:val="00EA7FCB"/>
    <w:rsid w:val="00EB04BE"/>
    <w:rsid w:val="00EB2155"/>
    <w:rsid w:val="00EB416B"/>
    <w:rsid w:val="00EB5A54"/>
    <w:rsid w:val="00EB703B"/>
    <w:rsid w:val="00EC017F"/>
    <w:rsid w:val="00EC146F"/>
    <w:rsid w:val="00EC249A"/>
    <w:rsid w:val="00EC2DF5"/>
    <w:rsid w:val="00EC6422"/>
    <w:rsid w:val="00ED0514"/>
    <w:rsid w:val="00ED0828"/>
    <w:rsid w:val="00ED0850"/>
    <w:rsid w:val="00ED0A19"/>
    <w:rsid w:val="00ED2543"/>
    <w:rsid w:val="00ED257E"/>
    <w:rsid w:val="00ED2BD8"/>
    <w:rsid w:val="00EE48E7"/>
    <w:rsid w:val="00EE55D2"/>
    <w:rsid w:val="00EE5A94"/>
    <w:rsid w:val="00EE73FE"/>
    <w:rsid w:val="00EF157C"/>
    <w:rsid w:val="00EF49CD"/>
    <w:rsid w:val="00EF610C"/>
    <w:rsid w:val="00EF642B"/>
    <w:rsid w:val="00F037C4"/>
    <w:rsid w:val="00F04A24"/>
    <w:rsid w:val="00F050A6"/>
    <w:rsid w:val="00F06D83"/>
    <w:rsid w:val="00F07E9C"/>
    <w:rsid w:val="00F10209"/>
    <w:rsid w:val="00F13C6F"/>
    <w:rsid w:val="00F16DF3"/>
    <w:rsid w:val="00F17A29"/>
    <w:rsid w:val="00F20408"/>
    <w:rsid w:val="00F229C6"/>
    <w:rsid w:val="00F26756"/>
    <w:rsid w:val="00F316D7"/>
    <w:rsid w:val="00F319F7"/>
    <w:rsid w:val="00F327FD"/>
    <w:rsid w:val="00F3455A"/>
    <w:rsid w:val="00F35193"/>
    <w:rsid w:val="00F35B62"/>
    <w:rsid w:val="00F35C74"/>
    <w:rsid w:val="00F37747"/>
    <w:rsid w:val="00F42F8C"/>
    <w:rsid w:val="00F45483"/>
    <w:rsid w:val="00F469EB"/>
    <w:rsid w:val="00F500AB"/>
    <w:rsid w:val="00F51462"/>
    <w:rsid w:val="00F52AF2"/>
    <w:rsid w:val="00F5322B"/>
    <w:rsid w:val="00F536F9"/>
    <w:rsid w:val="00F56E0F"/>
    <w:rsid w:val="00F6331C"/>
    <w:rsid w:val="00F65461"/>
    <w:rsid w:val="00F6757A"/>
    <w:rsid w:val="00F67700"/>
    <w:rsid w:val="00F71ACA"/>
    <w:rsid w:val="00F727C4"/>
    <w:rsid w:val="00F7431A"/>
    <w:rsid w:val="00F819D5"/>
    <w:rsid w:val="00F82200"/>
    <w:rsid w:val="00F8491E"/>
    <w:rsid w:val="00F8567B"/>
    <w:rsid w:val="00F90121"/>
    <w:rsid w:val="00F9125C"/>
    <w:rsid w:val="00F916B4"/>
    <w:rsid w:val="00F975C9"/>
    <w:rsid w:val="00FA0013"/>
    <w:rsid w:val="00FA519C"/>
    <w:rsid w:val="00FA54B1"/>
    <w:rsid w:val="00FA711E"/>
    <w:rsid w:val="00FA7D17"/>
    <w:rsid w:val="00FB1337"/>
    <w:rsid w:val="00FB5145"/>
    <w:rsid w:val="00FB5A57"/>
    <w:rsid w:val="00FB6B4E"/>
    <w:rsid w:val="00FB7EC5"/>
    <w:rsid w:val="00FC413A"/>
    <w:rsid w:val="00FC69AB"/>
    <w:rsid w:val="00FC70C9"/>
    <w:rsid w:val="00FD38B1"/>
    <w:rsid w:val="00FD3E2D"/>
    <w:rsid w:val="00FD435B"/>
    <w:rsid w:val="00FD4E66"/>
    <w:rsid w:val="00FD51D9"/>
    <w:rsid w:val="00FD648D"/>
    <w:rsid w:val="00FE0C4B"/>
    <w:rsid w:val="00FE0DAE"/>
    <w:rsid w:val="00FE2853"/>
    <w:rsid w:val="00FE3F68"/>
    <w:rsid w:val="00FE6554"/>
    <w:rsid w:val="00FF035A"/>
    <w:rsid w:val="00FF29D6"/>
    <w:rsid w:val="00FF594F"/>
    <w:rsid w:val="00FF7EC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100A"/>
  <w15:docId w15:val="{CF2D077E-AB3D-4834-98DB-4E198CB7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3490"/>
    <w:pPr>
      <w:widowControl w:val="0"/>
      <w:adjustRightInd w:val="0"/>
      <w:spacing w:line="360" w:lineRule="atLeast"/>
      <w:jc w:val="both"/>
      <w:textAlignment w:val="baseline"/>
    </w:pPr>
    <w:rPr>
      <w:lang w:val="sk-SK" w:eastAsia="sk-SK"/>
    </w:rPr>
  </w:style>
  <w:style w:type="paragraph" w:styleId="Nadpis1">
    <w:name w:val="heading 1"/>
    <w:basedOn w:val="Normlny"/>
    <w:link w:val="Nadpis1Char"/>
    <w:uiPriority w:val="9"/>
    <w:qFormat/>
    <w:rsid w:val="00246152"/>
    <w:pPr>
      <w:keepNext/>
      <w:numPr>
        <w:numId w:val="22"/>
      </w:numPr>
      <w:spacing w:before="240" w:after="60"/>
      <w:ind w:left="1920"/>
      <w:outlineLvl w:val="0"/>
    </w:pPr>
    <w:rPr>
      <w:rFonts w:ascii="Arial" w:eastAsiaTheme="majorEastAsia" w:hAnsi="Arial" w:cstheme="majorBidi"/>
      <w:b/>
      <w:bCs/>
      <w:smallCaps/>
      <w:sz w:val="28"/>
      <w:szCs w:val="32"/>
      <w:u w:val="single"/>
    </w:rPr>
  </w:style>
  <w:style w:type="paragraph" w:styleId="Nadpis2">
    <w:name w:val="heading 2"/>
    <w:basedOn w:val="Normlny"/>
    <w:link w:val="Nadpis2Char"/>
    <w:uiPriority w:val="9"/>
    <w:unhideWhenUsed/>
    <w:qFormat/>
    <w:rsid w:val="00A97FE3"/>
    <w:pPr>
      <w:keepNext/>
      <w:numPr>
        <w:numId w:val="4"/>
      </w:numPr>
      <w:spacing w:before="240" w:after="60"/>
      <w:outlineLvl w:val="1"/>
    </w:pPr>
    <w:rPr>
      <w:rFonts w:asciiTheme="majorHAnsi" w:eastAsiaTheme="majorEastAsia" w:hAnsiTheme="majorHAnsi" w:cstheme="majorBidi"/>
      <w:b/>
      <w:bCs/>
      <w:iCs/>
      <w:caps/>
      <w:sz w:val="24"/>
      <w:szCs w:val="28"/>
    </w:rPr>
  </w:style>
  <w:style w:type="paragraph" w:styleId="Nadpis3">
    <w:name w:val="heading 3"/>
    <w:basedOn w:val="Normlny"/>
    <w:link w:val="Nadpis3Char"/>
    <w:uiPriority w:val="9"/>
    <w:unhideWhenUsed/>
    <w:qFormat/>
    <w:rsid w:val="00246152"/>
    <w:pPr>
      <w:keepNext/>
      <w:spacing w:before="240" w:after="60"/>
      <w:outlineLvl w:val="2"/>
    </w:pPr>
    <w:rPr>
      <w:rFonts w:ascii="Arial" w:eastAsiaTheme="majorEastAsia" w:hAnsi="Arial" w:cstheme="majorBidi"/>
      <w:bCs/>
      <w:caps/>
      <w:szCs w:val="26"/>
      <w:u w:val="single"/>
    </w:rPr>
  </w:style>
  <w:style w:type="paragraph" w:styleId="Nadpis4">
    <w:name w:val="heading 4"/>
    <w:basedOn w:val="Normlny"/>
    <w:link w:val="Nadpis4Char"/>
    <w:uiPriority w:val="9"/>
    <w:unhideWhenUsed/>
    <w:qFormat/>
    <w:rsid w:val="001B3490"/>
    <w:pPr>
      <w:keepNext/>
      <w:numPr>
        <w:ilvl w:val="3"/>
        <w:numId w:val="22"/>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link w:val="Nadpis5Char"/>
    <w:uiPriority w:val="9"/>
    <w:unhideWhenUsed/>
    <w:qFormat/>
    <w:rsid w:val="001B3490"/>
    <w:pPr>
      <w:numPr>
        <w:ilvl w:val="4"/>
        <w:numId w:val="22"/>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link w:val="Nadpis6Char"/>
    <w:qFormat/>
    <w:rsid w:val="003D597E"/>
    <w:pPr>
      <w:numPr>
        <w:ilvl w:val="5"/>
        <w:numId w:val="22"/>
      </w:numPr>
      <w:spacing w:before="240" w:after="60"/>
      <w:outlineLvl w:val="5"/>
    </w:pPr>
    <w:rPr>
      <w:rFonts w:ascii="Arial" w:hAnsi="Arial"/>
      <w:b/>
      <w:bCs/>
      <w:sz w:val="22"/>
      <w:szCs w:val="22"/>
    </w:rPr>
  </w:style>
  <w:style w:type="paragraph" w:styleId="Nadpis7">
    <w:name w:val="heading 7"/>
    <w:basedOn w:val="Normlny"/>
    <w:link w:val="Nadpis7Char"/>
    <w:uiPriority w:val="9"/>
    <w:unhideWhenUsed/>
    <w:qFormat/>
    <w:rsid w:val="001B3490"/>
    <w:pPr>
      <w:numPr>
        <w:ilvl w:val="6"/>
        <w:numId w:val="22"/>
      </w:numPr>
      <w:spacing w:before="240" w:after="60"/>
      <w:outlineLvl w:val="6"/>
    </w:pPr>
    <w:rPr>
      <w:rFonts w:asciiTheme="minorHAnsi" w:eastAsiaTheme="minorEastAsia" w:hAnsiTheme="minorHAnsi" w:cstheme="minorBidi"/>
      <w:sz w:val="24"/>
      <w:szCs w:val="24"/>
    </w:rPr>
  </w:style>
  <w:style w:type="paragraph" w:styleId="Nadpis8">
    <w:name w:val="heading 8"/>
    <w:basedOn w:val="Normlny"/>
    <w:link w:val="Nadpis8Char"/>
    <w:uiPriority w:val="9"/>
    <w:unhideWhenUsed/>
    <w:qFormat/>
    <w:rsid w:val="001B3490"/>
    <w:pPr>
      <w:numPr>
        <w:ilvl w:val="7"/>
        <w:numId w:val="22"/>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link w:val="Nadpis9Char"/>
    <w:uiPriority w:val="9"/>
    <w:unhideWhenUsed/>
    <w:qFormat/>
    <w:rsid w:val="001B3490"/>
    <w:pPr>
      <w:numPr>
        <w:ilvl w:val="8"/>
        <w:numId w:val="22"/>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246152"/>
    <w:rPr>
      <w:rFonts w:ascii="Arial" w:eastAsiaTheme="majorEastAsia" w:hAnsi="Arial" w:cstheme="majorBidi"/>
      <w:b/>
      <w:bCs/>
      <w:smallCaps/>
      <w:sz w:val="28"/>
      <w:szCs w:val="32"/>
      <w:u w:val="single"/>
      <w:lang w:val="sk-SK" w:eastAsia="sk-SK"/>
    </w:rPr>
  </w:style>
  <w:style w:type="character" w:customStyle="1" w:styleId="Nadpis2Char">
    <w:name w:val="Nadpis 2 Char"/>
    <w:basedOn w:val="Predvolenpsmoodseku"/>
    <w:link w:val="Nadpis2"/>
    <w:uiPriority w:val="9"/>
    <w:qFormat/>
    <w:rsid w:val="00A97FE3"/>
    <w:rPr>
      <w:rFonts w:asciiTheme="majorHAnsi" w:eastAsiaTheme="majorEastAsia" w:hAnsiTheme="majorHAnsi" w:cstheme="majorBidi"/>
      <w:b/>
      <w:bCs/>
      <w:iCs/>
      <w:caps/>
      <w:sz w:val="24"/>
      <w:szCs w:val="28"/>
      <w:lang w:val="sk-SK" w:eastAsia="sk-SK"/>
    </w:rPr>
  </w:style>
  <w:style w:type="character" w:customStyle="1" w:styleId="Nadpis3Char">
    <w:name w:val="Nadpis 3 Char"/>
    <w:basedOn w:val="Predvolenpsmoodseku"/>
    <w:link w:val="Nadpis3"/>
    <w:uiPriority w:val="9"/>
    <w:qFormat/>
    <w:rsid w:val="00246152"/>
    <w:rPr>
      <w:rFonts w:ascii="Arial" w:eastAsiaTheme="majorEastAsia" w:hAnsi="Arial" w:cstheme="majorBidi"/>
      <w:bCs/>
      <w:caps/>
      <w:szCs w:val="26"/>
      <w:u w:val="single"/>
      <w:lang w:val="sk-SK"/>
    </w:rPr>
  </w:style>
  <w:style w:type="character" w:customStyle="1" w:styleId="Nadpis4Char">
    <w:name w:val="Nadpis 4 Char"/>
    <w:basedOn w:val="Predvolenpsmoodseku"/>
    <w:link w:val="Nadpis4"/>
    <w:uiPriority w:val="9"/>
    <w:qFormat/>
    <w:rsid w:val="001B3490"/>
    <w:rPr>
      <w:rFonts w:asciiTheme="minorHAnsi" w:eastAsiaTheme="minorEastAsia" w:hAnsiTheme="minorHAnsi" w:cstheme="minorBidi"/>
      <w:b/>
      <w:bCs/>
      <w:sz w:val="28"/>
      <w:szCs w:val="28"/>
      <w:lang w:val="sk-SK" w:eastAsia="sk-SK"/>
    </w:rPr>
  </w:style>
  <w:style w:type="character" w:customStyle="1" w:styleId="Nadpis5Char">
    <w:name w:val="Nadpis 5 Char"/>
    <w:basedOn w:val="Predvolenpsmoodseku"/>
    <w:link w:val="Nadpis5"/>
    <w:uiPriority w:val="9"/>
    <w:qFormat/>
    <w:rsid w:val="001B3490"/>
    <w:rPr>
      <w:rFonts w:asciiTheme="minorHAnsi" w:eastAsiaTheme="minorEastAsia" w:hAnsiTheme="minorHAnsi" w:cstheme="minorBidi"/>
      <w:b/>
      <w:bCs/>
      <w:i/>
      <w:iCs/>
      <w:sz w:val="26"/>
      <w:szCs w:val="26"/>
      <w:lang w:val="sk-SK" w:eastAsia="sk-SK"/>
    </w:rPr>
  </w:style>
  <w:style w:type="character" w:customStyle="1" w:styleId="Nadpis6Char">
    <w:name w:val="Nadpis 6 Char"/>
    <w:basedOn w:val="Predvolenpsmoodseku"/>
    <w:link w:val="Nadpis6"/>
    <w:qFormat/>
    <w:rsid w:val="003D597E"/>
    <w:rPr>
      <w:rFonts w:ascii="Arial" w:hAnsi="Arial"/>
      <w:b/>
      <w:bCs/>
      <w:sz w:val="22"/>
      <w:szCs w:val="22"/>
      <w:lang w:val="sk-SK" w:eastAsia="sk-SK"/>
    </w:rPr>
  </w:style>
  <w:style w:type="character" w:customStyle="1" w:styleId="Nadpis7Char">
    <w:name w:val="Nadpis 7 Char"/>
    <w:basedOn w:val="Predvolenpsmoodseku"/>
    <w:link w:val="Nadpis7"/>
    <w:uiPriority w:val="9"/>
    <w:qFormat/>
    <w:rsid w:val="001B3490"/>
    <w:rPr>
      <w:rFonts w:asciiTheme="minorHAnsi" w:eastAsiaTheme="minorEastAsia" w:hAnsiTheme="minorHAnsi" w:cstheme="minorBidi"/>
      <w:sz w:val="24"/>
      <w:szCs w:val="24"/>
      <w:lang w:val="sk-SK" w:eastAsia="sk-SK"/>
    </w:rPr>
  </w:style>
  <w:style w:type="character" w:customStyle="1" w:styleId="Nadpis8Char">
    <w:name w:val="Nadpis 8 Char"/>
    <w:basedOn w:val="Predvolenpsmoodseku"/>
    <w:link w:val="Nadpis8"/>
    <w:uiPriority w:val="9"/>
    <w:qFormat/>
    <w:rsid w:val="001B3490"/>
    <w:rPr>
      <w:rFonts w:asciiTheme="minorHAnsi" w:eastAsiaTheme="minorEastAsia" w:hAnsiTheme="minorHAnsi" w:cstheme="minorBidi"/>
      <w:i/>
      <w:iCs/>
      <w:sz w:val="24"/>
      <w:szCs w:val="24"/>
      <w:lang w:val="sk-SK" w:eastAsia="sk-SK"/>
    </w:rPr>
  </w:style>
  <w:style w:type="character" w:customStyle="1" w:styleId="Nadpis9Char">
    <w:name w:val="Nadpis 9 Char"/>
    <w:basedOn w:val="Predvolenpsmoodseku"/>
    <w:link w:val="Nadpis9"/>
    <w:uiPriority w:val="9"/>
    <w:qFormat/>
    <w:rsid w:val="001B3490"/>
    <w:rPr>
      <w:rFonts w:asciiTheme="majorHAnsi" w:eastAsiaTheme="majorEastAsia" w:hAnsiTheme="majorHAnsi" w:cstheme="majorBidi"/>
      <w:sz w:val="22"/>
      <w:szCs w:val="22"/>
      <w:lang w:val="sk-SK" w:eastAsia="sk-SK"/>
    </w:rPr>
  </w:style>
  <w:style w:type="character" w:customStyle="1" w:styleId="HlavikaChar">
    <w:name w:val="Hlavička Char"/>
    <w:basedOn w:val="Predvolenpsmoodseku"/>
    <w:link w:val="Zhlav1"/>
    <w:uiPriority w:val="99"/>
    <w:qFormat/>
    <w:rsid w:val="00A226DC"/>
  </w:style>
  <w:style w:type="character" w:customStyle="1" w:styleId="PtaChar">
    <w:name w:val="Päta Char"/>
    <w:basedOn w:val="Predvolenpsmoodseku"/>
    <w:link w:val="Zpat1"/>
    <w:uiPriority w:val="99"/>
    <w:qFormat/>
    <w:rsid w:val="00A226DC"/>
  </w:style>
  <w:style w:type="character" w:customStyle="1" w:styleId="Internetovodkaz">
    <w:name w:val="Internetový odkaz"/>
    <w:basedOn w:val="Predvolenpsmoodseku"/>
    <w:uiPriority w:val="99"/>
    <w:unhideWhenUsed/>
    <w:rsid w:val="003D597E"/>
    <w:rPr>
      <w:color w:val="0000FF" w:themeColor="hyperlink"/>
      <w:u w:val="single"/>
    </w:rPr>
  </w:style>
  <w:style w:type="character" w:customStyle="1" w:styleId="NzovChar">
    <w:name w:val="Názov Char"/>
    <w:basedOn w:val="Predvolenpsmoodseku"/>
    <w:link w:val="Nzev1"/>
    <w:uiPriority w:val="10"/>
    <w:qFormat/>
    <w:rsid w:val="00674380"/>
    <w:rPr>
      <w:rFonts w:asciiTheme="majorHAnsi" w:eastAsiaTheme="majorEastAsia" w:hAnsiTheme="majorHAnsi" w:cstheme="majorBidi"/>
      <w:spacing w:val="0"/>
      <w:sz w:val="56"/>
      <w:szCs w:val="56"/>
      <w:lang w:val="sk-SK"/>
    </w:rPr>
  </w:style>
  <w:style w:type="character" w:customStyle="1" w:styleId="HlavikaChar1">
    <w:name w:val="Hlavička Char1"/>
    <w:basedOn w:val="Predvolenpsmoodseku"/>
    <w:uiPriority w:val="99"/>
    <w:qFormat/>
    <w:rsid w:val="0074533F"/>
    <w:rPr>
      <w:lang w:val="sk-SK"/>
    </w:rPr>
  </w:style>
  <w:style w:type="character" w:customStyle="1" w:styleId="PtaChar1">
    <w:name w:val="Päta Char1"/>
    <w:basedOn w:val="Predvolenpsmoodseku"/>
    <w:uiPriority w:val="99"/>
    <w:qFormat/>
    <w:rsid w:val="0074533F"/>
    <w:rPr>
      <w:lang w:val="sk-SK"/>
    </w:rPr>
  </w:style>
  <w:style w:type="character" w:customStyle="1" w:styleId="ListLabel1">
    <w:name w:val="ListLabel 1"/>
    <w:qFormat/>
    <w:rsid w:val="00D84D73"/>
    <w:rPr>
      <w:rFonts w:ascii="Arial" w:hAnsi="Arial" w:cs="Arial"/>
      <w:b w:val="0"/>
      <w:caps/>
      <w:smallCaps w:val="0"/>
      <w:sz w:val="20"/>
      <w:u w:val="single"/>
    </w:rPr>
  </w:style>
  <w:style w:type="character" w:customStyle="1" w:styleId="Nadpishlavn">
    <w:name w:val="Nadpis hlavný"/>
    <w:qFormat/>
    <w:rsid w:val="004E1CF1"/>
    <w:rPr>
      <w:rFonts w:ascii="Arial" w:hAnsi="Arial" w:cs="Courier New"/>
      <w:b/>
      <w:sz w:val="24"/>
    </w:rPr>
  </w:style>
  <w:style w:type="paragraph" w:customStyle="1" w:styleId="Nadpis">
    <w:name w:val="Nadpis"/>
    <w:basedOn w:val="Normlny"/>
    <w:next w:val="Tlotextu"/>
    <w:qFormat/>
    <w:rsid w:val="00DA43E0"/>
    <w:pPr>
      <w:keepNext/>
      <w:spacing w:before="240" w:after="120"/>
    </w:pPr>
    <w:rPr>
      <w:rFonts w:ascii="Liberation Sans" w:eastAsia="Microsoft YaHei" w:hAnsi="Liberation Sans" w:cs="Arial"/>
      <w:sz w:val="28"/>
      <w:szCs w:val="28"/>
    </w:rPr>
  </w:style>
  <w:style w:type="paragraph" w:customStyle="1" w:styleId="Tlotextu">
    <w:name w:val="Tělo textu"/>
    <w:basedOn w:val="Normlny"/>
    <w:rsid w:val="00DA43E0"/>
    <w:pPr>
      <w:spacing w:after="140" w:line="288" w:lineRule="auto"/>
    </w:pPr>
  </w:style>
  <w:style w:type="paragraph" w:customStyle="1" w:styleId="Seznam1">
    <w:name w:val="Seznam1"/>
    <w:basedOn w:val="Tlotextu"/>
    <w:rsid w:val="00DA43E0"/>
    <w:rPr>
      <w:rFonts w:cs="Arial"/>
    </w:rPr>
  </w:style>
  <w:style w:type="paragraph" w:customStyle="1" w:styleId="Popisek">
    <w:name w:val="Popisek"/>
    <w:basedOn w:val="Normlny"/>
    <w:rsid w:val="00DA43E0"/>
    <w:pPr>
      <w:suppressLineNumbers/>
      <w:spacing w:before="120" w:after="120"/>
    </w:pPr>
    <w:rPr>
      <w:rFonts w:cs="Arial"/>
      <w:i/>
      <w:iCs/>
      <w:sz w:val="24"/>
      <w:szCs w:val="24"/>
    </w:rPr>
  </w:style>
  <w:style w:type="paragraph" w:customStyle="1" w:styleId="Rejstk">
    <w:name w:val="Rejstřík"/>
    <w:basedOn w:val="Normlny"/>
    <w:qFormat/>
    <w:rsid w:val="00DA43E0"/>
    <w:pPr>
      <w:suppressLineNumbers/>
    </w:pPr>
    <w:rPr>
      <w:rFonts w:cs="Arial"/>
    </w:rPr>
  </w:style>
  <w:style w:type="paragraph" w:customStyle="1" w:styleId="Zhlav1">
    <w:name w:val="Záhlaví1"/>
    <w:basedOn w:val="Normlny"/>
    <w:link w:val="HlavikaChar"/>
    <w:uiPriority w:val="99"/>
    <w:unhideWhenUsed/>
    <w:rsid w:val="0074533F"/>
    <w:pPr>
      <w:tabs>
        <w:tab w:val="center" w:pos="4536"/>
        <w:tab w:val="right" w:pos="9072"/>
      </w:tabs>
    </w:pPr>
  </w:style>
  <w:style w:type="paragraph" w:customStyle="1" w:styleId="Zpat1">
    <w:name w:val="Zápatí1"/>
    <w:basedOn w:val="Normlny"/>
    <w:link w:val="PtaChar"/>
    <w:uiPriority w:val="99"/>
    <w:unhideWhenUsed/>
    <w:rsid w:val="0074533F"/>
    <w:pPr>
      <w:tabs>
        <w:tab w:val="center" w:pos="4536"/>
        <w:tab w:val="right" w:pos="9072"/>
      </w:tabs>
    </w:pPr>
  </w:style>
  <w:style w:type="paragraph" w:customStyle="1" w:styleId="Nzev1">
    <w:name w:val="Název1"/>
    <w:basedOn w:val="Normlny"/>
    <w:link w:val="NzovChar"/>
    <w:uiPriority w:val="10"/>
    <w:qFormat/>
    <w:rsid w:val="00674380"/>
    <w:pPr>
      <w:contextualSpacing/>
    </w:pPr>
    <w:rPr>
      <w:rFonts w:asciiTheme="majorHAnsi" w:eastAsiaTheme="majorEastAsia" w:hAnsiTheme="majorHAnsi" w:cstheme="majorBidi"/>
      <w:sz w:val="56"/>
      <w:szCs w:val="56"/>
    </w:rPr>
  </w:style>
  <w:style w:type="paragraph" w:styleId="Odsekzoznamu">
    <w:name w:val="List Paragraph"/>
    <w:aliases w:val="Odsek"/>
    <w:basedOn w:val="Normlny"/>
    <w:link w:val="OdsekzoznamuChar"/>
    <w:uiPriority w:val="34"/>
    <w:qFormat/>
    <w:rsid w:val="002B31D9"/>
    <w:pPr>
      <w:ind w:left="720"/>
      <w:contextualSpacing/>
    </w:pPr>
  </w:style>
  <w:style w:type="paragraph" w:customStyle="1" w:styleId="Obsahrmce">
    <w:name w:val="Obsah rámce"/>
    <w:basedOn w:val="Normlny"/>
    <w:qFormat/>
    <w:rsid w:val="00DA43E0"/>
  </w:style>
  <w:style w:type="paragraph" w:customStyle="1" w:styleId="Quotations">
    <w:name w:val="Quotations"/>
    <w:basedOn w:val="Normlny"/>
    <w:qFormat/>
    <w:rsid w:val="00DA43E0"/>
  </w:style>
  <w:style w:type="paragraph" w:styleId="Podtitul">
    <w:name w:val="Subtitle"/>
    <w:basedOn w:val="Nadpis"/>
    <w:link w:val="PodtitulChar"/>
    <w:rsid w:val="00DA43E0"/>
  </w:style>
  <w:style w:type="table" w:styleId="Mriekatabuky">
    <w:name w:val="Table Grid"/>
    <w:basedOn w:val="Normlnatabuka"/>
    <w:uiPriority w:val="39"/>
    <w:rsid w:val="0032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0111"/>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60111"/>
    <w:rPr>
      <w:rFonts w:ascii="Arial" w:eastAsia="Arial" w:hAnsi="Arial" w:cs="Arial"/>
      <w:sz w:val="22"/>
      <w:szCs w:val="22"/>
      <w:lang w:val="en-US"/>
    </w:rPr>
  </w:style>
  <w:style w:type="paragraph" w:styleId="Zkladntext">
    <w:name w:val="Body Text"/>
    <w:basedOn w:val="Normlny"/>
    <w:link w:val="ZkladntextChar"/>
    <w:uiPriority w:val="1"/>
    <w:qFormat/>
    <w:rsid w:val="00505A8F"/>
    <w:rPr>
      <w:rFonts w:ascii="Arial" w:eastAsia="Arial" w:hAnsi="Arial" w:cs="Arial"/>
      <w:sz w:val="22"/>
      <w:szCs w:val="22"/>
      <w:lang w:val="en-US"/>
    </w:rPr>
  </w:style>
  <w:style w:type="character" w:customStyle="1" w:styleId="ZkladntextChar">
    <w:name w:val="Základný text Char"/>
    <w:basedOn w:val="Predvolenpsmoodseku"/>
    <w:link w:val="Zkladntext"/>
    <w:uiPriority w:val="1"/>
    <w:rsid w:val="00505A8F"/>
    <w:rPr>
      <w:rFonts w:ascii="Arial" w:eastAsia="Arial" w:hAnsi="Arial" w:cs="Arial"/>
      <w:sz w:val="22"/>
      <w:szCs w:val="22"/>
    </w:rPr>
  </w:style>
  <w:style w:type="paragraph" w:customStyle="1" w:styleId="Default">
    <w:name w:val="Default"/>
    <w:rsid w:val="003C209E"/>
    <w:pPr>
      <w:widowControl w:val="0"/>
      <w:autoSpaceDE w:val="0"/>
      <w:autoSpaceDN w:val="0"/>
      <w:adjustRightInd w:val="0"/>
      <w:spacing w:line="360" w:lineRule="atLeast"/>
      <w:jc w:val="both"/>
      <w:textAlignment w:val="baseline"/>
    </w:pPr>
    <w:rPr>
      <w:rFonts w:eastAsiaTheme="minorHAnsi"/>
      <w:color w:val="000000"/>
      <w:sz w:val="24"/>
      <w:szCs w:val="24"/>
      <w:lang w:val="sk-SK" w:eastAsia="sk-SK"/>
    </w:rPr>
  </w:style>
  <w:style w:type="character" w:styleId="Odkaznakomentr">
    <w:name w:val="annotation reference"/>
    <w:basedOn w:val="Predvolenpsmoodseku"/>
    <w:uiPriority w:val="99"/>
    <w:semiHidden/>
    <w:unhideWhenUsed/>
    <w:rsid w:val="003C209E"/>
    <w:rPr>
      <w:sz w:val="16"/>
      <w:szCs w:val="16"/>
    </w:rPr>
  </w:style>
  <w:style w:type="paragraph" w:styleId="Textkomentra">
    <w:name w:val="annotation text"/>
    <w:basedOn w:val="Normlny"/>
    <w:link w:val="TextkomentraChar"/>
    <w:uiPriority w:val="99"/>
    <w:semiHidden/>
    <w:unhideWhenUsed/>
    <w:rsid w:val="003C209E"/>
    <w:pPr>
      <w:spacing w:after="160"/>
    </w:pPr>
    <w:rPr>
      <w:rFonts w:asciiTheme="minorHAnsi" w:eastAsiaTheme="minorHAnsi" w:hAnsiTheme="minorHAnsi" w:cstheme="minorBidi"/>
    </w:rPr>
  </w:style>
  <w:style w:type="character" w:customStyle="1" w:styleId="TextkomentraChar">
    <w:name w:val="Text komentára Char"/>
    <w:basedOn w:val="Predvolenpsmoodseku"/>
    <w:link w:val="Textkomentra"/>
    <w:uiPriority w:val="99"/>
    <w:semiHidden/>
    <w:rsid w:val="003C209E"/>
    <w:rPr>
      <w:rFonts w:asciiTheme="minorHAnsi" w:eastAsiaTheme="minorHAnsi" w:hAnsiTheme="minorHAnsi" w:cstheme="minorBidi"/>
      <w:lang w:val="sk-SK"/>
    </w:rPr>
  </w:style>
  <w:style w:type="paragraph" w:styleId="Bezriadkovania">
    <w:name w:val="No Spacing"/>
    <w:uiPriority w:val="1"/>
    <w:qFormat/>
    <w:rsid w:val="003C209E"/>
    <w:pPr>
      <w:widowControl w:val="0"/>
      <w:adjustRightInd w:val="0"/>
      <w:spacing w:line="360" w:lineRule="atLeast"/>
      <w:jc w:val="both"/>
      <w:textAlignment w:val="baseline"/>
    </w:pPr>
    <w:rPr>
      <w:rFonts w:asciiTheme="minorHAnsi" w:eastAsiaTheme="minorHAnsi" w:hAnsiTheme="minorHAnsi"/>
      <w:sz w:val="22"/>
      <w:szCs w:val="22"/>
      <w:lang w:val="sk-SK" w:eastAsia="sk-SK"/>
    </w:rPr>
  </w:style>
  <w:style w:type="paragraph" w:styleId="Textbubliny">
    <w:name w:val="Balloon Text"/>
    <w:basedOn w:val="Normlny"/>
    <w:link w:val="TextbublinyChar"/>
    <w:uiPriority w:val="99"/>
    <w:semiHidden/>
    <w:unhideWhenUsed/>
    <w:rsid w:val="003C20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209E"/>
    <w:rPr>
      <w:rFonts w:ascii="Segoe UI" w:hAnsi="Segoe UI" w:cs="Segoe UI"/>
      <w:sz w:val="18"/>
      <w:szCs w:val="18"/>
      <w:lang w:val="sk-SK"/>
    </w:rPr>
  </w:style>
  <w:style w:type="paragraph" w:styleId="Hlavika">
    <w:name w:val="header"/>
    <w:basedOn w:val="Normlny"/>
    <w:link w:val="HlavikaChar2"/>
    <w:uiPriority w:val="99"/>
    <w:unhideWhenUsed/>
    <w:qFormat/>
    <w:rsid w:val="007940A3"/>
    <w:pPr>
      <w:tabs>
        <w:tab w:val="center" w:pos="4536"/>
        <w:tab w:val="right" w:pos="9072"/>
      </w:tabs>
    </w:pPr>
  </w:style>
  <w:style w:type="character" w:customStyle="1" w:styleId="HlavikaChar2">
    <w:name w:val="Hlavička Char2"/>
    <w:basedOn w:val="Predvolenpsmoodseku"/>
    <w:link w:val="Hlavika"/>
    <w:uiPriority w:val="99"/>
    <w:rsid w:val="007940A3"/>
    <w:rPr>
      <w:lang w:val="sk-SK"/>
    </w:rPr>
  </w:style>
  <w:style w:type="paragraph" w:styleId="Pta">
    <w:name w:val="footer"/>
    <w:basedOn w:val="Normlny"/>
    <w:link w:val="PtaChar2"/>
    <w:uiPriority w:val="99"/>
    <w:unhideWhenUsed/>
    <w:rsid w:val="007940A3"/>
    <w:pPr>
      <w:tabs>
        <w:tab w:val="center" w:pos="4536"/>
        <w:tab w:val="right" w:pos="9072"/>
      </w:tabs>
    </w:pPr>
  </w:style>
  <w:style w:type="character" w:customStyle="1" w:styleId="PtaChar2">
    <w:name w:val="Päta Char2"/>
    <w:basedOn w:val="Predvolenpsmoodseku"/>
    <w:link w:val="Pta"/>
    <w:uiPriority w:val="99"/>
    <w:rsid w:val="007940A3"/>
    <w:rPr>
      <w:lang w:val="sk-SK"/>
    </w:rPr>
  </w:style>
  <w:style w:type="paragraph" w:styleId="Predmetkomentra">
    <w:name w:val="annotation subject"/>
    <w:basedOn w:val="Textkomentra"/>
    <w:next w:val="Textkomentra"/>
    <w:link w:val="PredmetkomentraChar"/>
    <w:uiPriority w:val="99"/>
    <w:semiHidden/>
    <w:unhideWhenUsed/>
    <w:rsid w:val="007940A3"/>
    <w:rPr>
      <w:b/>
      <w:bCs/>
    </w:rPr>
  </w:style>
  <w:style w:type="character" w:customStyle="1" w:styleId="PredmetkomentraChar">
    <w:name w:val="Predmet komentára Char"/>
    <w:basedOn w:val="TextkomentraChar"/>
    <w:link w:val="Predmetkomentra"/>
    <w:uiPriority w:val="99"/>
    <w:semiHidden/>
    <w:rsid w:val="007940A3"/>
    <w:rPr>
      <w:rFonts w:asciiTheme="minorHAnsi" w:eastAsiaTheme="minorHAnsi" w:hAnsiTheme="minorHAnsi" w:cstheme="minorBidi"/>
      <w:b/>
      <w:bCs/>
      <w:lang w:val="sk-SK"/>
    </w:rPr>
  </w:style>
  <w:style w:type="paragraph" w:styleId="Revzia">
    <w:name w:val="Revision"/>
    <w:hidden/>
    <w:uiPriority w:val="99"/>
    <w:semiHidden/>
    <w:rsid w:val="007940A3"/>
    <w:pPr>
      <w:widowControl w:val="0"/>
      <w:adjustRightInd w:val="0"/>
      <w:spacing w:line="360" w:lineRule="atLeast"/>
      <w:jc w:val="both"/>
      <w:textAlignment w:val="baseline"/>
    </w:pPr>
    <w:rPr>
      <w:rFonts w:asciiTheme="minorHAnsi" w:eastAsiaTheme="minorHAnsi" w:hAnsiTheme="minorHAnsi"/>
      <w:sz w:val="22"/>
      <w:szCs w:val="22"/>
      <w:lang w:val="sk-SK" w:eastAsia="sk-SK"/>
    </w:rPr>
  </w:style>
  <w:style w:type="character" w:styleId="Hypertextovprepojenie">
    <w:name w:val="Hyperlink"/>
    <w:basedOn w:val="Predvolenpsmoodseku"/>
    <w:uiPriority w:val="99"/>
    <w:unhideWhenUsed/>
    <w:rsid w:val="007940A3"/>
    <w:rPr>
      <w:color w:val="0000FF" w:themeColor="hyperlink"/>
      <w:u w:val="single"/>
    </w:rPr>
  </w:style>
  <w:style w:type="paragraph" w:styleId="Textpoznmkypodiarou">
    <w:name w:val="footnote text"/>
    <w:basedOn w:val="Normlny"/>
    <w:link w:val="TextpoznmkypodiarouChar"/>
    <w:uiPriority w:val="99"/>
    <w:semiHidden/>
    <w:unhideWhenUsed/>
    <w:rsid w:val="007940A3"/>
    <w:rPr>
      <w:rFonts w:asciiTheme="minorHAnsi" w:eastAsiaTheme="minorHAnsi" w:hAnsiTheme="minorHAnsi" w:cstheme="minorBidi"/>
    </w:rPr>
  </w:style>
  <w:style w:type="character" w:customStyle="1" w:styleId="TextpoznmkypodiarouChar">
    <w:name w:val="Text poznámky pod čiarou Char"/>
    <w:basedOn w:val="Predvolenpsmoodseku"/>
    <w:link w:val="Textpoznmkypodiarou"/>
    <w:uiPriority w:val="99"/>
    <w:semiHidden/>
    <w:rsid w:val="007940A3"/>
    <w:rPr>
      <w:rFonts w:asciiTheme="minorHAnsi" w:eastAsiaTheme="minorHAnsi" w:hAnsiTheme="minorHAnsi" w:cstheme="minorBidi"/>
      <w:lang w:val="sk-SK"/>
    </w:rPr>
  </w:style>
  <w:style w:type="character" w:styleId="Odkaznapoznmkupodiarou">
    <w:name w:val="footnote reference"/>
    <w:basedOn w:val="Predvolenpsmoodseku"/>
    <w:uiPriority w:val="99"/>
    <w:semiHidden/>
    <w:unhideWhenUsed/>
    <w:rsid w:val="007940A3"/>
    <w:rPr>
      <w:vertAlign w:val="superscript"/>
    </w:rPr>
  </w:style>
  <w:style w:type="character" w:customStyle="1" w:styleId="OdsekzoznamuChar">
    <w:name w:val="Odsek zoznamu Char"/>
    <w:aliases w:val="Odsek Char"/>
    <w:link w:val="Odsekzoznamu"/>
    <w:uiPriority w:val="34"/>
    <w:rsid w:val="007940A3"/>
    <w:rPr>
      <w:lang w:val="sk-SK"/>
    </w:rPr>
  </w:style>
  <w:style w:type="paragraph" w:styleId="Obsah1">
    <w:name w:val="toc 1"/>
    <w:basedOn w:val="Normlny"/>
    <w:uiPriority w:val="39"/>
    <w:qFormat/>
    <w:rsid w:val="0095666A"/>
    <w:pPr>
      <w:spacing w:before="120" w:after="120"/>
    </w:pPr>
    <w:rPr>
      <w:rFonts w:asciiTheme="minorHAnsi" w:hAnsiTheme="minorHAnsi" w:cstheme="minorHAnsi"/>
      <w:b/>
      <w:bCs/>
      <w:caps/>
    </w:rPr>
  </w:style>
  <w:style w:type="paragraph" w:styleId="Obsah2">
    <w:name w:val="toc 2"/>
    <w:basedOn w:val="Normlny"/>
    <w:uiPriority w:val="39"/>
    <w:qFormat/>
    <w:rsid w:val="0095666A"/>
    <w:pPr>
      <w:ind w:left="200"/>
    </w:pPr>
    <w:rPr>
      <w:rFonts w:asciiTheme="minorHAnsi" w:hAnsiTheme="minorHAnsi" w:cstheme="minorHAnsi"/>
      <w:smallCaps/>
    </w:rPr>
  </w:style>
  <w:style w:type="paragraph" w:styleId="Obsah3">
    <w:name w:val="toc 3"/>
    <w:basedOn w:val="Normlny"/>
    <w:uiPriority w:val="39"/>
    <w:qFormat/>
    <w:rsid w:val="0095666A"/>
    <w:pPr>
      <w:ind w:left="400"/>
    </w:pPr>
    <w:rPr>
      <w:rFonts w:asciiTheme="minorHAnsi" w:hAnsiTheme="minorHAnsi" w:cstheme="minorHAnsi"/>
      <w:i/>
      <w:iCs/>
    </w:rPr>
  </w:style>
  <w:style w:type="paragraph" w:styleId="Obsah4">
    <w:name w:val="toc 4"/>
    <w:basedOn w:val="Normlny"/>
    <w:uiPriority w:val="1"/>
    <w:qFormat/>
    <w:rsid w:val="0095666A"/>
    <w:pPr>
      <w:ind w:left="600"/>
    </w:pPr>
    <w:rPr>
      <w:rFonts w:asciiTheme="minorHAnsi" w:hAnsiTheme="minorHAnsi" w:cstheme="minorHAnsi"/>
      <w:sz w:val="18"/>
      <w:szCs w:val="18"/>
    </w:rPr>
  </w:style>
  <w:style w:type="paragraph" w:styleId="Obsah5">
    <w:name w:val="toc 5"/>
    <w:basedOn w:val="Normlny"/>
    <w:uiPriority w:val="1"/>
    <w:qFormat/>
    <w:rsid w:val="0095666A"/>
    <w:pPr>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5A4C7E"/>
    <w:pPr>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5A4C7E"/>
    <w:pPr>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5A4C7E"/>
    <w:pPr>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5A4C7E"/>
    <w:pPr>
      <w:ind w:left="1600"/>
    </w:pPr>
    <w:rPr>
      <w:rFonts w:asciiTheme="minorHAnsi" w:hAnsiTheme="minorHAnsi" w:cstheme="minorHAnsi"/>
      <w:sz w:val="18"/>
      <w:szCs w:val="18"/>
    </w:rPr>
  </w:style>
  <w:style w:type="character" w:styleId="PouitHypertextovPrepojenie">
    <w:name w:val="FollowedHyperlink"/>
    <w:basedOn w:val="Predvolenpsmoodseku"/>
    <w:uiPriority w:val="99"/>
    <w:semiHidden/>
    <w:unhideWhenUsed/>
    <w:rsid w:val="00AB206B"/>
    <w:rPr>
      <w:color w:val="954F72"/>
      <w:u w:val="single"/>
    </w:rPr>
  </w:style>
  <w:style w:type="paragraph" w:customStyle="1" w:styleId="xl70">
    <w:name w:val="xl70"/>
    <w:basedOn w:val="Normlny"/>
    <w:rsid w:val="00AB206B"/>
    <w:pPr>
      <w:spacing w:before="100" w:beforeAutospacing="1" w:after="100" w:afterAutospacing="1"/>
    </w:pPr>
    <w:rPr>
      <w:sz w:val="24"/>
      <w:szCs w:val="24"/>
    </w:rPr>
  </w:style>
  <w:style w:type="paragraph" w:customStyle="1" w:styleId="xl71">
    <w:name w:val="xl71"/>
    <w:basedOn w:val="Normlny"/>
    <w:rsid w:val="00AB206B"/>
    <w:pPr>
      <w:spacing w:before="100" w:beforeAutospacing="1" w:after="100" w:afterAutospacing="1"/>
      <w:textAlignment w:val="bottom"/>
    </w:pPr>
    <w:rPr>
      <w:rFonts w:ascii="Arial" w:hAnsi="Arial" w:cs="Arial"/>
      <w:sz w:val="24"/>
      <w:szCs w:val="24"/>
    </w:rPr>
  </w:style>
  <w:style w:type="paragraph" w:customStyle="1" w:styleId="xl72">
    <w:name w:val="xl72"/>
    <w:basedOn w:val="Normlny"/>
    <w:rsid w:val="00AB206B"/>
    <w:pPr>
      <w:spacing w:before="100" w:beforeAutospacing="1" w:after="100" w:afterAutospacing="1"/>
      <w:textAlignment w:val="bottom"/>
    </w:pPr>
    <w:rPr>
      <w:rFonts w:ascii="Arial CE" w:hAnsi="Arial CE" w:cs="Arial CE"/>
      <w:sz w:val="24"/>
      <w:szCs w:val="24"/>
    </w:rPr>
  </w:style>
  <w:style w:type="paragraph" w:customStyle="1" w:styleId="xl73">
    <w:name w:val="xl73"/>
    <w:basedOn w:val="Normlny"/>
    <w:rsid w:val="00AB206B"/>
    <w:pPr>
      <w:spacing w:before="100" w:beforeAutospacing="1" w:after="100" w:afterAutospacing="1"/>
      <w:textAlignment w:val="bottom"/>
    </w:pPr>
    <w:rPr>
      <w:rFonts w:ascii="Arial CE" w:hAnsi="Arial CE" w:cs="Arial CE"/>
      <w:sz w:val="18"/>
      <w:szCs w:val="18"/>
    </w:rPr>
  </w:style>
  <w:style w:type="paragraph" w:customStyle="1" w:styleId="xl74">
    <w:name w:val="xl74"/>
    <w:basedOn w:val="Normlny"/>
    <w:rsid w:val="00AB206B"/>
    <w:pPr>
      <w:spacing w:before="100" w:beforeAutospacing="1" w:after="100" w:afterAutospacing="1"/>
      <w:textAlignment w:val="bottom"/>
    </w:pPr>
    <w:rPr>
      <w:rFonts w:ascii="Arial CE" w:hAnsi="Arial CE" w:cs="Arial CE"/>
      <w:b/>
      <w:bCs/>
      <w:sz w:val="24"/>
      <w:szCs w:val="24"/>
    </w:rPr>
  </w:style>
  <w:style w:type="paragraph" w:customStyle="1" w:styleId="xl75">
    <w:name w:val="xl75"/>
    <w:basedOn w:val="Normlny"/>
    <w:rsid w:val="00AB206B"/>
    <w:pPr>
      <w:spacing w:before="100" w:beforeAutospacing="1" w:after="100" w:afterAutospacing="1"/>
      <w:textAlignment w:val="bottom"/>
    </w:pPr>
    <w:rPr>
      <w:rFonts w:ascii="Arial" w:hAnsi="Arial" w:cs="Arial"/>
      <w:b/>
      <w:bCs/>
      <w:sz w:val="24"/>
      <w:szCs w:val="24"/>
    </w:rPr>
  </w:style>
  <w:style w:type="paragraph" w:customStyle="1" w:styleId="xl76">
    <w:name w:val="xl76"/>
    <w:basedOn w:val="Normlny"/>
    <w:rsid w:val="00AB206B"/>
    <w:pPr>
      <w:spacing w:before="100" w:beforeAutospacing="1" w:after="100" w:afterAutospacing="1"/>
      <w:jc w:val="right"/>
      <w:textAlignment w:val="bottom"/>
    </w:pPr>
    <w:rPr>
      <w:rFonts w:ascii="Arial CE" w:hAnsi="Arial CE" w:cs="Arial CE"/>
      <w:sz w:val="14"/>
      <w:szCs w:val="14"/>
    </w:rPr>
  </w:style>
  <w:style w:type="paragraph" w:customStyle="1" w:styleId="xl77">
    <w:name w:val="xl77"/>
    <w:basedOn w:val="Normlny"/>
    <w:rsid w:val="00AB206B"/>
    <w:pPr>
      <w:spacing w:before="100" w:beforeAutospacing="1" w:after="100" w:afterAutospacing="1"/>
      <w:textAlignment w:val="bottom"/>
    </w:pPr>
    <w:rPr>
      <w:rFonts w:ascii="Arial CE" w:hAnsi="Arial CE" w:cs="Arial CE"/>
      <w:sz w:val="14"/>
      <w:szCs w:val="14"/>
    </w:rPr>
  </w:style>
  <w:style w:type="paragraph" w:customStyle="1" w:styleId="xl78">
    <w:name w:val="xl78"/>
    <w:basedOn w:val="Normlny"/>
    <w:rsid w:val="00AB206B"/>
    <w:pPr>
      <w:spacing w:before="100" w:beforeAutospacing="1" w:after="100" w:afterAutospacing="1"/>
      <w:textAlignment w:val="bottom"/>
    </w:pPr>
    <w:rPr>
      <w:rFonts w:ascii="Arial" w:hAnsi="Arial" w:cs="Arial"/>
    </w:rPr>
  </w:style>
  <w:style w:type="paragraph" w:customStyle="1" w:styleId="xl79">
    <w:name w:val="xl79"/>
    <w:basedOn w:val="Normlny"/>
    <w:rsid w:val="00AB206B"/>
    <w:pPr>
      <w:spacing w:before="100" w:beforeAutospacing="1" w:after="100" w:afterAutospacing="1"/>
      <w:jc w:val="right"/>
      <w:textAlignment w:val="bottom"/>
    </w:pPr>
    <w:rPr>
      <w:rFonts w:ascii="Arial CE" w:hAnsi="Arial CE" w:cs="Arial CE"/>
      <w:sz w:val="24"/>
      <w:szCs w:val="24"/>
    </w:rPr>
  </w:style>
  <w:style w:type="paragraph" w:customStyle="1" w:styleId="xl80">
    <w:name w:val="xl80"/>
    <w:basedOn w:val="Normlny"/>
    <w:rsid w:val="00AB206B"/>
    <w:pPr>
      <w:spacing w:before="100" w:beforeAutospacing="1" w:after="100" w:afterAutospacing="1"/>
    </w:pPr>
    <w:rPr>
      <w:rFonts w:ascii="Arial" w:hAnsi="Arial" w:cs="Arial"/>
    </w:rPr>
  </w:style>
  <w:style w:type="paragraph" w:customStyle="1" w:styleId="xl81">
    <w:name w:val="xl81"/>
    <w:basedOn w:val="Normlny"/>
    <w:rsid w:val="00AB206B"/>
    <w:pPr>
      <w:spacing w:before="100" w:beforeAutospacing="1" w:after="100" w:afterAutospacing="1"/>
    </w:pPr>
    <w:rPr>
      <w:rFonts w:ascii="Arial" w:hAnsi="Arial" w:cs="Arial"/>
      <w:sz w:val="18"/>
      <w:szCs w:val="18"/>
    </w:rPr>
  </w:style>
  <w:style w:type="paragraph" w:customStyle="1" w:styleId="xl82">
    <w:name w:val="xl82"/>
    <w:basedOn w:val="Normlny"/>
    <w:rsid w:val="00AB206B"/>
    <w:pPr>
      <w:spacing w:before="100" w:beforeAutospacing="1" w:after="100" w:afterAutospacing="1"/>
    </w:pPr>
    <w:rPr>
      <w:rFonts w:ascii="Arial CE" w:hAnsi="Arial CE" w:cs="Arial CE"/>
      <w:sz w:val="14"/>
      <w:szCs w:val="14"/>
    </w:rPr>
  </w:style>
  <w:style w:type="paragraph" w:customStyle="1" w:styleId="xl83">
    <w:name w:val="xl83"/>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E" w:hAnsi="Arial CE" w:cs="Arial CE"/>
      <w:sz w:val="24"/>
      <w:szCs w:val="24"/>
    </w:rPr>
  </w:style>
  <w:style w:type="paragraph" w:customStyle="1" w:styleId="xl84">
    <w:name w:val="xl84"/>
    <w:basedOn w:val="Normlny"/>
    <w:rsid w:val="00AB206B"/>
    <w:pPr>
      <w:spacing w:before="100" w:beforeAutospacing="1" w:after="100" w:afterAutospacing="1"/>
      <w:jc w:val="right"/>
      <w:textAlignment w:val="bottom"/>
    </w:pPr>
    <w:rPr>
      <w:rFonts w:ascii="Arial CE" w:hAnsi="Arial CE" w:cs="Arial CE"/>
      <w:sz w:val="14"/>
      <w:szCs w:val="14"/>
    </w:rPr>
  </w:style>
  <w:style w:type="paragraph" w:customStyle="1" w:styleId="xl85">
    <w:name w:val="xl85"/>
    <w:basedOn w:val="Normlny"/>
    <w:rsid w:val="00AB206B"/>
    <w:pPr>
      <w:spacing w:before="100" w:beforeAutospacing="1" w:after="100" w:afterAutospacing="1"/>
      <w:textAlignment w:val="bottom"/>
    </w:pPr>
    <w:rPr>
      <w:rFonts w:ascii="Arial CE" w:hAnsi="Arial CE" w:cs="Arial CE"/>
      <w:sz w:val="14"/>
      <w:szCs w:val="14"/>
    </w:rPr>
  </w:style>
  <w:style w:type="paragraph" w:customStyle="1" w:styleId="xl86">
    <w:name w:val="xl86"/>
    <w:basedOn w:val="Normlny"/>
    <w:rsid w:val="00AB206B"/>
    <w:pPr>
      <w:spacing w:before="100" w:beforeAutospacing="1" w:after="100" w:afterAutospacing="1"/>
      <w:jc w:val="right"/>
      <w:textAlignment w:val="bottom"/>
    </w:pPr>
    <w:rPr>
      <w:rFonts w:ascii="Arial CE" w:hAnsi="Arial CE" w:cs="Arial CE"/>
      <w:sz w:val="14"/>
      <w:szCs w:val="14"/>
    </w:rPr>
  </w:style>
  <w:style w:type="paragraph" w:customStyle="1" w:styleId="xl87">
    <w:name w:val="xl87"/>
    <w:basedOn w:val="Normlny"/>
    <w:rsid w:val="00AB206B"/>
    <w:pPr>
      <w:spacing w:before="100" w:beforeAutospacing="1" w:after="100" w:afterAutospacing="1"/>
      <w:jc w:val="right"/>
      <w:textAlignment w:val="bottom"/>
    </w:pPr>
    <w:rPr>
      <w:rFonts w:ascii="Arial CE" w:hAnsi="Arial CE" w:cs="Arial CE"/>
      <w:sz w:val="14"/>
      <w:szCs w:val="14"/>
    </w:rPr>
  </w:style>
  <w:style w:type="paragraph" w:customStyle="1" w:styleId="xl88">
    <w:name w:val="xl88"/>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rPr>
  </w:style>
  <w:style w:type="paragraph" w:customStyle="1" w:styleId="xl89">
    <w:name w:val="xl89"/>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rPr>
  </w:style>
  <w:style w:type="paragraph" w:customStyle="1" w:styleId="xl90">
    <w:name w:val="xl90"/>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rPr>
  </w:style>
  <w:style w:type="paragraph" w:customStyle="1" w:styleId="xl91">
    <w:name w:val="xl91"/>
    <w:basedOn w:val="Normlny"/>
    <w:rsid w:val="00AB206B"/>
    <w:pPr>
      <w:spacing w:before="100" w:beforeAutospacing="1" w:after="100" w:afterAutospacing="1"/>
      <w:jc w:val="right"/>
      <w:textAlignment w:val="bottom"/>
    </w:pPr>
    <w:rPr>
      <w:rFonts w:ascii="Arial CE" w:hAnsi="Arial CE" w:cs="Arial CE"/>
      <w:sz w:val="18"/>
      <w:szCs w:val="18"/>
    </w:rPr>
  </w:style>
  <w:style w:type="paragraph" w:customStyle="1" w:styleId="xl92">
    <w:name w:val="xl92"/>
    <w:basedOn w:val="Normlny"/>
    <w:rsid w:val="00AB206B"/>
    <w:pPr>
      <w:spacing w:before="100" w:beforeAutospacing="1" w:after="100" w:afterAutospacing="1"/>
      <w:textAlignment w:val="bottom"/>
    </w:pPr>
    <w:rPr>
      <w:rFonts w:ascii="Arial CE" w:hAnsi="Arial CE" w:cs="Arial CE"/>
      <w:sz w:val="18"/>
      <w:szCs w:val="18"/>
    </w:rPr>
  </w:style>
  <w:style w:type="paragraph" w:customStyle="1" w:styleId="xl93">
    <w:name w:val="xl93"/>
    <w:basedOn w:val="Normlny"/>
    <w:rsid w:val="00AB206B"/>
    <w:pPr>
      <w:spacing w:before="100" w:beforeAutospacing="1" w:after="100" w:afterAutospacing="1"/>
      <w:textAlignment w:val="bottom"/>
    </w:pPr>
    <w:rPr>
      <w:rFonts w:ascii="Arial CE" w:hAnsi="Arial CE" w:cs="Arial CE"/>
      <w:b/>
      <w:bCs/>
    </w:rPr>
  </w:style>
  <w:style w:type="paragraph" w:customStyle="1" w:styleId="xl94">
    <w:name w:val="xl94"/>
    <w:basedOn w:val="Normlny"/>
    <w:rsid w:val="00AB206B"/>
    <w:pPr>
      <w:spacing w:before="100" w:beforeAutospacing="1" w:after="100" w:afterAutospacing="1"/>
      <w:jc w:val="right"/>
      <w:textAlignment w:val="bottom"/>
    </w:pPr>
    <w:rPr>
      <w:rFonts w:ascii="Arial CE" w:hAnsi="Arial CE" w:cs="Arial CE"/>
      <w:sz w:val="18"/>
      <w:szCs w:val="18"/>
    </w:rPr>
  </w:style>
  <w:style w:type="paragraph" w:customStyle="1" w:styleId="xl95">
    <w:name w:val="xl95"/>
    <w:basedOn w:val="Normlny"/>
    <w:rsid w:val="00AB206B"/>
    <w:pPr>
      <w:spacing w:before="100" w:beforeAutospacing="1" w:after="100" w:afterAutospacing="1"/>
      <w:jc w:val="right"/>
      <w:textAlignment w:val="bottom"/>
    </w:pPr>
    <w:rPr>
      <w:rFonts w:ascii="Arial CE" w:hAnsi="Arial CE" w:cs="Arial CE"/>
      <w:sz w:val="18"/>
      <w:szCs w:val="18"/>
    </w:rPr>
  </w:style>
  <w:style w:type="paragraph" w:customStyle="1" w:styleId="xl96">
    <w:name w:val="xl96"/>
    <w:basedOn w:val="Normlny"/>
    <w:rsid w:val="00AB206B"/>
    <w:pPr>
      <w:spacing w:before="100" w:beforeAutospacing="1" w:after="100" w:afterAutospacing="1"/>
      <w:jc w:val="right"/>
      <w:textAlignment w:val="bottom"/>
    </w:pPr>
    <w:rPr>
      <w:rFonts w:ascii="Arial CE" w:hAnsi="Arial CE" w:cs="Arial CE"/>
      <w:sz w:val="24"/>
      <w:szCs w:val="24"/>
    </w:rPr>
  </w:style>
  <w:style w:type="paragraph" w:customStyle="1" w:styleId="xl97">
    <w:name w:val="xl97"/>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rPr>
  </w:style>
  <w:style w:type="paragraph" w:customStyle="1" w:styleId="xl98">
    <w:name w:val="xl98"/>
    <w:basedOn w:val="Normlny"/>
    <w:rsid w:val="00AB206B"/>
    <w:pPr>
      <w:spacing w:before="100" w:beforeAutospacing="1" w:after="100" w:afterAutospacing="1"/>
      <w:jc w:val="right"/>
      <w:textAlignment w:val="bottom"/>
    </w:pPr>
    <w:rPr>
      <w:rFonts w:ascii="Arial CE" w:hAnsi="Arial CE" w:cs="Arial CE"/>
      <w:b/>
      <w:bCs/>
    </w:rPr>
  </w:style>
  <w:style w:type="paragraph" w:customStyle="1" w:styleId="xl99">
    <w:name w:val="xl99"/>
    <w:basedOn w:val="Normlny"/>
    <w:rsid w:val="00AB206B"/>
    <w:pPr>
      <w:spacing w:before="100" w:beforeAutospacing="1" w:after="100" w:afterAutospacing="1"/>
      <w:jc w:val="right"/>
      <w:textAlignment w:val="bottom"/>
    </w:pPr>
    <w:rPr>
      <w:rFonts w:ascii="Arial CE" w:hAnsi="Arial CE" w:cs="Arial CE"/>
      <w:sz w:val="24"/>
      <w:szCs w:val="24"/>
    </w:rPr>
  </w:style>
  <w:style w:type="paragraph" w:customStyle="1" w:styleId="xl100">
    <w:name w:val="xl100"/>
    <w:basedOn w:val="Normlny"/>
    <w:rsid w:val="00AB206B"/>
    <w:pPr>
      <w:spacing w:before="100" w:beforeAutospacing="1" w:after="100" w:afterAutospacing="1"/>
      <w:textAlignment w:val="bottom"/>
    </w:pPr>
    <w:rPr>
      <w:rFonts w:ascii="Arial CE" w:hAnsi="Arial CE" w:cs="Arial CE"/>
      <w:sz w:val="24"/>
      <w:szCs w:val="24"/>
    </w:rPr>
  </w:style>
  <w:style w:type="paragraph" w:customStyle="1" w:styleId="xl101">
    <w:name w:val="xl101"/>
    <w:basedOn w:val="Normlny"/>
    <w:rsid w:val="00AB206B"/>
    <w:pPr>
      <w:spacing w:before="100" w:beforeAutospacing="1" w:after="100" w:afterAutospacing="1"/>
      <w:jc w:val="right"/>
      <w:textAlignment w:val="bottom"/>
    </w:pPr>
    <w:rPr>
      <w:rFonts w:ascii="Arial CE" w:hAnsi="Arial CE" w:cs="Arial CE"/>
      <w:sz w:val="24"/>
      <w:szCs w:val="24"/>
    </w:rPr>
  </w:style>
  <w:style w:type="paragraph" w:customStyle="1" w:styleId="xl102">
    <w:name w:val="xl102"/>
    <w:basedOn w:val="Normlny"/>
    <w:rsid w:val="00AB206B"/>
    <w:pPr>
      <w:pBdr>
        <w:top w:val="single" w:sz="4" w:space="0" w:color="000000"/>
        <w:left w:val="single" w:sz="4" w:space="0" w:color="000000"/>
        <w:bottom w:val="single" w:sz="4" w:space="0" w:color="000000"/>
      </w:pBdr>
      <w:spacing w:before="100" w:beforeAutospacing="1" w:after="100" w:afterAutospacing="1"/>
      <w:jc w:val="right"/>
      <w:textAlignment w:val="bottom"/>
    </w:pPr>
    <w:rPr>
      <w:rFonts w:ascii="Arial CE" w:hAnsi="Arial CE" w:cs="Arial CE"/>
      <w:sz w:val="24"/>
      <w:szCs w:val="24"/>
    </w:rPr>
  </w:style>
  <w:style w:type="paragraph" w:customStyle="1" w:styleId="xl103">
    <w:name w:val="xl103"/>
    <w:basedOn w:val="Normlny"/>
    <w:rsid w:val="00AB206B"/>
    <w:pPr>
      <w:pBdr>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rPr>
  </w:style>
  <w:style w:type="paragraph" w:customStyle="1" w:styleId="xl104">
    <w:name w:val="xl104"/>
    <w:basedOn w:val="Normlny"/>
    <w:rsid w:val="00AB20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CE" w:hAnsi="Arial CE" w:cs="Arial CE"/>
      <w:sz w:val="24"/>
      <w:szCs w:val="24"/>
    </w:rPr>
  </w:style>
  <w:style w:type="paragraph" w:customStyle="1" w:styleId="xl105">
    <w:name w:val="xl105"/>
    <w:basedOn w:val="Normlny"/>
    <w:rsid w:val="00AB206B"/>
    <w:pPr>
      <w:spacing w:before="100" w:beforeAutospacing="1" w:after="100" w:afterAutospacing="1"/>
      <w:textAlignment w:val="bottom"/>
    </w:pPr>
    <w:rPr>
      <w:rFonts w:ascii="Arial CE" w:hAnsi="Arial CE" w:cs="Arial CE"/>
      <w:b/>
      <w:bCs/>
      <w:sz w:val="22"/>
      <w:szCs w:val="22"/>
    </w:rPr>
  </w:style>
  <w:style w:type="paragraph" w:customStyle="1" w:styleId="xl106">
    <w:name w:val="xl106"/>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sz w:val="24"/>
      <w:szCs w:val="24"/>
    </w:rPr>
  </w:style>
  <w:style w:type="paragraph" w:customStyle="1" w:styleId="xl107">
    <w:name w:val="xl107"/>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sz w:val="24"/>
      <w:szCs w:val="24"/>
    </w:rPr>
  </w:style>
  <w:style w:type="paragraph" w:customStyle="1" w:styleId="xl108">
    <w:name w:val="xl108"/>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sz w:val="24"/>
      <w:szCs w:val="24"/>
    </w:rPr>
  </w:style>
  <w:style w:type="paragraph" w:customStyle="1" w:styleId="xl109">
    <w:name w:val="xl109"/>
    <w:basedOn w:val="Normlny"/>
    <w:rsid w:val="00AB206B"/>
    <w:pPr>
      <w:spacing w:before="100" w:beforeAutospacing="1" w:after="100" w:afterAutospacing="1"/>
      <w:textAlignment w:val="bottom"/>
    </w:pPr>
    <w:rPr>
      <w:rFonts w:ascii="Arial CE" w:hAnsi="Arial CE" w:cs="Arial CE"/>
      <w:b/>
      <w:bCs/>
      <w:sz w:val="18"/>
      <w:szCs w:val="18"/>
    </w:rPr>
  </w:style>
  <w:style w:type="paragraph" w:customStyle="1" w:styleId="xl110">
    <w:name w:val="xl110"/>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sz w:val="24"/>
      <w:szCs w:val="24"/>
    </w:rPr>
  </w:style>
  <w:style w:type="paragraph" w:customStyle="1" w:styleId="xl111">
    <w:name w:val="xl111"/>
    <w:basedOn w:val="Normlny"/>
    <w:rsid w:val="00AB206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sz w:val="24"/>
      <w:szCs w:val="24"/>
    </w:rPr>
  </w:style>
  <w:style w:type="paragraph" w:customStyle="1" w:styleId="xl112">
    <w:name w:val="xl112"/>
    <w:basedOn w:val="Normlny"/>
    <w:rsid w:val="00AB206B"/>
    <w:pPr>
      <w:pBdr>
        <w:top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sz w:val="24"/>
      <w:szCs w:val="24"/>
    </w:rPr>
  </w:style>
  <w:style w:type="paragraph" w:customStyle="1" w:styleId="xl113">
    <w:name w:val="xl113"/>
    <w:basedOn w:val="Normlny"/>
    <w:rsid w:val="00AB206B"/>
    <w:pPr>
      <w:spacing w:before="100" w:beforeAutospacing="1" w:after="100" w:afterAutospacing="1"/>
      <w:jc w:val="right"/>
      <w:textAlignment w:val="bottom"/>
    </w:pPr>
    <w:rPr>
      <w:rFonts w:ascii="Arial CE" w:hAnsi="Arial CE" w:cs="Arial CE"/>
      <w:i/>
      <w:iCs/>
      <w:sz w:val="24"/>
      <w:szCs w:val="24"/>
    </w:rPr>
  </w:style>
  <w:style w:type="paragraph" w:customStyle="1" w:styleId="xl114">
    <w:name w:val="xl114"/>
    <w:basedOn w:val="Normlny"/>
    <w:rsid w:val="00AB206B"/>
    <w:pPr>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lny"/>
    <w:rsid w:val="00AB206B"/>
    <w:pPr>
      <w:pBdr>
        <w:top w:val="single" w:sz="4" w:space="0" w:color="000000"/>
      </w:pBdr>
      <w:spacing w:before="100" w:beforeAutospacing="1" w:after="100" w:afterAutospacing="1"/>
      <w:jc w:val="center"/>
      <w:textAlignment w:val="bottom"/>
    </w:pPr>
    <w:rPr>
      <w:rFonts w:ascii="Arial CE" w:hAnsi="Arial CE" w:cs="Arial CE"/>
      <w:b/>
      <w:bCs/>
    </w:rPr>
  </w:style>
  <w:style w:type="paragraph" w:customStyle="1" w:styleId="xl116">
    <w:name w:val="xl116"/>
    <w:basedOn w:val="Normlny"/>
    <w:rsid w:val="00AB206B"/>
    <w:pPr>
      <w:pBdr>
        <w:bottom w:val="single" w:sz="4" w:space="0" w:color="000000"/>
      </w:pBdr>
      <w:spacing w:before="100" w:beforeAutospacing="1" w:after="100" w:afterAutospacing="1"/>
      <w:jc w:val="center"/>
      <w:textAlignment w:val="bottom"/>
    </w:pPr>
    <w:rPr>
      <w:rFonts w:ascii="Arial CE" w:hAnsi="Arial CE" w:cs="Arial CE"/>
      <w:b/>
      <w:bCs/>
    </w:rPr>
  </w:style>
  <w:style w:type="paragraph" w:customStyle="1" w:styleId="Zoznamslo2">
    <w:name w:val="Zoznam číslo 2"/>
    <w:basedOn w:val="Normlny"/>
    <w:rsid w:val="00CC3986"/>
    <w:pPr>
      <w:tabs>
        <w:tab w:val="num" w:pos="851"/>
      </w:tabs>
      <w:suppressAutoHyphens/>
      <w:spacing w:before="120" w:line="360" w:lineRule="auto"/>
      <w:ind w:left="851" w:hanging="851"/>
    </w:pPr>
    <w:rPr>
      <w:rFonts w:ascii="Arial" w:hAnsi="Arial" w:cs="Arial"/>
      <w:sz w:val="22"/>
      <w:szCs w:val="22"/>
      <w:lang w:eastAsia="ar-SA"/>
    </w:rPr>
  </w:style>
  <w:style w:type="paragraph" w:styleId="Zkladntext2">
    <w:name w:val="Body Text 2"/>
    <w:basedOn w:val="Normlny"/>
    <w:link w:val="Zkladntext2Char"/>
    <w:uiPriority w:val="99"/>
    <w:semiHidden/>
    <w:unhideWhenUsed/>
    <w:rsid w:val="00430D6D"/>
    <w:pPr>
      <w:spacing w:after="120" w:line="480" w:lineRule="auto"/>
    </w:pPr>
  </w:style>
  <w:style w:type="character" w:customStyle="1" w:styleId="Zkladntext2Char">
    <w:name w:val="Základný text 2 Char"/>
    <w:basedOn w:val="Predvolenpsmoodseku"/>
    <w:link w:val="Zkladntext2"/>
    <w:uiPriority w:val="99"/>
    <w:semiHidden/>
    <w:rsid w:val="00430D6D"/>
    <w:rPr>
      <w:lang w:val="sk-SK"/>
    </w:rPr>
  </w:style>
  <w:style w:type="paragraph" w:customStyle="1" w:styleId="Nadpis10">
    <w:name w:val="Nadpis 10"/>
    <w:basedOn w:val="Odsekzoznamu"/>
    <w:qFormat/>
    <w:rsid w:val="000828CE"/>
    <w:pPr>
      <w:numPr>
        <w:numId w:val="11"/>
      </w:numPr>
      <w:suppressAutoHyphens/>
      <w:spacing w:after="360"/>
      <w:contextualSpacing w:val="0"/>
      <w:jc w:val="center"/>
    </w:pPr>
    <w:rPr>
      <w:rFonts w:ascii="Arial" w:eastAsia="Calibri" w:hAnsi="Arial"/>
      <w:b/>
      <w:caps/>
      <w:sz w:val="28"/>
      <w:szCs w:val="28"/>
      <w:lang w:eastAsia="ar-SA"/>
    </w:rPr>
  </w:style>
  <w:style w:type="paragraph" w:styleId="slovanzoznam2">
    <w:name w:val="List Number 2"/>
    <w:basedOn w:val="Normlny"/>
    <w:rsid w:val="000828CE"/>
    <w:pPr>
      <w:numPr>
        <w:numId w:val="12"/>
      </w:numPr>
      <w:tabs>
        <w:tab w:val="num" w:pos="643"/>
      </w:tabs>
      <w:ind w:left="643"/>
      <w:contextualSpacing/>
    </w:pPr>
    <w:rPr>
      <w:sz w:val="24"/>
      <w:szCs w:val="24"/>
      <w:lang w:eastAsia="cs-CZ"/>
    </w:rPr>
  </w:style>
  <w:style w:type="paragraph" w:customStyle="1" w:styleId="Odrazkaseda">
    <w:name w:val="Odrazka seda"/>
    <w:basedOn w:val="Normlny"/>
    <w:rsid w:val="00C42E12"/>
    <w:pPr>
      <w:numPr>
        <w:ilvl w:val="1"/>
        <w:numId w:val="15"/>
      </w:numPr>
      <w:suppressAutoHyphens/>
      <w:spacing w:line="360" w:lineRule="auto"/>
    </w:pPr>
    <w:rPr>
      <w:rFonts w:ascii="Arial" w:hAnsi="Arial" w:cs="Arial"/>
      <w:i/>
      <w:iCs/>
      <w:color w:val="808080"/>
      <w:sz w:val="18"/>
      <w:szCs w:val="18"/>
      <w:lang w:eastAsia="ar-SA"/>
    </w:rPr>
  </w:style>
  <w:style w:type="paragraph" w:customStyle="1" w:styleId="Nadpiskapitola">
    <w:name w:val="Nadpis kapitola"/>
    <w:basedOn w:val="Normlny"/>
    <w:rsid w:val="00C42E12"/>
    <w:pPr>
      <w:numPr>
        <w:numId w:val="15"/>
      </w:numPr>
      <w:suppressAutoHyphens/>
      <w:spacing w:before="480" w:after="240"/>
      <w:jc w:val="center"/>
    </w:pPr>
    <w:rPr>
      <w:rFonts w:ascii="Arial" w:hAnsi="Arial" w:cs="Arial"/>
      <w:b/>
      <w:bCs/>
      <w:caps/>
      <w:sz w:val="28"/>
      <w:szCs w:val="28"/>
      <w:lang w:eastAsia="ar-SA"/>
    </w:rPr>
  </w:style>
  <w:style w:type="paragraph" w:customStyle="1" w:styleId="Zoznamslo3">
    <w:name w:val="Zoznam číslo 3"/>
    <w:basedOn w:val="Zoznamslo2"/>
    <w:rsid w:val="00E86124"/>
    <w:pPr>
      <w:ind w:left="0" w:firstLine="0"/>
    </w:pPr>
  </w:style>
  <w:style w:type="paragraph" w:customStyle="1" w:styleId="Zoznamslo4Char">
    <w:name w:val="Zoznam číslo 4 Char"/>
    <w:basedOn w:val="Zoznamslo2"/>
    <w:rsid w:val="00E86124"/>
    <w:pPr>
      <w:numPr>
        <w:ilvl w:val="3"/>
        <w:numId w:val="19"/>
      </w:numPr>
    </w:pPr>
  </w:style>
  <w:style w:type="paragraph" w:styleId="Hlavikaobsahu">
    <w:name w:val="TOC Heading"/>
    <w:basedOn w:val="Nadpis1"/>
    <w:next w:val="Normlny"/>
    <w:uiPriority w:val="39"/>
    <w:unhideWhenUsed/>
    <w:qFormat/>
    <w:rsid w:val="00683006"/>
    <w:pPr>
      <w:keepLines/>
      <w:numPr>
        <w:numId w:val="0"/>
      </w:numPr>
      <w:spacing w:after="0" w:line="259" w:lineRule="auto"/>
      <w:outlineLvl w:val="9"/>
    </w:pPr>
    <w:rPr>
      <w:rFonts w:asciiTheme="majorHAnsi" w:hAnsiTheme="majorHAnsi"/>
      <w:b w:val="0"/>
      <w:bCs w:val="0"/>
      <w:smallCaps w:val="0"/>
      <w:color w:val="365F91" w:themeColor="accent1" w:themeShade="BF"/>
      <w:sz w:val="32"/>
      <w:u w:val="none"/>
    </w:rPr>
  </w:style>
  <w:style w:type="character" w:customStyle="1" w:styleId="WW8Num4z1">
    <w:name w:val="WW8Num4z1"/>
    <w:rsid w:val="002C4BD4"/>
    <w:rPr>
      <w:rFonts w:ascii="Arial" w:hAnsi="Arial"/>
      <w:sz w:val="22"/>
    </w:rPr>
  </w:style>
  <w:style w:type="character" w:customStyle="1" w:styleId="WW8Num15z3">
    <w:name w:val="WW8Num15z3"/>
    <w:rsid w:val="00794E1C"/>
    <w:rPr>
      <w:rFonts w:ascii="Symbol" w:hAnsi="Symbol"/>
    </w:rPr>
  </w:style>
  <w:style w:type="paragraph" w:styleId="slovanzoznam3">
    <w:name w:val="List Number 3"/>
    <w:basedOn w:val="Normlny"/>
    <w:unhideWhenUsed/>
    <w:rsid w:val="00794E1C"/>
    <w:pPr>
      <w:numPr>
        <w:numId w:val="34"/>
      </w:numPr>
      <w:suppressAutoHyphens/>
      <w:contextualSpacing/>
    </w:pPr>
    <w:rPr>
      <w:rFonts w:ascii="Arial" w:hAnsi="Arial" w:cs="Arial"/>
      <w:sz w:val="22"/>
      <w:szCs w:val="22"/>
      <w:lang w:eastAsia="ar-SA"/>
    </w:rPr>
  </w:style>
  <w:style w:type="paragraph" w:styleId="slovanzoznam">
    <w:name w:val="List Number"/>
    <w:basedOn w:val="Normlny"/>
    <w:unhideWhenUsed/>
    <w:rsid w:val="003C404F"/>
    <w:pPr>
      <w:numPr>
        <w:numId w:val="46"/>
      </w:numPr>
      <w:suppressAutoHyphens/>
      <w:contextualSpacing/>
    </w:pPr>
    <w:rPr>
      <w:rFonts w:ascii="Arial" w:hAnsi="Arial" w:cs="Arial"/>
      <w:sz w:val="22"/>
      <w:szCs w:val="22"/>
      <w:lang w:eastAsia="ar-SA"/>
    </w:rPr>
  </w:style>
  <w:style w:type="character" w:customStyle="1" w:styleId="pre">
    <w:name w:val="pre"/>
    <w:rsid w:val="00131EAC"/>
    <w:rPr>
      <w:rFonts w:cs="Times New Roman"/>
    </w:rPr>
  </w:style>
  <w:style w:type="paragraph" w:customStyle="1" w:styleId="Odsekzoznamu1">
    <w:name w:val="Odsek zoznamu1"/>
    <w:basedOn w:val="Normlny"/>
    <w:uiPriority w:val="34"/>
    <w:qFormat/>
    <w:rsid w:val="004E6F9C"/>
    <w:pPr>
      <w:ind w:left="708"/>
    </w:pPr>
    <w:rPr>
      <w:rFonts w:ascii="Arial" w:hAnsi="Arial"/>
      <w:sz w:val="22"/>
      <w:szCs w:val="22"/>
    </w:rPr>
  </w:style>
  <w:style w:type="paragraph" w:styleId="Normlnywebov">
    <w:name w:val="Normal (Web)"/>
    <w:basedOn w:val="Normlny"/>
    <w:rsid w:val="001F7160"/>
    <w:pPr>
      <w:suppressAutoHyphens/>
      <w:spacing w:before="280" w:after="280"/>
    </w:pPr>
    <w:rPr>
      <w:rFonts w:ascii="Arial" w:hAnsi="Arial" w:cs="Arial"/>
      <w:sz w:val="24"/>
      <w:szCs w:val="24"/>
      <w:lang w:val="cs-CZ" w:eastAsia="ar-SA"/>
    </w:rPr>
  </w:style>
  <w:style w:type="paragraph" w:customStyle="1" w:styleId="Nadpisodsek">
    <w:name w:val="Nadpis odsek"/>
    <w:basedOn w:val="Normlny"/>
    <w:link w:val="NadpisodsekChar"/>
    <w:rsid w:val="001F7160"/>
    <w:pPr>
      <w:tabs>
        <w:tab w:val="num" w:pos="851"/>
      </w:tabs>
      <w:suppressAutoHyphens/>
      <w:spacing w:before="480" w:after="120" w:line="360" w:lineRule="auto"/>
      <w:ind w:left="851" w:hanging="851"/>
    </w:pPr>
    <w:rPr>
      <w:rFonts w:ascii="Arial" w:hAnsi="Arial"/>
      <w:b/>
      <w:smallCaps/>
      <w:sz w:val="28"/>
      <w:lang w:eastAsia="ar-SA"/>
    </w:rPr>
  </w:style>
  <w:style w:type="character" w:customStyle="1" w:styleId="NadpisodsekChar">
    <w:name w:val="Nadpis odsek Char"/>
    <w:link w:val="Nadpisodsek"/>
    <w:locked/>
    <w:rsid w:val="001F7160"/>
    <w:rPr>
      <w:rFonts w:ascii="Arial" w:hAnsi="Arial"/>
      <w:b/>
      <w:smallCaps/>
      <w:sz w:val="28"/>
      <w:lang w:val="sk-SK" w:eastAsia="ar-SA"/>
    </w:rPr>
  </w:style>
  <w:style w:type="paragraph" w:customStyle="1" w:styleId="Zkladn">
    <w:name w:val="Základný"/>
    <w:basedOn w:val="Normlny"/>
    <w:rsid w:val="006237A7"/>
    <w:pPr>
      <w:tabs>
        <w:tab w:val="left" w:pos="5245"/>
        <w:tab w:val="right" w:leader="dot" w:pos="7938"/>
      </w:tabs>
    </w:pPr>
    <w:rPr>
      <w:rFonts w:ascii="Arial" w:eastAsiaTheme="minorEastAsia" w:hAnsi="Arial" w:cs="Arial"/>
      <w:sz w:val="22"/>
      <w:lang w:eastAsia="cs-CZ"/>
    </w:rPr>
  </w:style>
  <w:style w:type="numbering" w:customStyle="1" w:styleId="tl1">
    <w:name w:val="Štýl1"/>
    <w:rsid w:val="006237A7"/>
    <w:pPr>
      <w:numPr>
        <w:numId w:val="67"/>
      </w:numPr>
    </w:pPr>
  </w:style>
  <w:style w:type="paragraph" w:customStyle="1" w:styleId="xl65">
    <w:name w:val="xl65"/>
    <w:basedOn w:val="Normlny"/>
    <w:rsid w:val="00263D2E"/>
    <w:pPr>
      <w:spacing w:before="100" w:beforeAutospacing="1" w:after="100" w:afterAutospacing="1"/>
    </w:pPr>
    <w:rPr>
      <w:sz w:val="24"/>
      <w:szCs w:val="24"/>
    </w:rPr>
  </w:style>
  <w:style w:type="paragraph" w:customStyle="1" w:styleId="xl66">
    <w:name w:val="xl66"/>
    <w:basedOn w:val="Normlny"/>
    <w:rsid w:val="00263D2E"/>
    <w:pPr>
      <w:spacing w:before="100" w:beforeAutospacing="1" w:after="100" w:afterAutospacing="1"/>
      <w:textAlignment w:val="bottom"/>
    </w:pPr>
    <w:rPr>
      <w:rFonts w:ascii="Arial" w:hAnsi="Arial" w:cs="Arial"/>
      <w:b/>
      <w:bCs/>
      <w:sz w:val="18"/>
      <w:szCs w:val="18"/>
    </w:rPr>
  </w:style>
  <w:style w:type="paragraph" w:customStyle="1" w:styleId="xl67">
    <w:name w:val="xl67"/>
    <w:basedOn w:val="Normlny"/>
    <w:rsid w:val="00263D2E"/>
    <w:pPr>
      <w:spacing w:before="100" w:beforeAutospacing="1" w:after="100" w:afterAutospacing="1"/>
      <w:textAlignment w:val="center"/>
    </w:pPr>
    <w:rPr>
      <w:rFonts w:ascii="Arial CE" w:hAnsi="Arial CE" w:cs="Arial CE"/>
      <w:b/>
      <w:bCs/>
      <w:sz w:val="18"/>
      <w:szCs w:val="18"/>
    </w:rPr>
  </w:style>
  <w:style w:type="paragraph" w:customStyle="1" w:styleId="xl68">
    <w:name w:val="xl68"/>
    <w:basedOn w:val="Normlny"/>
    <w:rsid w:val="00263D2E"/>
    <w:pPr>
      <w:spacing w:before="100" w:beforeAutospacing="1" w:after="100" w:afterAutospacing="1"/>
      <w:textAlignment w:val="bottom"/>
    </w:pPr>
    <w:rPr>
      <w:rFonts w:ascii="Arial CE" w:hAnsi="Arial CE" w:cs="Arial CE"/>
      <w:sz w:val="24"/>
      <w:szCs w:val="24"/>
    </w:rPr>
  </w:style>
  <w:style w:type="paragraph" w:customStyle="1" w:styleId="xl69">
    <w:name w:val="xl69"/>
    <w:basedOn w:val="Normlny"/>
    <w:rsid w:val="00263D2E"/>
    <w:pPr>
      <w:spacing w:before="100" w:beforeAutospacing="1" w:after="100" w:afterAutospacing="1"/>
      <w:textAlignment w:val="bottom"/>
    </w:pPr>
    <w:rPr>
      <w:rFonts w:ascii="Arial CE" w:hAnsi="Arial CE" w:cs="Arial CE"/>
      <w:sz w:val="14"/>
      <w:szCs w:val="14"/>
    </w:rPr>
  </w:style>
  <w:style w:type="numbering" w:customStyle="1" w:styleId="Bezzoznamu1">
    <w:name w:val="Bez zoznamu1"/>
    <w:next w:val="Bezzoznamu"/>
    <w:uiPriority w:val="99"/>
    <w:semiHidden/>
    <w:unhideWhenUsed/>
    <w:rsid w:val="0083292C"/>
  </w:style>
  <w:style w:type="paragraph" w:customStyle="1" w:styleId="l-contentsummary">
    <w:name w:val="l-content__summary"/>
    <w:basedOn w:val="Normlny"/>
    <w:rsid w:val="0083292C"/>
    <w:pPr>
      <w:spacing w:before="100" w:beforeAutospacing="1" w:after="100" w:afterAutospacing="1" w:line="240" w:lineRule="auto"/>
    </w:pPr>
    <w:rPr>
      <w:sz w:val="24"/>
      <w:szCs w:val="24"/>
    </w:rPr>
  </w:style>
  <w:style w:type="character" w:styleId="Siln">
    <w:name w:val="Strong"/>
    <w:basedOn w:val="Predvolenpsmoodseku"/>
    <w:uiPriority w:val="22"/>
    <w:qFormat/>
    <w:rsid w:val="0083292C"/>
    <w:rPr>
      <w:b/>
      <w:bCs/>
    </w:rPr>
  </w:style>
  <w:style w:type="character" w:customStyle="1" w:styleId="PodtitulChar">
    <w:name w:val="Podtitul Char"/>
    <w:basedOn w:val="Predvolenpsmoodseku"/>
    <w:link w:val="Podtitul"/>
    <w:rsid w:val="0083292C"/>
    <w:rPr>
      <w:rFonts w:ascii="Liberation Sans" w:eastAsia="Microsoft YaHei" w:hAnsi="Liberation Sans" w:cs="Arial"/>
      <w:sz w:val="28"/>
      <w:szCs w:val="28"/>
      <w:lang w:val="sk-SK" w:eastAsia="sk-SK"/>
    </w:rPr>
  </w:style>
  <w:style w:type="table" w:customStyle="1" w:styleId="Mriekatabuky1">
    <w:name w:val="Mriežka tabuľky1"/>
    <w:basedOn w:val="Normlnatabuka"/>
    <w:next w:val="Mriekatabuky"/>
    <w:uiPriority w:val="39"/>
    <w:rsid w:val="00832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3292C"/>
    <w:pPr>
      <w:widowControl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tl11">
    <w:name w:val="Štýl11"/>
    <w:rsid w:val="0083292C"/>
  </w:style>
  <w:style w:type="paragraph" w:customStyle="1" w:styleId="Vlavo">
    <w:name w:val="Vlavo"/>
    <w:basedOn w:val="Zkladn"/>
    <w:rsid w:val="00F90121"/>
    <w:pPr>
      <w:widowControl/>
      <w:tabs>
        <w:tab w:val="left" w:pos="284"/>
      </w:tabs>
      <w:adjustRightInd/>
      <w:spacing w:line="240" w:lineRule="auto"/>
      <w:jc w:val="left"/>
      <w:textAlignment w:val="auto"/>
    </w:pPr>
    <w:rPr>
      <w:rFonts w:eastAsia="Times New Roman"/>
    </w:rPr>
  </w:style>
  <w:style w:type="numbering" w:customStyle="1" w:styleId="Bezzoznamu2">
    <w:name w:val="Bez zoznamu2"/>
    <w:next w:val="Bezzoznamu"/>
    <w:uiPriority w:val="99"/>
    <w:semiHidden/>
    <w:unhideWhenUsed/>
    <w:rsid w:val="002576A4"/>
  </w:style>
  <w:style w:type="table" w:customStyle="1" w:styleId="Mriekatabuky2">
    <w:name w:val="Mriežka tabuľky2"/>
    <w:basedOn w:val="Normlnatabuka"/>
    <w:next w:val="Mriekatabuky"/>
    <w:uiPriority w:val="39"/>
    <w:rsid w:val="002576A4"/>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B65874"/>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0671">
      <w:bodyDiv w:val="1"/>
      <w:marLeft w:val="0"/>
      <w:marRight w:val="0"/>
      <w:marTop w:val="0"/>
      <w:marBottom w:val="0"/>
      <w:divBdr>
        <w:top w:val="none" w:sz="0" w:space="0" w:color="auto"/>
        <w:left w:val="none" w:sz="0" w:space="0" w:color="auto"/>
        <w:bottom w:val="none" w:sz="0" w:space="0" w:color="auto"/>
        <w:right w:val="none" w:sz="0" w:space="0" w:color="auto"/>
      </w:divBdr>
    </w:div>
    <w:div w:id="85083232">
      <w:bodyDiv w:val="1"/>
      <w:marLeft w:val="0"/>
      <w:marRight w:val="0"/>
      <w:marTop w:val="0"/>
      <w:marBottom w:val="0"/>
      <w:divBdr>
        <w:top w:val="none" w:sz="0" w:space="0" w:color="auto"/>
        <w:left w:val="none" w:sz="0" w:space="0" w:color="auto"/>
        <w:bottom w:val="none" w:sz="0" w:space="0" w:color="auto"/>
        <w:right w:val="none" w:sz="0" w:space="0" w:color="auto"/>
      </w:divBdr>
    </w:div>
    <w:div w:id="120002844">
      <w:bodyDiv w:val="1"/>
      <w:marLeft w:val="0"/>
      <w:marRight w:val="0"/>
      <w:marTop w:val="0"/>
      <w:marBottom w:val="0"/>
      <w:divBdr>
        <w:top w:val="none" w:sz="0" w:space="0" w:color="auto"/>
        <w:left w:val="none" w:sz="0" w:space="0" w:color="auto"/>
        <w:bottom w:val="none" w:sz="0" w:space="0" w:color="auto"/>
        <w:right w:val="none" w:sz="0" w:space="0" w:color="auto"/>
      </w:divBdr>
    </w:div>
    <w:div w:id="132530098">
      <w:bodyDiv w:val="1"/>
      <w:marLeft w:val="0"/>
      <w:marRight w:val="0"/>
      <w:marTop w:val="0"/>
      <w:marBottom w:val="0"/>
      <w:divBdr>
        <w:top w:val="none" w:sz="0" w:space="0" w:color="auto"/>
        <w:left w:val="none" w:sz="0" w:space="0" w:color="auto"/>
        <w:bottom w:val="none" w:sz="0" w:space="0" w:color="auto"/>
        <w:right w:val="none" w:sz="0" w:space="0" w:color="auto"/>
      </w:divBdr>
    </w:div>
    <w:div w:id="153029560">
      <w:bodyDiv w:val="1"/>
      <w:marLeft w:val="0"/>
      <w:marRight w:val="0"/>
      <w:marTop w:val="0"/>
      <w:marBottom w:val="0"/>
      <w:divBdr>
        <w:top w:val="none" w:sz="0" w:space="0" w:color="auto"/>
        <w:left w:val="none" w:sz="0" w:space="0" w:color="auto"/>
        <w:bottom w:val="none" w:sz="0" w:space="0" w:color="auto"/>
        <w:right w:val="none" w:sz="0" w:space="0" w:color="auto"/>
      </w:divBdr>
    </w:div>
    <w:div w:id="182019389">
      <w:bodyDiv w:val="1"/>
      <w:marLeft w:val="0"/>
      <w:marRight w:val="0"/>
      <w:marTop w:val="0"/>
      <w:marBottom w:val="0"/>
      <w:divBdr>
        <w:top w:val="none" w:sz="0" w:space="0" w:color="auto"/>
        <w:left w:val="none" w:sz="0" w:space="0" w:color="auto"/>
        <w:bottom w:val="none" w:sz="0" w:space="0" w:color="auto"/>
        <w:right w:val="none" w:sz="0" w:space="0" w:color="auto"/>
      </w:divBdr>
    </w:div>
    <w:div w:id="185562310">
      <w:bodyDiv w:val="1"/>
      <w:marLeft w:val="0"/>
      <w:marRight w:val="0"/>
      <w:marTop w:val="0"/>
      <w:marBottom w:val="0"/>
      <w:divBdr>
        <w:top w:val="none" w:sz="0" w:space="0" w:color="auto"/>
        <w:left w:val="none" w:sz="0" w:space="0" w:color="auto"/>
        <w:bottom w:val="none" w:sz="0" w:space="0" w:color="auto"/>
        <w:right w:val="none" w:sz="0" w:space="0" w:color="auto"/>
      </w:divBdr>
    </w:div>
    <w:div w:id="189878158">
      <w:bodyDiv w:val="1"/>
      <w:marLeft w:val="0"/>
      <w:marRight w:val="0"/>
      <w:marTop w:val="0"/>
      <w:marBottom w:val="0"/>
      <w:divBdr>
        <w:top w:val="none" w:sz="0" w:space="0" w:color="auto"/>
        <w:left w:val="none" w:sz="0" w:space="0" w:color="auto"/>
        <w:bottom w:val="none" w:sz="0" w:space="0" w:color="auto"/>
        <w:right w:val="none" w:sz="0" w:space="0" w:color="auto"/>
      </w:divBdr>
    </w:div>
    <w:div w:id="190731611">
      <w:bodyDiv w:val="1"/>
      <w:marLeft w:val="0"/>
      <w:marRight w:val="0"/>
      <w:marTop w:val="0"/>
      <w:marBottom w:val="0"/>
      <w:divBdr>
        <w:top w:val="none" w:sz="0" w:space="0" w:color="auto"/>
        <w:left w:val="none" w:sz="0" w:space="0" w:color="auto"/>
        <w:bottom w:val="none" w:sz="0" w:space="0" w:color="auto"/>
        <w:right w:val="none" w:sz="0" w:space="0" w:color="auto"/>
      </w:divBdr>
    </w:div>
    <w:div w:id="199365195">
      <w:bodyDiv w:val="1"/>
      <w:marLeft w:val="0"/>
      <w:marRight w:val="0"/>
      <w:marTop w:val="0"/>
      <w:marBottom w:val="0"/>
      <w:divBdr>
        <w:top w:val="none" w:sz="0" w:space="0" w:color="auto"/>
        <w:left w:val="none" w:sz="0" w:space="0" w:color="auto"/>
        <w:bottom w:val="none" w:sz="0" w:space="0" w:color="auto"/>
        <w:right w:val="none" w:sz="0" w:space="0" w:color="auto"/>
      </w:divBdr>
    </w:div>
    <w:div w:id="220143323">
      <w:bodyDiv w:val="1"/>
      <w:marLeft w:val="0"/>
      <w:marRight w:val="0"/>
      <w:marTop w:val="0"/>
      <w:marBottom w:val="0"/>
      <w:divBdr>
        <w:top w:val="none" w:sz="0" w:space="0" w:color="auto"/>
        <w:left w:val="none" w:sz="0" w:space="0" w:color="auto"/>
        <w:bottom w:val="none" w:sz="0" w:space="0" w:color="auto"/>
        <w:right w:val="none" w:sz="0" w:space="0" w:color="auto"/>
      </w:divBdr>
    </w:div>
    <w:div w:id="233979919">
      <w:bodyDiv w:val="1"/>
      <w:marLeft w:val="0"/>
      <w:marRight w:val="0"/>
      <w:marTop w:val="0"/>
      <w:marBottom w:val="0"/>
      <w:divBdr>
        <w:top w:val="none" w:sz="0" w:space="0" w:color="auto"/>
        <w:left w:val="none" w:sz="0" w:space="0" w:color="auto"/>
        <w:bottom w:val="none" w:sz="0" w:space="0" w:color="auto"/>
        <w:right w:val="none" w:sz="0" w:space="0" w:color="auto"/>
      </w:divBdr>
    </w:div>
    <w:div w:id="280302884">
      <w:bodyDiv w:val="1"/>
      <w:marLeft w:val="0"/>
      <w:marRight w:val="0"/>
      <w:marTop w:val="0"/>
      <w:marBottom w:val="0"/>
      <w:divBdr>
        <w:top w:val="none" w:sz="0" w:space="0" w:color="auto"/>
        <w:left w:val="none" w:sz="0" w:space="0" w:color="auto"/>
        <w:bottom w:val="none" w:sz="0" w:space="0" w:color="auto"/>
        <w:right w:val="none" w:sz="0" w:space="0" w:color="auto"/>
      </w:divBdr>
    </w:div>
    <w:div w:id="314453037">
      <w:bodyDiv w:val="1"/>
      <w:marLeft w:val="0"/>
      <w:marRight w:val="0"/>
      <w:marTop w:val="0"/>
      <w:marBottom w:val="0"/>
      <w:divBdr>
        <w:top w:val="none" w:sz="0" w:space="0" w:color="auto"/>
        <w:left w:val="none" w:sz="0" w:space="0" w:color="auto"/>
        <w:bottom w:val="none" w:sz="0" w:space="0" w:color="auto"/>
        <w:right w:val="none" w:sz="0" w:space="0" w:color="auto"/>
      </w:divBdr>
    </w:div>
    <w:div w:id="316080497">
      <w:bodyDiv w:val="1"/>
      <w:marLeft w:val="0"/>
      <w:marRight w:val="0"/>
      <w:marTop w:val="0"/>
      <w:marBottom w:val="0"/>
      <w:divBdr>
        <w:top w:val="none" w:sz="0" w:space="0" w:color="auto"/>
        <w:left w:val="none" w:sz="0" w:space="0" w:color="auto"/>
        <w:bottom w:val="none" w:sz="0" w:space="0" w:color="auto"/>
        <w:right w:val="none" w:sz="0" w:space="0" w:color="auto"/>
      </w:divBdr>
    </w:div>
    <w:div w:id="344141028">
      <w:bodyDiv w:val="1"/>
      <w:marLeft w:val="0"/>
      <w:marRight w:val="0"/>
      <w:marTop w:val="0"/>
      <w:marBottom w:val="0"/>
      <w:divBdr>
        <w:top w:val="none" w:sz="0" w:space="0" w:color="auto"/>
        <w:left w:val="none" w:sz="0" w:space="0" w:color="auto"/>
        <w:bottom w:val="none" w:sz="0" w:space="0" w:color="auto"/>
        <w:right w:val="none" w:sz="0" w:space="0" w:color="auto"/>
      </w:divBdr>
    </w:div>
    <w:div w:id="372577497">
      <w:bodyDiv w:val="1"/>
      <w:marLeft w:val="0"/>
      <w:marRight w:val="0"/>
      <w:marTop w:val="0"/>
      <w:marBottom w:val="0"/>
      <w:divBdr>
        <w:top w:val="none" w:sz="0" w:space="0" w:color="auto"/>
        <w:left w:val="none" w:sz="0" w:space="0" w:color="auto"/>
        <w:bottom w:val="none" w:sz="0" w:space="0" w:color="auto"/>
        <w:right w:val="none" w:sz="0" w:space="0" w:color="auto"/>
      </w:divBdr>
    </w:div>
    <w:div w:id="376661649">
      <w:bodyDiv w:val="1"/>
      <w:marLeft w:val="0"/>
      <w:marRight w:val="0"/>
      <w:marTop w:val="0"/>
      <w:marBottom w:val="0"/>
      <w:divBdr>
        <w:top w:val="none" w:sz="0" w:space="0" w:color="auto"/>
        <w:left w:val="none" w:sz="0" w:space="0" w:color="auto"/>
        <w:bottom w:val="none" w:sz="0" w:space="0" w:color="auto"/>
        <w:right w:val="none" w:sz="0" w:space="0" w:color="auto"/>
      </w:divBdr>
    </w:div>
    <w:div w:id="415711828">
      <w:bodyDiv w:val="1"/>
      <w:marLeft w:val="0"/>
      <w:marRight w:val="0"/>
      <w:marTop w:val="0"/>
      <w:marBottom w:val="0"/>
      <w:divBdr>
        <w:top w:val="none" w:sz="0" w:space="0" w:color="auto"/>
        <w:left w:val="none" w:sz="0" w:space="0" w:color="auto"/>
        <w:bottom w:val="none" w:sz="0" w:space="0" w:color="auto"/>
        <w:right w:val="none" w:sz="0" w:space="0" w:color="auto"/>
      </w:divBdr>
    </w:div>
    <w:div w:id="465976373">
      <w:bodyDiv w:val="1"/>
      <w:marLeft w:val="0"/>
      <w:marRight w:val="0"/>
      <w:marTop w:val="0"/>
      <w:marBottom w:val="0"/>
      <w:divBdr>
        <w:top w:val="none" w:sz="0" w:space="0" w:color="auto"/>
        <w:left w:val="none" w:sz="0" w:space="0" w:color="auto"/>
        <w:bottom w:val="none" w:sz="0" w:space="0" w:color="auto"/>
        <w:right w:val="none" w:sz="0" w:space="0" w:color="auto"/>
      </w:divBdr>
    </w:div>
    <w:div w:id="504177429">
      <w:bodyDiv w:val="1"/>
      <w:marLeft w:val="0"/>
      <w:marRight w:val="0"/>
      <w:marTop w:val="0"/>
      <w:marBottom w:val="0"/>
      <w:divBdr>
        <w:top w:val="none" w:sz="0" w:space="0" w:color="auto"/>
        <w:left w:val="none" w:sz="0" w:space="0" w:color="auto"/>
        <w:bottom w:val="none" w:sz="0" w:space="0" w:color="auto"/>
        <w:right w:val="none" w:sz="0" w:space="0" w:color="auto"/>
      </w:divBdr>
    </w:div>
    <w:div w:id="547257634">
      <w:bodyDiv w:val="1"/>
      <w:marLeft w:val="0"/>
      <w:marRight w:val="0"/>
      <w:marTop w:val="0"/>
      <w:marBottom w:val="0"/>
      <w:divBdr>
        <w:top w:val="none" w:sz="0" w:space="0" w:color="auto"/>
        <w:left w:val="none" w:sz="0" w:space="0" w:color="auto"/>
        <w:bottom w:val="none" w:sz="0" w:space="0" w:color="auto"/>
        <w:right w:val="none" w:sz="0" w:space="0" w:color="auto"/>
      </w:divBdr>
    </w:div>
    <w:div w:id="589393641">
      <w:bodyDiv w:val="1"/>
      <w:marLeft w:val="0"/>
      <w:marRight w:val="0"/>
      <w:marTop w:val="0"/>
      <w:marBottom w:val="0"/>
      <w:divBdr>
        <w:top w:val="none" w:sz="0" w:space="0" w:color="auto"/>
        <w:left w:val="none" w:sz="0" w:space="0" w:color="auto"/>
        <w:bottom w:val="none" w:sz="0" w:space="0" w:color="auto"/>
        <w:right w:val="none" w:sz="0" w:space="0" w:color="auto"/>
      </w:divBdr>
    </w:div>
    <w:div w:id="609237559">
      <w:bodyDiv w:val="1"/>
      <w:marLeft w:val="0"/>
      <w:marRight w:val="0"/>
      <w:marTop w:val="0"/>
      <w:marBottom w:val="0"/>
      <w:divBdr>
        <w:top w:val="none" w:sz="0" w:space="0" w:color="auto"/>
        <w:left w:val="none" w:sz="0" w:space="0" w:color="auto"/>
        <w:bottom w:val="none" w:sz="0" w:space="0" w:color="auto"/>
        <w:right w:val="none" w:sz="0" w:space="0" w:color="auto"/>
      </w:divBdr>
    </w:div>
    <w:div w:id="610166058">
      <w:bodyDiv w:val="1"/>
      <w:marLeft w:val="0"/>
      <w:marRight w:val="0"/>
      <w:marTop w:val="0"/>
      <w:marBottom w:val="0"/>
      <w:divBdr>
        <w:top w:val="none" w:sz="0" w:space="0" w:color="auto"/>
        <w:left w:val="none" w:sz="0" w:space="0" w:color="auto"/>
        <w:bottom w:val="none" w:sz="0" w:space="0" w:color="auto"/>
        <w:right w:val="none" w:sz="0" w:space="0" w:color="auto"/>
      </w:divBdr>
    </w:div>
    <w:div w:id="620842629">
      <w:bodyDiv w:val="1"/>
      <w:marLeft w:val="0"/>
      <w:marRight w:val="0"/>
      <w:marTop w:val="0"/>
      <w:marBottom w:val="0"/>
      <w:divBdr>
        <w:top w:val="none" w:sz="0" w:space="0" w:color="auto"/>
        <w:left w:val="none" w:sz="0" w:space="0" w:color="auto"/>
        <w:bottom w:val="none" w:sz="0" w:space="0" w:color="auto"/>
        <w:right w:val="none" w:sz="0" w:space="0" w:color="auto"/>
      </w:divBdr>
    </w:div>
    <w:div w:id="673996647">
      <w:bodyDiv w:val="1"/>
      <w:marLeft w:val="0"/>
      <w:marRight w:val="0"/>
      <w:marTop w:val="0"/>
      <w:marBottom w:val="0"/>
      <w:divBdr>
        <w:top w:val="none" w:sz="0" w:space="0" w:color="auto"/>
        <w:left w:val="none" w:sz="0" w:space="0" w:color="auto"/>
        <w:bottom w:val="none" w:sz="0" w:space="0" w:color="auto"/>
        <w:right w:val="none" w:sz="0" w:space="0" w:color="auto"/>
      </w:divBdr>
    </w:div>
    <w:div w:id="688334006">
      <w:bodyDiv w:val="1"/>
      <w:marLeft w:val="0"/>
      <w:marRight w:val="0"/>
      <w:marTop w:val="0"/>
      <w:marBottom w:val="0"/>
      <w:divBdr>
        <w:top w:val="none" w:sz="0" w:space="0" w:color="auto"/>
        <w:left w:val="none" w:sz="0" w:space="0" w:color="auto"/>
        <w:bottom w:val="none" w:sz="0" w:space="0" w:color="auto"/>
        <w:right w:val="none" w:sz="0" w:space="0" w:color="auto"/>
      </w:divBdr>
    </w:div>
    <w:div w:id="762383875">
      <w:bodyDiv w:val="1"/>
      <w:marLeft w:val="0"/>
      <w:marRight w:val="0"/>
      <w:marTop w:val="0"/>
      <w:marBottom w:val="0"/>
      <w:divBdr>
        <w:top w:val="none" w:sz="0" w:space="0" w:color="auto"/>
        <w:left w:val="none" w:sz="0" w:space="0" w:color="auto"/>
        <w:bottom w:val="none" w:sz="0" w:space="0" w:color="auto"/>
        <w:right w:val="none" w:sz="0" w:space="0" w:color="auto"/>
      </w:divBdr>
    </w:div>
    <w:div w:id="767852128">
      <w:bodyDiv w:val="1"/>
      <w:marLeft w:val="0"/>
      <w:marRight w:val="0"/>
      <w:marTop w:val="0"/>
      <w:marBottom w:val="0"/>
      <w:divBdr>
        <w:top w:val="none" w:sz="0" w:space="0" w:color="auto"/>
        <w:left w:val="none" w:sz="0" w:space="0" w:color="auto"/>
        <w:bottom w:val="none" w:sz="0" w:space="0" w:color="auto"/>
        <w:right w:val="none" w:sz="0" w:space="0" w:color="auto"/>
      </w:divBdr>
    </w:div>
    <w:div w:id="772823842">
      <w:bodyDiv w:val="1"/>
      <w:marLeft w:val="0"/>
      <w:marRight w:val="0"/>
      <w:marTop w:val="0"/>
      <w:marBottom w:val="0"/>
      <w:divBdr>
        <w:top w:val="none" w:sz="0" w:space="0" w:color="auto"/>
        <w:left w:val="none" w:sz="0" w:space="0" w:color="auto"/>
        <w:bottom w:val="none" w:sz="0" w:space="0" w:color="auto"/>
        <w:right w:val="none" w:sz="0" w:space="0" w:color="auto"/>
      </w:divBdr>
    </w:div>
    <w:div w:id="777679054">
      <w:bodyDiv w:val="1"/>
      <w:marLeft w:val="0"/>
      <w:marRight w:val="0"/>
      <w:marTop w:val="0"/>
      <w:marBottom w:val="0"/>
      <w:divBdr>
        <w:top w:val="none" w:sz="0" w:space="0" w:color="auto"/>
        <w:left w:val="none" w:sz="0" w:space="0" w:color="auto"/>
        <w:bottom w:val="none" w:sz="0" w:space="0" w:color="auto"/>
        <w:right w:val="none" w:sz="0" w:space="0" w:color="auto"/>
      </w:divBdr>
    </w:div>
    <w:div w:id="821392441">
      <w:bodyDiv w:val="1"/>
      <w:marLeft w:val="0"/>
      <w:marRight w:val="0"/>
      <w:marTop w:val="0"/>
      <w:marBottom w:val="0"/>
      <w:divBdr>
        <w:top w:val="none" w:sz="0" w:space="0" w:color="auto"/>
        <w:left w:val="none" w:sz="0" w:space="0" w:color="auto"/>
        <w:bottom w:val="none" w:sz="0" w:space="0" w:color="auto"/>
        <w:right w:val="none" w:sz="0" w:space="0" w:color="auto"/>
      </w:divBdr>
    </w:div>
    <w:div w:id="884566539">
      <w:bodyDiv w:val="1"/>
      <w:marLeft w:val="0"/>
      <w:marRight w:val="0"/>
      <w:marTop w:val="0"/>
      <w:marBottom w:val="0"/>
      <w:divBdr>
        <w:top w:val="none" w:sz="0" w:space="0" w:color="auto"/>
        <w:left w:val="none" w:sz="0" w:space="0" w:color="auto"/>
        <w:bottom w:val="none" w:sz="0" w:space="0" w:color="auto"/>
        <w:right w:val="none" w:sz="0" w:space="0" w:color="auto"/>
      </w:divBdr>
    </w:div>
    <w:div w:id="891962038">
      <w:bodyDiv w:val="1"/>
      <w:marLeft w:val="0"/>
      <w:marRight w:val="0"/>
      <w:marTop w:val="0"/>
      <w:marBottom w:val="0"/>
      <w:divBdr>
        <w:top w:val="none" w:sz="0" w:space="0" w:color="auto"/>
        <w:left w:val="none" w:sz="0" w:space="0" w:color="auto"/>
        <w:bottom w:val="none" w:sz="0" w:space="0" w:color="auto"/>
        <w:right w:val="none" w:sz="0" w:space="0" w:color="auto"/>
      </w:divBdr>
    </w:div>
    <w:div w:id="898250249">
      <w:bodyDiv w:val="1"/>
      <w:marLeft w:val="0"/>
      <w:marRight w:val="0"/>
      <w:marTop w:val="0"/>
      <w:marBottom w:val="0"/>
      <w:divBdr>
        <w:top w:val="none" w:sz="0" w:space="0" w:color="auto"/>
        <w:left w:val="none" w:sz="0" w:space="0" w:color="auto"/>
        <w:bottom w:val="none" w:sz="0" w:space="0" w:color="auto"/>
        <w:right w:val="none" w:sz="0" w:space="0" w:color="auto"/>
      </w:divBdr>
    </w:div>
    <w:div w:id="957493530">
      <w:bodyDiv w:val="1"/>
      <w:marLeft w:val="0"/>
      <w:marRight w:val="0"/>
      <w:marTop w:val="0"/>
      <w:marBottom w:val="0"/>
      <w:divBdr>
        <w:top w:val="none" w:sz="0" w:space="0" w:color="auto"/>
        <w:left w:val="none" w:sz="0" w:space="0" w:color="auto"/>
        <w:bottom w:val="none" w:sz="0" w:space="0" w:color="auto"/>
        <w:right w:val="none" w:sz="0" w:space="0" w:color="auto"/>
      </w:divBdr>
    </w:div>
    <w:div w:id="972976598">
      <w:bodyDiv w:val="1"/>
      <w:marLeft w:val="0"/>
      <w:marRight w:val="0"/>
      <w:marTop w:val="0"/>
      <w:marBottom w:val="0"/>
      <w:divBdr>
        <w:top w:val="none" w:sz="0" w:space="0" w:color="auto"/>
        <w:left w:val="none" w:sz="0" w:space="0" w:color="auto"/>
        <w:bottom w:val="none" w:sz="0" w:space="0" w:color="auto"/>
        <w:right w:val="none" w:sz="0" w:space="0" w:color="auto"/>
      </w:divBdr>
    </w:div>
    <w:div w:id="1048727166">
      <w:bodyDiv w:val="1"/>
      <w:marLeft w:val="0"/>
      <w:marRight w:val="0"/>
      <w:marTop w:val="0"/>
      <w:marBottom w:val="0"/>
      <w:divBdr>
        <w:top w:val="none" w:sz="0" w:space="0" w:color="auto"/>
        <w:left w:val="none" w:sz="0" w:space="0" w:color="auto"/>
        <w:bottom w:val="none" w:sz="0" w:space="0" w:color="auto"/>
        <w:right w:val="none" w:sz="0" w:space="0" w:color="auto"/>
      </w:divBdr>
    </w:div>
    <w:div w:id="1094669492">
      <w:bodyDiv w:val="1"/>
      <w:marLeft w:val="0"/>
      <w:marRight w:val="0"/>
      <w:marTop w:val="0"/>
      <w:marBottom w:val="0"/>
      <w:divBdr>
        <w:top w:val="none" w:sz="0" w:space="0" w:color="auto"/>
        <w:left w:val="none" w:sz="0" w:space="0" w:color="auto"/>
        <w:bottom w:val="none" w:sz="0" w:space="0" w:color="auto"/>
        <w:right w:val="none" w:sz="0" w:space="0" w:color="auto"/>
      </w:divBdr>
    </w:div>
    <w:div w:id="1094740268">
      <w:bodyDiv w:val="1"/>
      <w:marLeft w:val="0"/>
      <w:marRight w:val="0"/>
      <w:marTop w:val="0"/>
      <w:marBottom w:val="0"/>
      <w:divBdr>
        <w:top w:val="none" w:sz="0" w:space="0" w:color="auto"/>
        <w:left w:val="none" w:sz="0" w:space="0" w:color="auto"/>
        <w:bottom w:val="none" w:sz="0" w:space="0" w:color="auto"/>
        <w:right w:val="none" w:sz="0" w:space="0" w:color="auto"/>
      </w:divBdr>
    </w:div>
    <w:div w:id="1108935270">
      <w:bodyDiv w:val="1"/>
      <w:marLeft w:val="0"/>
      <w:marRight w:val="0"/>
      <w:marTop w:val="0"/>
      <w:marBottom w:val="0"/>
      <w:divBdr>
        <w:top w:val="none" w:sz="0" w:space="0" w:color="auto"/>
        <w:left w:val="none" w:sz="0" w:space="0" w:color="auto"/>
        <w:bottom w:val="none" w:sz="0" w:space="0" w:color="auto"/>
        <w:right w:val="none" w:sz="0" w:space="0" w:color="auto"/>
      </w:divBdr>
    </w:div>
    <w:div w:id="1112289019">
      <w:bodyDiv w:val="1"/>
      <w:marLeft w:val="0"/>
      <w:marRight w:val="0"/>
      <w:marTop w:val="0"/>
      <w:marBottom w:val="0"/>
      <w:divBdr>
        <w:top w:val="none" w:sz="0" w:space="0" w:color="auto"/>
        <w:left w:val="none" w:sz="0" w:space="0" w:color="auto"/>
        <w:bottom w:val="none" w:sz="0" w:space="0" w:color="auto"/>
        <w:right w:val="none" w:sz="0" w:space="0" w:color="auto"/>
      </w:divBdr>
    </w:div>
    <w:div w:id="1139691315">
      <w:bodyDiv w:val="1"/>
      <w:marLeft w:val="0"/>
      <w:marRight w:val="0"/>
      <w:marTop w:val="0"/>
      <w:marBottom w:val="0"/>
      <w:divBdr>
        <w:top w:val="none" w:sz="0" w:space="0" w:color="auto"/>
        <w:left w:val="none" w:sz="0" w:space="0" w:color="auto"/>
        <w:bottom w:val="none" w:sz="0" w:space="0" w:color="auto"/>
        <w:right w:val="none" w:sz="0" w:space="0" w:color="auto"/>
      </w:divBdr>
    </w:div>
    <w:div w:id="1152261402">
      <w:bodyDiv w:val="1"/>
      <w:marLeft w:val="0"/>
      <w:marRight w:val="0"/>
      <w:marTop w:val="0"/>
      <w:marBottom w:val="0"/>
      <w:divBdr>
        <w:top w:val="none" w:sz="0" w:space="0" w:color="auto"/>
        <w:left w:val="none" w:sz="0" w:space="0" w:color="auto"/>
        <w:bottom w:val="none" w:sz="0" w:space="0" w:color="auto"/>
        <w:right w:val="none" w:sz="0" w:space="0" w:color="auto"/>
      </w:divBdr>
    </w:div>
    <w:div w:id="1191914866">
      <w:bodyDiv w:val="1"/>
      <w:marLeft w:val="0"/>
      <w:marRight w:val="0"/>
      <w:marTop w:val="0"/>
      <w:marBottom w:val="0"/>
      <w:divBdr>
        <w:top w:val="none" w:sz="0" w:space="0" w:color="auto"/>
        <w:left w:val="none" w:sz="0" w:space="0" w:color="auto"/>
        <w:bottom w:val="none" w:sz="0" w:space="0" w:color="auto"/>
        <w:right w:val="none" w:sz="0" w:space="0" w:color="auto"/>
      </w:divBdr>
    </w:div>
    <w:div w:id="1255284485">
      <w:bodyDiv w:val="1"/>
      <w:marLeft w:val="0"/>
      <w:marRight w:val="0"/>
      <w:marTop w:val="0"/>
      <w:marBottom w:val="0"/>
      <w:divBdr>
        <w:top w:val="none" w:sz="0" w:space="0" w:color="auto"/>
        <w:left w:val="none" w:sz="0" w:space="0" w:color="auto"/>
        <w:bottom w:val="none" w:sz="0" w:space="0" w:color="auto"/>
        <w:right w:val="none" w:sz="0" w:space="0" w:color="auto"/>
      </w:divBdr>
    </w:div>
    <w:div w:id="1261795306">
      <w:bodyDiv w:val="1"/>
      <w:marLeft w:val="0"/>
      <w:marRight w:val="0"/>
      <w:marTop w:val="0"/>
      <w:marBottom w:val="0"/>
      <w:divBdr>
        <w:top w:val="none" w:sz="0" w:space="0" w:color="auto"/>
        <w:left w:val="none" w:sz="0" w:space="0" w:color="auto"/>
        <w:bottom w:val="none" w:sz="0" w:space="0" w:color="auto"/>
        <w:right w:val="none" w:sz="0" w:space="0" w:color="auto"/>
      </w:divBdr>
    </w:div>
    <w:div w:id="1262682905">
      <w:bodyDiv w:val="1"/>
      <w:marLeft w:val="0"/>
      <w:marRight w:val="0"/>
      <w:marTop w:val="0"/>
      <w:marBottom w:val="0"/>
      <w:divBdr>
        <w:top w:val="none" w:sz="0" w:space="0" w:color="auto"/>
        <w:left w:val="none" w:sz="0" w:space="0" w:color="auto"/>
        <w:bottom w:val="none" w:sz="0" w:space="0" w:color="auto"/>
        <w:right w:val="none" w:sz="0" w:space="0" w:color="auto"/>
      </w:divBdr>
    </w:div>
    <w:div w:id="1275138842">
      <w:bodyDiv w:val="1"/>
      <w:marLeft w:val="0"/>
      <w:marRight w:val="0"/>
      <w:marTop w:val="0"/>
      <w:marBottom w:val="0"/>
      <w:divBdr>
        <w:top w:val="none" w:sz="0" w:space="0" w:color="auto"/>
        <w:left w:val="none" w:sz="0" w:space="0" w:color="auto"/>
        <w:bottom w:val="none" w:sz="0" w:space="0" w:color="auto"/>
        <w:right w:val="none" w:sz="0" w:space="0" w:color="auto"/>
      </w:divBdr>
    </w:div>
    <w:div w:id="1345939982">
      <w:bodyDiv w:val="1"/>
      <w:marLeft w:val="0"/>
      <w:marRight w:val="0"/>
      <w:marTop w:val="0"/>
      <w:marBottom w:val="0"/>
      <w:divBdr>
        <w:top w:val="none" w:sz="0" w:space="0" w:color="auto"/>
        <w:left w:val="none" w:sz="0" w:space="0" w:color="auto"/>
        <w:bottom w:val="none" w:sz="0" w:space="0" w:color="auto"/>
        <w:right w:val="none" w:sz="0" w:space="0" w:color="auto"/>
      </w:divBdr>
    </w:div>
    <w:div w:id="1403091936">
      <w:bodyDiv w:val="1"/>
      <w:marLeft w:val="0"/>
      <w:marRight w:val="0"/>
      <w:marTop w:val="0"/>
      <w:marBottom w:val="0"/>
      <w:divBdr>
        <w:top w:val="none" w:sz="0" w:space="0" w:color="auto"/>
        <w:left w:val="none" w:sz="0" w:space="0" w:color="auto"/>
        <w:bottom w:val="none" w:sz="0" w:space="0" w:color="auto"/>
        <w:right w:val="none" w:sz="0" w:space="0" w:color="auto"/>
      </w:divBdr>
    </w:div>
    <w:div w:id="1406341927">
      <w:bodyDiv w:val="1"/>
      <w:marLeft w:val="0"/>
      <w:marRight w:val="0"/>
      <w:marTop w:val="0"/>
      <w:marBottom w:val="0"/>
      <w:divBdr>
        <w:top w:val="none" w:sz="0" w:space="0" w:color="auto"/>
        <w:left w:val="none" w:sz="0" w:space="0" w:color="auto"/>
        <w:bottom w:val="none" w:sz="0" w:space="0" w:color="auto"/>
        <w:right w:val="none" w:sz="0" w:space="0" w:color="auto"/>
      </w:divBdr>
    </w:div>
    <w:div w:id="1424717770">
      <w:bodyDiv w:val="1"/>
      <w:marLeft w:val="0"/>
      <w:marRight w:val="0"/>
      <w:marTop w:val="0"/>
      <w:marBottom w:val="0"/>
      <w:divBdr>
        <w:top w:val="none" w:sz="0" w:space="0" w:color="auto"/>
        <w:left w:val="none" w:sz="0" w:space="0" w:color="auto"/>
        <w:bottom w:val="none" w:sz="0" w:space="0" w:color="auto"/>
        <w:right w:val="none" w:sz="0" w:space="0" w:color="auto"/>
      </w:divBdr>
    </w:div>
    <w:div w:id="1528181257">
      <w:bodyDiv w:val="1"/>
      <w:marLeft w:val="0"/>
      <w:marRight w:val="0"/>
      <w:marTop w:val="0"/>
      <w:marBottom w:val="0"/>
      <w:divBdr>
        <w:top w:val="none" w:sz="0" w:space="0" w:color="auto"/>
        <w:left w:val="none" w:sz="0" w:space="0" w:color="auto"/>
        <w:bottom w:val="none" w:sz="0" w:space="0" w:color="auto"/>
        <w:right w:val="none" w:sz="0" w:space="0" w:color="auto"/>
      </w:divBdr>
    </w:div>
    <w:div w:id="1565094422">
      <w:bodyDiv w:val="1"/>
      <w:marLeft w:val="0"/>
      <w:marRight w:val="0"/>
      <w:marTop w:val="0"/>
      <w:marBottom w:val="0"/>
      <w:divBdr>
        <w:top w:val="none" w:sz="0" w:space="0" w:color="auto"/>
        <w:left w:val="none" w:sz="0" w:space="0" w:color="auto"/>
        <w:bottom w:val="none" w:sz="0" w:space="0" w:color="auto"/>
        <w:right w:val="none" w:sz="0" w:space="0" w:color="auto"/>
      </w:divBdr>
    </w:div>
    <w:div w:id="1596356234">
      <w:bodyDiv w:val="1"/>
      <w:marLeft w:val="0"/>
      <w:marRight w:val="0"/>
      <w:marTop w:val="0"/>
      <w:marBottom w:val="0"/>
      <w:divBdr>
        <w:top w:val="none" w:sz="0" w:space="0" w:color="auto"/>
        <w:left w:val="none" w:sz="0" w:space="0" w:color="auto"/>
        <w:bottom w:val="none" w:sz="0" w:space="0" w:color="auto"/>
        <w:right w:val="none" w:sz="0" w:space="0" w:color="auto"/>
      </w:divBdr>
    </w:div>
    <w:div w:id="1611350661">
      <w:bodyDiv w:val="1"/>
      <w:marLeft w:val="0"/>
      <w:marRight w:val="0"/>
      <w:marTop w:val="0"/>
      <w:marBottom w:val="0"/>
      <w:divBdr>
        <w:top w:val="none" w:sz="0" w:space="0" w:color="auto"/>
        <w:left w:val="none" w:sz="0" w:space="0" w:color="auto"/>
        <w:bottom w:val="none" w:sz="0" w:space="0" w:color="auto"/>
        <w:right w:val="none" w:sz="0" w:space="0" w:color="auto"/>
      </w:divBdr>
    </w:div>
    <w:div w:id="1617249508">
      <w:bodyDiv w:val="1"/>
      <w:marLeft w:val="0"/>
      <w:marRight w:val="0"/>
      <w:marTop w:val="0"/>
      <w:marBottom w:val="0"/>
      <w:divBdr>
        <w:top w:val="none" w:sz="0" w:space="0" w:color="auto"/>
        <w:left w:val="none" w:sz="0" w:space="0" w:color="auto"/>
        <w:bottom w:val="none" w:sz="0" w:space="0" w:color="auto"/>
        <w:right w:val="none" w:sz="0" w:space="0" w:color="auto"/>
      </w:divBdr>
    </w:div>
    <w:div w:id="1628242092">
      <w:bodyDiv w:val="1"/>
      <w:marLeft w:val="0"/>
      <w:marRight w:val="0"/>
      <w:marTop w:val="0"/>
      <w:marBottom w:val="0"/>
      <w:divBdr>
        <w:top w:val="none" w:sz="0" w:space="0" w:color="auto"/>
        <w:left w:val="none" w:sz="0" w:space="0" w:color="auto"/>
        <w:bottom w:val="none" w:sz="0" w:space="0" w:color="auto"/>
        <w:right w:val="none" w:sz="0" w:space="0" w:color="auto"/>
      </w:divBdr>
    </w:div>
    <w:div w:id="1667904716">
      <w:bodyDiv w:val="1"/>
      <w:marLeft w:val="0"/>
      <w:marRight w:val="0"/>
      <w:marTop w:val="0"/>
      <w:marBottom w:val="0"/>
      <w:divBdr>
        <w:top w:val="none" w:sz="0" w:space="0" w:color="auto"/>
        <w:left w:val="none" w:sz="0" w:space="0" w:color="auto"/>
        <w:bottom w:val="none" w:sz="0" w:space="0" w:color="auto"/>
        <w:right w:val="none" w:sz="0" w:space="0" w:color="auto"/>
      </w:divBdr>
    </w:div>
    <w:div w:id="1679775070">
      <w:bodyDiv w:val="1"/>
      <w:marLeft w:val="0"/>
      <w:marRight w:val="0"/>
      <w:marTop w:val="0"/>
      <w:marBottom w:val="0"/>
      <w:divBdr>
        <w:top w:val="none" w:sz="0" w:space="0" w:color="auto"/>
        <w:left w:val="none" w:sz="0" w:space="0" w:color="auto"/>
        <w:bottom w:val="none" w:sz="0" w:space="0" w:color="auto"/>
        <w:right w:val="none" w:sz="0" w:space="0" w:color="auto"/>
      </w:divBdr>
    </w:div>
    <w:div w:id="1725130858">
      <w:bodyDiv w:val="1"/>
      <w:marLeft w:val="0"/>
      <w:marRight w:val="0"/>
      <w:marTop w:val="0"/>
      <w:marBottom w:val="0"/>
      <w:divBdr>
        <w:top w:val="none" w:sz="0" w:space="0" w:color="auto"/>
        <w:left w:val="none" w:sz="0" w:space="0" w:color="auto"/>
        <w:bottom w:val="none" w:sz="0" w:space="0" w:color="auto"/>
        <w:right w:val="none" w:sz="0" w:space="0" w:color="auto"/>
      </w:divBdr>
    </w:div>
    <w:div w:id="1728337934">
      <w:bodyDiv w:val="1"/>
      <w:marLeft w:val="0"/>
      <w:marRight w:val="0"/>
      <w:marTop w:val="0"/>
      <w:marBottom w:val="0"/>
      <w:divBdr>
        <w:top w:val="none" w:sz="0" w:space="0" w:color="auto"/>
        <w:left w:val="none" w:sz="0" w:space="0" w:color="auto"/>
        <w:bottom w:val="none" w:sz="0" w:space="0" w:color="auto"/>
        <w:right w:val="none" w:sz="0" w:space="0" w:color="auto"/>
      </w:divBdr>
    </w:div>
    <w:div w:id="1732920489">
      <w:bodyDiv w:val="1"/>
      <w:marLeft w:val="0"/>
      <w:marRight w:val="0"/>
      <w:marTop w:val="0"/>
      <w:marBottom w:val="0"/>
      <w:divBdr>
        <w:top w:val="none" w:sz="0" w:space="0" w:color="auto"/>
        <w:left w:val="none" w:sz="0" w:space="0" w:color="auto"/>
        <w:bottom w:val="none" w:sz="0" w:space="0" w:color="auto"/>
        <w:right w:val="none" w:sz="0" w:space="0" w:color="auto"/>
      </w:divBdr>
    </w:div>
    <w:div w:id="1834494015">
      <w:bodyDiv w:val="1"/>
      <w:marLeft w:val="0"/>
      <w:marRight w:val="0"/>
      <w:marTop w:val="0"/>
      <w:marBottom w:val="0"/>
      <w:divBdr>
        <w:top w:val="none" w:sz="0" w:space="0" w:color="auto"/>
        <w:left w:val="none" w:sz="0" w:space="0" w:color="auto"/>
        <w:bottom w:val="none" w:sz="0" w:space="0" w:color="auto"/>
        <w:right w:val="none" w:sz="0" w:space="0" w:color="auto"/>
      </w:divBdr>
    </w:div>
    <w:div w:id="1849057506">
      <w:bodyDiv w:val="1"/>
      <w:marLeft w:val="0"/>
      <w:marRight w:val="0"/>
      <w:marTop w:val="0"/>
      <w:marBottom w:val="0"/>
      <w:divBdr>
        <w:top w:val="none" w:sz="0" w:space="0" w:color="auto"/>
        <w:left w:val="none" w:sz="0" w:space="0" w:color="auto"/>
        <w:bottom w:val="none" w:sz="0" w:space="0" w:color="auto"/>
        <w:right w:val="none" w:sz="0" w:space="0" w:color="auto"/>
      </w:divBdr>
    </w:div>
    <w:div w:id="1865443079">
      <w:bodyDiv w:val="1"/>
      <w:marLeft w:val="0"/>
      <w:marRight w:val="0"/>
      <w:marTop w:val="0"/>
      <w:marBottom w:val="0"/>
      <w:divBdr>
        <w:top w:val="none" w:sz="0" w:space="0" w:color="auto"/>
        <w:left w:val="none" w:sz="0" w:space="0" w:color="auto"/>
        <w:bottom w:val="none" w:sz="0" w:space="0" w:color="auto"/>
        <w:right w:val="none" w:sz="0" w:space="0" w:color="auto"/>
      </w:divBdr>
    </w:div>
    <w:div w:id="1899516617">
      <w:bodyDiv w:val="1"/>
      <w:marLeft w:val="0"/>
      <w:marRight w:val="0"/>
      <w:marTop w:val="0"/>
      <w:marBottom w:val="0"/>
      <w:divBdr>
        <w:top w:val="none" w:sz="0" w:space="0" w:color="auto"/>
        <w:left w:val="none" w:sz="0" w:space="0" w:color="auto"/>
        <w:bottom w:val="none" w:sz="0" w:space="0" w:color="auto"/>
        <w:right w:val="none" w:sz="0" w:space="0" w:color="auto"/>
      </w:divBdr>
    </w:div>
    <w:div w:id="1942176731">
      <w:bodyDiv w:val="1"/>
      <w:marLeft w:val="0"/>
      <w:marRight w:val="0"/>
      <w:marTop w:val="0"/>
      <w:marBottom w:val="0"/>
      <w:divBdr>
        <w:top w:val="none" w:sz="0" w:space="0" w:color="auto"/>
        <w:left w:val="none" w:sz="0" w:space="0" w:color="auto"/>
        <w:bottom w:val="none" w:sz="0" w:space="0" w:color="auto"/>
        <w:right w:val="none" w:sz="0" w:space="0" w:color="auto"/>
      </w:divBdr>
    </w:div>
    <w:div w:id="1942256720">
      <w:bodyDiv w:val="1"/>
      <w:marLeft w:val="0"/>
      <w:marRight w:val="0"/>
      <w:marTop w:val="0"/>
      <w:marBottom w:val="0"/>
      <w:divBdr>
        <w:top w:val="none" w:sz="0" w:space="0" w:color="auto"/>
        <w:left w:val="none" w:sz="0" w:space="0" w:color="auto"/>
        <w:bottom w:val="none" w:sz="0" w:space="0" w:color="auto"/>
        <w:right w:val="none" w:sz="0" w:space="0" w:color="auto"/>
      </w:divBdr>
    </w:div>
    <w:div w:id="1964075609">
      <w:bodyDiv w:val="1"/>
      <w:marLeft w:val="0"/>
      <w:marRight w:val="0"/>
      <w:marTop w:val="0"/>
      <w:marBottom w:val="0"/>
      <w:divBdr>
        <w:top w:val="none" w:sz="0" w:space="0" w:color="auto"/>
        <w:left w:val="none" w:sz="0" w:space="0" w:color="auto"/>
        <w:bottom w:val="none" w:sz="0" w:space="0" w:color="auto"/>
        <w:right w:val="none" w:sz="0" w:space="0" w:color="auto"/>
      </w:divBdr>
    </w:div>
    <w:div w:id="2001814058">
      <w:bodyDiv w:val="1"/>
      <w:marLeft w:val="0"/>
      <w:marRight w:val="0"/>
      <w:marTop w:val="0"/>
      <w:marBottom w:val="0"/>
      <w:divBdr>
        <w:top w:val="none" w:sz="0" w:space="0" w:color="auto"/>
        <w:left w:val="none" w:sz="0" w:space="0" w:color="auto"/>
        <w:bottom w:val="none" w:sz="0" w:space="0" w:color="auto"/>
        <w:right w:val="none" w:sz="0" w:space="0" w:color="auto"/>
      </w:divBdr>
    </w:div>
    <w:div w:id="2007317339">
      <w:bodyDiv w:val="1"/>
      <w:marLeft w:val="0"/>
      <w:marRight w:val="0"/>
      <w:marTop w:val="0"/>
      <w:marBottom w:val="0"/>
      <w:divBdr>
        <w:top w:val="none" w:sz="0" w:space="0" w:color="auto"/>
        <w:left w:val="none" w:sz="0" w:space="0" w:color="auto"/>
        <w:bottom w:val="none" w:sz="0" w:space="0" w:color="auto"/>
        <w:right w:val="none" w:sz="0" w:space="0" w:color="auto"/>
      </w:divBdr>
    </w:div>
    <w:div w:id="2012562816">
      <w:bodyDiv w:val="1"/>
      <w:marLeft w:val="0"/>
      <w:marRight w:val="0"/>
      <w:marTop w:val="0"/>
      <w:marBottom w:val="0"/>
      <w:divBdr>
        <w:top w:val="none" w:sz="0" w:space="0" w:color="auto"/>
        <w:left w:val="none" w:sz="0" w:space="0" w:color="auto"/>
        <w:bottom w:val="none" w:sz="0" w:space="0" w:color="auto"/>
        <w:right w:val="none" w:sz="0" w:space="0" w:color="auto"/>
      </w:divBdr>
    </w:div>
    <w:div w:id="2034108402">
      <w:bodyDiv w:val="1"/>
      <w:marLeft w:val="0"/>
      <w:marRight w:val="0"/>
      <w:marTop w:val="0"/>
      <w:marBottom w:val="0"/>
      <w:divBdr>
        <w:top w:val="none" w:sz="0" w:space="0" w:color="auto"/>
        <w:left w:val="none" w:sz="0" w:space="0" w:color="auto"/>
        <w:bottom w:val="none" w:sz="0" w:space="0" w:color="auto"/>
        <w:right w:val="none" w:sz="0" w:space="0" w:color="auto"/>
      </w:divBdr>
    </w:div>
    <w:div w:id="2071658838">
      <w:bodyDiv w:val="1"/>
      <w:marLeft w:val="0"/>
      <w:marRight w:val="0"/>
      <w:marTop w:val="0"/>
      <w:marBottom w:val="0"/>
      <w:divBdr>
        <w:top w:val="none" w:sz="0" w:space="0" w:color="auto"/>
        <w:left w:val="none" w:sz="0" w:space="0" w:color="auto"/>
        <w:bottom w:val="none" w:sz="0" w:space="0" w:color="auto"/>
        <w:right w:val="none" w:sz="0" w:space="0" w:color="auto"/>
      </w:divBdr>
    </w:div>
    <w:div w:id="2083916031">
      <w:bodyDiv w:val="1"/>
      <w:marLeft w:val="0"/>
      <w:marRight w:val="0"/>
      <w:marTop w:val="0"/>
      <w:marBottom w:val="0"/>
      <w:divBdr>
        <w:top w:val="none" w:sz="0" w:space="0" w:color="auto"/>
        <w:left w:val="none" w:sz="0" w:space="0" w:color="auto"/>
        <w:bottom w:val="none" w:sz="0" w:space="0" w:color="auto"/>
        <w:right w:val="none" w:sz="0" w:space="0" w:color="auto"/>
      </w:divBdr>
    </w:div>
    <w:div w:id="2104373764">
      <w:bodyDiv w:val="1"/>
      <w:marLeft w:val="0"/>
      <w:marRight w:val="0"/>
      <w:marTop w:val="0"/>
      <w:marBottom w:val="0"/>
      <w:divBdr>
        <w:top w:val="none" w:sz="0" w:space="0" w:color="auto"/>
        <w:left w:val="none" w:sz="0" w:space="0" w:color="auto"/>
        <w:bottom w:val="none" w:sz="0" w:space="0" w:color="auto"/>
        <w:right w:val="none" w:sz="0" w:space="0" w:color="auto"/>
      </w:divBdr>
    </w:div>
    <w:div w:id="2119831003">
      <w:bodyDiv w:val="1"/>
      <w:marLeft w:val="0"/>
      <w:marRight w:val="0"/>
      <w:marTop w:val="0"/>
      <w:marBottom w:val="0"/>
      <w:divBdr>
        <w:top w:val="none" w:sz="0" w:space="0" w:color="auto"/>
        <w:left w:val="none" w:sz="0" w:space="0" w:color="auto"/>
        <w:bottom w:val="none" w:sz="0" w:space="0" w:color="auto"/>
        <w:right w:val="none" w:sz="0" w:space="0" w:color="auto"/>
      </w:divBdr>
    </w:div>
    <w:div w:id="2126122033">
      <w:bodyDiv w:val="1"/>
      <w:marLeft w:val="0"/>
      <w:marRight w:val="0"/>
      <w:marTop w:val="0"/>
      <w:marBottom w:val="0"/>
      <w:divBdr>
        <w:top w:val="none" w:sz="0" w:space="0" w:color="auto"/>
        <w:left w:val="none" w:sz="0" w:space="0" w:color="auto"/>
        <w:bottom w:val="none" w:sz="0" w:space="0" w:color="auto"/>
        <w:right w:val="none" w:sz="0" w:space="0" w:color="auto"/>
      </w:divBdr>
    </w:div>
    <w:div w:id="21461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EB4A-BB3F-4D14-81E8-F0698D9A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3591</Words>
  <Characters>20470</Characters>
  <Application>Microsoft Office Word</Application>
  <DocSecurity>0</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miroslava.musutova</dc:creator>
  <cp:lastModifiedBy>Používateľ systému Windows</cp:lastModifiedBy>
  <cp:revision>3</cp:revision>
  <cp:lastPrinted>2018-03-05T08:49:00Z</cp:lastPrinted>
  <dcterms:created xsi:type="dcterms:W3CDTF">2019-07-19T10:59:00Z</dcterms:created>
  <dcterms:modified xsi:type="dcterms:W3CDTF">2019-07-23T07:58:00Z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