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66B5" w:rsidRDefault="001166B5" w:rsidP="002F549E">
      <w:pPr>
        <w:tabs>
          <w:tab w:val="right" w:pos="8280"/>
        </w:tabs>
        <w:spacing w:after="0"/>
        <w:ind w:right="-22"/>
        <w:contextualSpacing/>
        <w:jc w:val="center"/>
        <w:rPr>
          <w:rFonts w:ascii="Verdana" w:hAnsi="Verdana"/>
          <w:caps/>
          <w:color w:val="002060"/>
          <w:sz w:val="20"/>
          <w:lang w:val="en-GB"/>
        </w:rPr>
      </w:pPr>
    </w:p>
    <w:p w:rsidR="00D22628" w:rsidRPr="00EF257B" w:rsidRDefault="00D22628" w:rsidP="00EF257B">
      <w:pPr>
        <w:spacing w:after="120"/>
        <w:ind w:right="28"/>
        <w:jc w:val="center"/>
        <w:rPr>
          <w:rFonts w:ascii="Verdana" w:hAnsi="Verdana" w:cs="Arial"/>
          <w:b/>
          <w:color w:val="002060"/>
          <w:sz w:val="36"/>
          <w:szCs w:val="36"/>
          <w:lang w:val="en-GB"/>
        </w:rPr>
      </w:pPr>
      <w:r w:rsidRPr="00EF257B">
        <w:rPr>
          <w:rFonts w:ascii="Verdana" w:hAnsi="Verdana" w:cs="Arial"/>
          <w:b/>
          <w:color w:val="002060"/>
          <w:sz w:val="36"/>
          <w:szCs w:val="36"/>
          <w:lang w:val="en-GB"/>
        </w:rPr>
        <w:t>Mobility Agreement</w:t>
      </w:r>
    </w:p>
    <w:p w:rsidR="001166B5" w:rsidRDefault="00D22628" w:rsidP="00EF257B">
      <w:pPr>
        <w:spacing w:after="120"/>
        <w:ind w:right="28"/>
        <w:jc w:val="center"/>
        <w:rPr>
          <w:rFonts w:ascii="Verdana" w:hAnsi="Verdana" w:cs="Arial"/>
          <w:b/>
          <w:color w:val="002060"/>
          <w:sz w:val="36"/>
          <w:szCs w:val="36"/>
          <w:lang w:val="en-GB"/>
        </w:rPr>
      </w:pPr>
      <w:r w:rsidRPr="00EF257B">
        <w:rPr>
          <w:rFonts w:ascii="Verdana" w:hAnsi="Verdana" w:cs="Arial"/>
          <w:b/>
          <w:color w:val="002060"/>
          <w:sz w:val="36"/>
          <w:szCs w:val="36"/>
          <w:lang w:val="en-GB"/>
        </w:rPr>
        <w:t xml:space="preserve">Staff Mobility </w:t>
      </w:r>
      <w:proofErr w:type="gramStart"/>
      <w:r w:rsidRPr="00EF257B">
        <w:rPr>
          <w:rFonts w:ascii="Verdana" w:hAnsi="Verdana" w:cs="Arial"/>
          <w:b/>
          <w:color w:val="002060"/>
          <w:sz w:val="36"/>
          <w:szCs w:val="36"/>
          <w:lang w:val="en-GB"/>
        </w:rPr>
        <w:t>For</w:t>
      </w:r>
      <w:proofErr w:type="gramEnd"/>
      <w:r w:rsidRPr="00EF257B">
        <w:rPr>
          <w:rFonts w:ascii="Verdana" w:hAnsi="Verdana" w:cs="Arial"/>
          <w:b/>
          <w:color w:val="002060"/>
          <w:sz w:val="36"/>
          <w:szCs w:val="36"/>
          <w:lang w:val="en-GB"/>
        </w:rPr>
        <w:t xml:space="preserve"> Teaching</w:t>
      </w:r>
      <w:r w:rsidR="00AA696D">
        <w:rPr>
          <w:rStyle w:val="Odkaznavysvetlivku"/>
          <w:rFonts w:ascii="Verdana" w:hAnsi="Verdana" w:cs="Arial"/>
          <w:b/>
          <w:color w:val="002060"/>
          <w:sz w:val="36"/>
          <w:szCs w:val="36"/>
          <w:lang w:val="en-GB"/>
        </w:rPr>
        <w:endnoteReference w:id="1"/>
      </w:r>
    </w:p>
    <w:p w:rsidR="00F71F07" w:rsidRPr="00B223B0" w:rsidRDefault="00F71F07" w:rsidP="00B223B0">
      <w:pPr>
        <w:spacing w:after="0"/>
        <w:ind w:right="-992"/>
        <w:jc w:val="left"/>
        <w:rPr>
          <w:rFonts w:ascii="Verdana" w:hAnsi="Verdana" w:cs="Arial"/>
          <w:b/>
          <w:color w:val="002060"/>
          <w:sz w:val="20"/>
          <w:lang w:val="en-GB"/>
        </w:rPr>
      </w:pPr>
    </w:p>
    <w:p w:rsidR="00252D45" w:rsidRPr="00490F95" w:rsidRDefault="00252D45" w:rsidP="00B223B0">
      <w:pPr>
        <w:pStyle w:val="Textkomentra"/>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rsidR="00490F95" w:rsidRDefault="00490F95" w:rsidP="00B223B0">
      <w:pPr>
        <w:pStyle w:val="Textkomentra"/>
        <w:tabs>
          <w:tab w:val="left" w:pos="2552"/>
          <w:tab w:val="left" w:pos="3686"/>
          <w:tab w:val="left" w:pos="5954"/>
        </w:tabs>
        <w:spacing w:after="0"/>
        <w:rPr>
          <w:rFonts w:ascii="Verdana" w:hAnsi="Verdana" w:cs="Calibri"/>
          <w:lang w:val="en-GB"/>
        </w:rPr>
      </w:pPr>
    </w:p>
    <w:p w:rsidR="00F71F07" w:rsidRPr="00C56C74" w:rsidRDefault="00252D45" w:rsidP="00C56C74">
      <w:pPr>
        <w:pStyle w:val="Textkomentra"/>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01"/>
        <w:gridCol w:w="2172"/>
        <w:gridCol w:w="2207"/>
        <w:gridCol w:w="2198"/>
      </w:tblGrid>
      <w:tr w:rsidR="001B0BB8" w:rsidRPr="007673FA" w:rsidTr="00107B17">
        <w:trPr>
          <w:trHeight w:val="334"/>
        </w:trPr>
        <w:tc>
          <w:tcPr>
            <w:tcW w:w="2232" w:type="dxa"/>
            <w:shd w:val="clear" w:color="auto" w:fill="FFFFFF"/>
          </w:tcPr>
          <w:p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2232" w:type="dxa"/>
            <w:shd w:val="clear" w:color="auto" w:fill="FFFFFF"/>
          </w:tcPr>
          <w:p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rsidTr="00107B17">
        <w:trPr>
          <w:trHeight w:val="412"/>
        </w:trPr>
        <w:tc>
          <w:tcPr>
            <w:tcW w:w="2232" w:type="dxa"/>
            <w:shd w:val="clear" w:color="auto" w:fill="FFFFFF"/>
          </w:tcPr>
          <w:p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Odkaznavysvetlivku"/>
                <w:rFonts w:ascii="Verdana" w:hAnsi="Verdana" w:cs="Arial"/>
                <w:sz w:val="20"/>
                <w:lang w:val="en-GB"/>
              </w:rPr>
              <w:endnoteReference w:id="2"/>
            </w:r>
          </w:p>
        </w:tc>
        <w:tc>
          <w:tcPr>
            <w:tcW w:w="2232" w:type="dxa"/>
            <w:shd w:val="clear" w:color="auto" w:fill="FFFFFF"/>
          </w:tcPr>
          <w:p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Odkaznavysvetlivku"/>
                <w:rFonts w:ascii="Verdana" w:hAnsi="Verdana" w:cs="Arial"/>
                <w:sz w:val="20"/>
                <w:lang w:val="en-GB"/>
              </w:rPr>
              <w:endnoteReference w:id="3"/>
            </w:r>
          </w:p>
        </w:tc>
        <w:tc>
          <w:tcPr>
            <w:tcW w:w="2232" w:type="dxa"/>
            <w:shd w:val="clear" w:color="auto" w:fill="FFFFFF"/>
          </w:tcPr>
          <w:p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rsidTr="00107B17">
        <w:tc>
          <w:tcPr>
            <w:tcW w:w="2232" w:type="dxa"/>
            <w:shd w:val="clear" w:color="auto" w:fill="FFFFFF"/>
          </w:tcPr>
          <w:p w:rsidR="001903D7" w:rsidRPr="007673FA" w:rsidRDefault="00DF7065" w:rsidP="00B223B0">
            <w:pPr>
              <w:shd w:val="clear" w:color="auto" w:fill="FFFFFF"/>
              <w:spacing w:after="120"/>
              <w:ind w:right="-993"/>
              <w:jc w:val="left"/>
              <w:rPr>
                <w:rFonts w:ascii="Verdana" w:hAnsi="Verdana" w:cs="Arial"/>
                <w:sz w:val="20"/>
                <w:lang w:val="en-GB"/>
              </w:rPr>
            </w:pPr>
            <w:r>
              <w:rPr>
                <w:rFonts w:ascii="Verdana" w:hAnsi="Verdana" w:cs="Arial"/>
                <w:sz w:val="20"/>
                <w:lang w:val="en-GB"/>
              </w:rPr>
              <w:t>Sex</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M/F</w:t>
            </w:r>
            <w:r w:rsidR="00AA0AF4" w:rsidRPr="007673FA">
              <w:rPr>
                <w:rFonts w:ascii="Verdana" w:hAnsi="Verdana" w:cs="Calibri"/>
                <w:sz w:val="20"/>
                <w:lang w:val="en-GB"/>
              </w:rPr>
              <w:t>]</w:t>
            </w:r>
          </w:p>
        </w:tc>
        <w:tc>
          <w:tcPr>
            <w:tcW w:w="2232" w:type="dxa"/>
            <w:shd w:val="clear" w:color="auto" w:fill="FFFFFF"/>
          </w:tcPr>
          <w:p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232" w:type="dxa"/>
            <w:shd w:val="clear" w:color="auto" w:fill="FFFFFF"/>
          </w:tcPr>
          <w:p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color w:val="002060"/>
                <w:sz w:val="20"/>
                <w:lang w:val="en-GB"/>
              </w:rPr>
              <w:t>20../20</w:t>
            </w:r>
            <w:proofErr w:type="gramStart"/>
            <w:r w:rsidRPr="007673FA">
              <w:rPr>
                <w:rFonts w:ascii="Verdana" w:hAnsi="Verdana" w:cs="Arial"/>
                <w:color w:val="002060"/>
                <w:sz w:val="20"/>
                <w:lang w:val="en-GB"/>
              </w:rPr>
              <w:t>..</w:t>
            </w:r>
            <w:proofErr w:type="gramEnd"/>
          </w:p>
        </w:tc>
      </w:tr>
      <w:tr w:rsidR="0081766A" w:rsidRPr="007673FA" w:rsidTr="008F3AC1">
        <w:tc>
          <w:tcPr>
            <w:tcW w:w="2232" w:type="dxa"/>
            <w:shd w:val="clear" w:color="auto" w:fill="FFFFFF"/>
          </w:tcPr>
          <w:p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rsidR="001166B5" w:rsidRDefault="001166B5" w:rsidP="00107B17">
      <w:pPr>
        <w:shd w:val="clear" w:color="auto" w:fill="FFFFFF"/>
        <w:spacing w:after="120"/>
        <w:ind w:right="-992"/>
        <w:jc w:val="left"/>
        <w:rPr>
          <w:rFonts w:ascii="Verdana" w:hAnsi="Verdana" w:cs="Arial"/>
          <w:b/>
          <w:color w:val="002060"/>
          <w:sz w:val="16"/>
          <w:szCs w:val="16"/>
          <w:lang w:val="en-GB"/>
        </w:rPr>
      </w:pPr>
    </w:p>
    <w:p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Odkaznavysvetlivku"/>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27"/>
        <w:gridCol w:w="2251"/>
        <w:gridCol w:w="2153"/>
        <w:gridCol w:w="2141"/>
      </w:tblGrid>
      <w:tr w:rsidR="00116FBB" w:rsidRPr="009F5B61" w:rsidTr="00C56C74">
        <w:trPr>
          <w:trHeight w:val="314"/>
        </w:trPr>
        <w:tc>
          <w:tcPr>
            <w:tcW w:w="2227" w:type="dxa"/>
            <w:shd w:val="clear" w:color="auto" w:fill="FFFFFF"/>
          </w:tcPr>
          <w:p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545" w:type="dxa"/>
            <w:gridSpan w:val="3"/>
            <w:shd w:val="clear" w:color="auto" w:fill="FFFFFF"/>
          </w:tcPr>
          <w:p w:rsidR="00116FBB" w:rsidRPr="005E466D" w:rsidRDefault="009B3AD7" w:rsidP="00C56C74">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Pavol Jozef Šafárik University in Košice</w:t>
            </w:r>
          </w:p>
        </w:tc>
      </w:tr>
      <w:tr w:rsidR="00C56C74" w:rsidRPr="009F5B61" w:rsidTr="00C56C74">
        <w:trPr>
          <w:trHeight w:val="314"/>
        </w:trPr>
        <w:tc>
          <w:tcPr>
            <w:tcW w:w="2227" w:type="dxa"/>
            <w:shd w:val="clear" w:color="auto" w:fill="FFFFFF"/>
          </w:tcPr>
          <w:p w:rsidR="00C56C74" w:rsidRPr="005E466D" w:rsidRDefault="00C56C74" w:rsidP="00107B17">
            <w:pPr>
              <w:shd w:val="clear" w:color="auto" w:fill="FFFFFF"/>
              <w:spacing w:after="0"/>
              <w:ind w:right="-993"/>
              <w:jc w:val="left"/>
              <w:rPr>
                <w:rFonts w:ascii="Verdana" w:hAnsi="Verdana" w:cs="Arial"/>
                <w:sz w:val="20"/>
                <w:lang w:val="en-GB"/>
              </w:rPr>
            </w:pPr>
            <w:r>
              <w:rPr>
                <w:rFonts w:ascii="Verdana" w:hAnsi="Verdana" w:cs="Arial"/>
                <w:sz w:val="20"/>
                <w:lang w:val="en-GB"/>
              </w:rPr>
              <w:t>Faculty/</w:t>
            </w:r>
            <w:r w:rsidRPr="005E466D">
              <w:rPr>
                <w:rFonts w:ascii="Verdana" w:hAnsi="Verdana" w:cs="Arial"/>
                <w:sz w:val="20"/>
                <w:lang w:val="en-GB"/>
              </w:rPr>
              <w:t>Department</w:t>
            </w:r>
          </w:p>
        </w:tc>
        <w:tc>
          <w:tcPr>
            <w:tcW w:w="6545" w:type="dxa"/>
            <w:gridSpan w:val="3"/>
            <w:shd w:val="clear" w:color="auto" w:fill="FFFFFF"/>
          </w:tcPr>
          <w:p w:rsidR="00C56C74" w:rsidRDefault="00C56C74" w:rsidP="00107B17">
            <w:pPr>
              <w:shd w:val="clear" w:color="auto" w:fill="FFFFFF"/>
              <w:ind w:right="-993"/>
              <w:jc w:val="center"/>
              <w:rPr>
                <w:rFonts w:ascii="Verdana" w:hAnsi="Verdana" w:cs="Arial"/>
                <w:b/>
                <w:color w:val="002060"/>
                <w:sz w:val="20"/>
                <w:lang w:val="en-GB"/>
              </w:rPr>
            </w:pPr>
          </w:p>
        </w:tc>
      </w:tr>
      <w:tr w:rsidR="00C56C74" w:rsidRPr="005E466D" w:rsidTr="00C56C74">
        <w:trPr>
          <w:trHeight w:val="314"/>
        </w:trPr>
        <w:tc>
          <w:tcPr>
            <w:tcW w:w="2227" w:type="dxa"/>
            <w:shd w:val="clear" w:color="auto" w:fill="FFFFFF"/>
          </w:tcPr>
          <w:p w:rsidR="00C56C74" w:rsidRPr="005E466D" w:rsidRDefault="00C56C74"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Pr>
                <w:rStyle w:val="Odkaznavysvetlivku"/>
                <w:rFonts w:ascii="Verdana" w:hAnsi="Verdana" w:cs="Arial"/>
                <w:sz w:val="20"/>
                <w:lang w:val="en-GB"/>
              </w:rPr>
              <w:endnoteReference w:id="5"/>
            </w:r>
            <w:r w:rsidRPr="005E466D">
              <w:rPr>
                <w:rFonts w:ascii="Verdana" w:hAnsi="Verdana" w:cs="Arial"/>
                <w:sz w:val="20"/>
                <w:lang w:val="en-GB"/>
              </w:rPr>
              <w:t xml:space="preserve"> </w:t>
            </w:r>
          </w:p>
          <w:p w:rsidR="00C56C74" w:rsidRPr="005E466D" w:rsidRDefault="00C56C74"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rsidR="00C56C74" w:rsidRPr="005E466D" w:rsidRDefault="00C56C74" w:rsidP="00107B17">
            <w:pPr>
              <w:shd w:val="clear" w:color="auto" w:fill="FFFFFF"/>
              <w:spacing w:after="0"/>
              <w:ind w:right="-993"/>
              <w:jc w:val="left"/>
              <w:rPr>
                <w:rFonts w:ascii="Verdana" w:hAnsi="Verdana" w:cs="Arial"/>
                <w:sz w:val="20"/>
                <w:lang w:val="en-GB"/>
              </w:rPr>
            </w:pPr>
          </w:p>
        </w:tc>
        <w:tc>
          <w:tcPr>
            <w:tcW w:w="6545" w:type="dxa"/>
            <w:gridSpan w:val="3"/>
            <w:shd w:val="clear" w:color="auto" w:fill="FFFFFF"/>
          </w:tcPr>
          <w:p w:rsidR="00C56C74" w:rsidRPr="005E466D" w:rsidRDefault="00C56C74" w:rsidP="00C56C74">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SK KOSICE02</w:t>
            </w:r>
          </w:p>
        </w:tc>
      </w:tr>
      <w:tr w:rsidR="007967A9" w:rsidRPr="005E466D" w:rsidTr="00C56C74">
        <w:trPr>
          <w:trHeight w:val="472"/>
        </w:trPr>
        <w:tc>
          <w:tcPr>
            <w:tcW w:w="2227" w:type="dxa"/>
            <w:shd w:val="clear" w:color="auto" w:fill="FFFFFF"/>
          </w:tcPr>
          <w:p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51" w:type="dxa"/>
            <w:shd w:val="clear" w:color="auto" w:fill="FFFFFF"/>
          </w:tcPr>
          <w:p w:rsidR="007967A9" w:rsidRPr="005E466D" w:rsidRDefault="007967A9" w:rsidP="00107B17">
            <w:pPr>
              <w:shd w:val="clear" w:color="auto" w:fill="FFFFFF"/>
              <w:ind w:right="-993"/>
              <w:jc w:val="left"/>
              <w:rPr>
                <w:rFonts w:ascii="Verdana" w:hAnsi="Verdana" w:cs="Arial"/>
                <w:color w:val="002060"/>
                <w:sz w:val="20"/>
                <w:lang w:val="en-GB"/>
              </w:rPr>
            </w:pPr>
          </w:p>
        </w:tc>
        <w:tc>
          <w:tcPr>
            <w:tcW w:w="2153" w:type="dxa"/>
            <w:shd w:val="clear" w:color="auto" w:fill="FFFFFF"/>
          </w:tcPr>
          <w:p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Odkaznavysvetlivku"/>
                <w:rFonts w:ascii="Verdana" w:hAnsi="Verdana" w:cs="Arial"/>
                <w:sz w:val="20"/>
                <w:lang w:val="en-GB"/>
              </w:rPr>
              <w:endnoteReference w:id="6"/>
            </w:r>
          </w:p>
        </w:tc>
        <w:tc>
          <w:tcPr>
            <w:tcW w:w="2141" w:type="dxa"/>
            <w:shd w:val="clear" w:color="auto" w:fill="FFFFFF"/>
          </w:tcPr>
          <w:p w:rsidR="007967A9" w:rsidRPr="005E466D" w:rsidRDefault="00C56C74" w:rsidP="00C56C74">
            <w:pPr>
              <w:shd w:val="clear" w:color="auto" w:fill="FFFFFF"/>
              <w:ind w:right="-993"/>
              <w:jc w:val="left"/>
              <w:rPr>
                <w:rFonts w:ascii="Verdana" w:hAnsi="Verdana" w:cs="Arial"/>
                <w:b/>
                <w:sz w:val="20"/>
                <w:lang w:val="en-GB"/>
              </w:rPr>
            </w:pPr>
            <w:r>
              <w:rPr>
                <w:rFonts w:ascii="Verdana" w:hAnsi="Verdana" w:cs="Arial"/>
                <w:b/>
                <w:sz w:val="20"/>
                <w:lang w:val="en-GB"/>
              </w:rPr>
              <w:t>SR</w:t>
            </w:r>
          </w:p>
        </w:tc>
      </w:tr>
      <w:tr w:rsidR="007967A9" w:rsidRPr="005E466D" w:rsidTr="00C56C74">
        <w:trPr>
          <w:trHeight w:val="811"/>
        </w:trPr>
        <w:tc>
          <w:tcPr>
            <w:tcW w:w="2227" w:type="dxa"/>
            <w:shd w:val="clear" w:color="auto" w:fill="FFFFFF"/>
          </w:tcPr>
          <w:p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51" w:type="dxa"/>
            <w:shd w:val="clear" w:color="auto" w:fill="FFFFFF"/>
          </w:tcPr>
          <w:p w:rsidR="007967A9" w:rsidRPr="005E466D" w:rsidRDefault="007967A9" w:rsidP="00107B17">
            <w:pPr>
              <w:shd w:val="clear" w:color="auto" w:fill="FFFFFF"/>
              <w:ind w:right="-993"/>
              <w:jc w:val="left"/>
              <w:rPr>
                <w:rFonts w:ascii="Verdana" w:hAnsi="Verdana" w:cs="Arial"/>
                <w:color w:val="002060"/>
                <w:sz w:val="20"/>
                <w:lang w:val="en-GB"/>
              </w:rPr>
            </w:pPr>
          </w:p>
        </w:tc>
        <w:tc>
          <w:tcPr>
            <w:tcW w:w="2153" w:type="dxa"/>
            <w:shd w:val="clear" w:color="auto" w:fill="FFFFFF"/>
          </w:tcPr>
          <w:p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rsidR="007967A9" w:rsidRPr="00C17AB2"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141" w:type="dxa"/>
            <w:shd w:val="clear" w:color="auto" w:fill="FFFFFF"/>
          </w:tcPr>
          <w:p w:rsidR="007967A9" w:rsidRPr="005E466D" w:rsidRDefault="007967A9" w:rsidP="00107B17">
            <w:pPr>
              <w:shd w:val="clear" w:color="auto" w:fill="FFFFFF"/>
              <w:ind w:right="-993"/>
              <w:jc w:val="left"/>
              <w:rPr>
                <w:rFonts w:ascii="Verdana" w:hAnsi="Verdana" w:cs="Arial"/>
                <w:b/>
                <w:color w:val="002060"/>
                <w:sz w:val="20"/>
                <w:lang w:val="fr-BE"/>
              </w:rPr>
            </w:pPr>
          </w:p>
        </w:tc>
      </w:tr>
      <w:tr w:rsidR="00F8532D" w:rsidRPr="005F0E76" w:rsidTr="00C56C74">
        <w:trPr>
          <w:trHeight w:val="811"/>
        </w:trPr>
        <w:tc>
          <w:tcPr>
            <w:tcW w:w="2227" w:type="dxa"/>
            <w:shd w:val="clear" w:color="auto" w:fill="FFFFFF"/>
          </w:tcPr>
          <w:p w:rsidR="00F8532D" w:rsidRPr="00474BE2" w:rsidRDefault="00F8532D" w:rsidP="00A568F8">
            <w:pPr>
              <w:shd w:val="clear" w:color="auto" w:fill="FFFFFF"/>
              <w:spacing w:after="0"/>
              <w:ind w:right="-993"/>
              <w:jc w:val="left"/>
              <w:rPr>
                <w:rFonts w:ascii="Verdana" w:hAnsi="Verdana" w:cs="Arial"/>
                <w:sz w:val="20"/>
                <w:lang w:val="en-GB"/>
              </w:rPr>
            </w:pPr>
            <w:r w:rsidRPr="00474BE2">
              <w:rPr>
                <w:rFonts w:ascii="Verdana" w:hAnsi="Verdana" w:cs="Arial"/>
                <w:sz w:val="20"/>
                <w:lang w:val="en-GB"/>
              </w:rPr>
              <w:t>Type of enterprise:</w:t>
            </w:r>
          </w:p>
          <w:p w:rsidR="00F8532D" w:rsidRPr="005E466D" w:rsidRDefault="00F8532D" w:rsidP="00B223B0">
            <w:pPr>
              <w:shd w:val="clear" w:color="auto" w:fill="FFFFFF"/>
              <w:spacing w:after="0"/>
              <w:ind w:right="-993"/>
              <w:jc w:val="left"/>
              <w:rPr>
                <w:rFonts w:ascii="Verdana" w:hAnsi="Verdana" w:cs="Arial"/>
                <w:sz w:val="20"/>
                <w:lang w:val="en-GB"/>
              </w:rPr>
            </w:pPr>
          </w:p>
        </w:tc>
        <w:tc>
          <w:tcPr>
            <w:tcW w:w="2251" w:type="dxa"/>
            <w:shd w:val="clear" w:color="auto" w:fill="FFFFFF"/>
          </w:tcPr>
          <w:p w:rsidR="00F8532D" w:rsidRPr="005E466D" w:rsidRDefault="009B3AD7" w:rsidP="00B223B0">
            <w:pPr>
              <w:shd w:val="clear" w:color="auto" w:fill="FFFFFF"/>
              <w:spacing w:after="0"/>
              <w:ind w:right="-993"/>
              <w:jc w:val="left"/>
              <w:rPr>
                <w:rFonts w:ascii="Verdana" w:hAnsi="Verdana" w:cs="Arial"/>
                <w:color w:val="002060"/>
                <w:sz w:val="20"/>
                <w:lang w:val="en-GB"/>
              </w:rPr>
            </w:pPr>
            <w:r>
              <w:rPr>
                <w:rFonts w:ascii="Verdana" w:hAnsi="Verdana" w:cs="Arial"/>
                <w:color w:val="002060"/>
                <w:sz w:val="20"/>
                <w:lang w:val="en-GB"/>
              </w:rPr>
              <w:t>________________</w:t>
            </w:r>
          </w:p>
        </w:tc>
        <w:tc>
          <w:tcPr>
            <w:tcW w:w="2153" w:type="dxa"/>
            <w:shd w:val="clear" w:color="auto" w:fill="FFFFFF"/>
          </w:tcPr>
          <w:p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141" w:type="dxa"/>
            <w:shd w:val="clear" w:color="auto" w:fill="FFFFFF"/>
          </w:tcPr>
          <w:p w:rsidR="006F285A" w:rsidRDefault="008D5149"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sdtPr>
              <w:sdtEnd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rsidR="00F8532D" w:rsidRPr="00F8532D" w:rsidRDefault="008D5149"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highlight w:val="black"/>
                  <w:lang w:val="en-GB"/>
                </w:rPr>
                <w:id w:val="-1483542654"/>
              </w:sdtPr>
              <w:sdtEndPr/>
              <w:sdtContent>
                <w:r w:rsidR="006F285A" w:rsidRPr="009B3AD7">
                  <w:rPr>
                    <w:rFonts w:ascii="MS Gothic" w:eastAsia="MS Gothic" w:hAnsi="MS Gothic" w:cs="Arial" w:hint="eastAsia"/>
                    <w:sz w:val="16"/>
                    <w:szCs w:val="16"/>
                    <w:highlight w:val="black"/>
                    <w:lang w:val="en-GB"/>
                  </w:rPr>
                  <w:t>☐</w:t>
                </w:r>
              </w:sdtContent>
            </w:sdt>
            <w:r w:rsidR="006F285A" w:rsidRPr="00AD0B3E">
              <w:rPr>
                <w:rFonts w:ascii="Verdana" w:hAnsi="Verdana" w:cs="Arial"/>
                <w:sz w:val="16"/>
                <w:szCs w:val="16"/>
                <w:lang w:val="en-GB"/>
              </w:rPr>
              <w:t>&gt;250 employees</w:t>
            </w:r>
          </w:p>
        </w:tc>
      </w:tr>
    </w:tbl>
    <w:p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7"/>
        <w:gridCol w:w="2209"/>
        <w:gridCol w:w="2267"/>
        <w:gridCol w:w="2099"/>
      </w:tblGrid>
      <w:tr w:rsidR="00A75662" w:rsidRPr="007673FA" w:rsidTr="0081766A">
        <w:trPr>
          <w:trHeight w:val="371"/>
        </w:trPr>
        <w:tc>
          <w:tcPr>
            <w:tcW w:w="2232" w:type="dxa"/>
            <w:shd w:val="clear" w:color="auto" w:fill="FFFFFF"/>
          </w:tcPr>
          <w:p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rsidTr="0081766A">
        <w:trPr>
          <w:trHeight w:val="371"/>
        </w:trPr>
        <w:tc>
          <w:tcPr>
            <w:tcW w:w="2232" w:type="dxa"/>
            <w:shd w:val="clear" w:color="auto" w:fill="FFFFFF"/>
          </w:tcPr>
          <w:p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rsidTr="0081766A">
        <w:trPr>
          <w:trHeight w:val="559"/>
        </w:trPr>
        <w:tc>
          <w:tcPr>
            <w:tcW w:w="2232" w:type="dxa"/>
            <w:shd w:val="clear" w:color="auto" w:fill="FFFFFF"/>
          </w:tcPr>
          <w:p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rsidTr="0081766A">
        <w:tc>
          <w:tcPr>
            <w:tcW w:w="2232" w:type="dxa"/>
            <w:shd w:val="clear" w:color="auto" w:fill="FFFFFF"/>
          </w:tcPr>
          <w:p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157" w:type="dxa"/>
            <w:shd w:val="clear" w:color="auto" w:fill="FFFFFF"/>
          </w:tcPr>
          <w:p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rsidR="00D2071E" w:rsidRPr="00A941C9" w:rsidRDefault="00D2071E" w:rsidP="007967A9">
      <w:pPr>
        <w:pStyle w:val="Nadpis4"/>
        <w:keepNext w:val="0"/>
        <w:numPr>
          <w:ilvl w:val="0"/>
          <w:numId w:val="0"/>
        </w:numPr>
        <w:jc w:val="left"/>
        <w:rPr>
          <w:rFonts w:ascii="Verdana" w:hAnsi="Verdana" w:cs="Arial"/>
          <w:sz w:val="20"/>
          <w:lang w:val="fr-BE"/>
        </w:rPr>
      </w:pPr>
    </w:p>
    <w:p w:rsidR="007967A9" w:rsidRDefault="007967A9" w:rsidP="007967A9">
      <w:pPr>
        <w:pStyle w:val="Nadpis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rsidR="00490F95" w:rsidRPr="009B3AD7"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rsidR="005D5129" w:rsidRPr="00354F60" w:rsidRDefault="007E2F6C" w:rsidP="007E2F6C">
      <w:pPr>
        <w:pStyle w:val="Nadpis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rsidR="00377526" w:rsidRPr="00121A1B" w:rsidRDefault="008C3569" w:rsidP="005A1D32">
      <w:pPr>
        <w:pStyle w:val="Textkomentra"/>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Odkaznavysvetlivku"/>
          <w:rFonts w:ascii="Verdana" w:hAnsi="Verdana" w:cs="Calibri"/>
          <w:lang w:val="en-GB"/>
        </w:rPr>
        <w:endnoteReference w:id="7"/>
      </w:r>
      <w:r w:rsidR="00377526" w:rsidRPr="00121A1B">
        <w:rPr>
          <w:rFonts w:ascii="Verdana" w:hAnsi="Verdana" w:cs="Calibri"/>
          <w:lang w:val="en-GB"/>
        </w:rPr>
        <w:t>: ………………….</w:t>
      </w:r>
    </w:p>
    <w:p w:rsidR="00377526" w:rsidRPr="00B223B0" w:rsidRDefault="00377526" w:rsidP="005A1D32">
      <w:pPr>
        <w:pStyle w:val="Textkomentra"/>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sdtPr>
        <w:sdtEndPr/>
        <w:sdtContent>
          <w:r w:rsidR="004C13A6">
            <w:rPr>
              <w:rFonts w:ascii="MS Gothic" w:eastAsia="MS Gothic" w:hAnsi="MS Gothic" w:cs="Calibri" w:hint="eastAsia"/>
              <w:lang w:val="en-GB"/>
            </w:rPr>
            <w:t>☐</w:t>
          </w:r>
        </w:sdtContent>
      </w:sdt>
    </w:p>
    <w:p w:rsidR="00377526" w:rsidRPr="00490F95" w:rsidRDefault="00377526" w:rsidP="005A1D32">
      <w:pPr>
        <w:pStyle w:val="Textkomentra"/>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rsidR="00377526" w:rsidRDefault="00377526" w:rsidP="005A1D32">
      <w:pPr>
        <w:pStyle w:val="Textkomentra"/>
        <w:tabs>
          <w:tab w:val="left" w:pos="2552"/>
          <w:tab w:val="left" w:pos="3686"/>
          <w:tab w:val="left" w:pos="5954"/>
        </w:tabs>
        <w:rPr>
          <w:rFonts w:ascii="Verdana" w:hAnsi="Verdana" w:cs="Calibri"/>
          <w:lang w:val="en-GB"/>
        </w:rPr>
      </w:pPr>
      <w:r w:rsidRPr="00490F95">
        <w:rPr>
          <w:rFonts w:ascii="Verdana" w:hAnsi="Verdana" w:cs="Calibri"/>
          <w:lang w:val="en-GB"/>
        </w:rPr>
        <w:t>Number of teaching hours: …………………</w:t>
      </w:r>
    </w:p>
    <w:p w:rsidR="00466BFF" w:rsidRPr="00490F95" w:rsidRDefault="00466BFF" w:rsidP="005A1D32">
      <w:pPr>
        <w:pStyle w:val="Textkomentra"/>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EF257B" w:rsidTr="00107B17">
        <w:trPr>
          <w:jc w:val="center"/>
        </w:trPr>
        <w:tc>
          <w:tcPr>
            <w:tcW w:w="8763" w:type="dxa"/>
            <w:shd w:val="clear" w:color="auto" w:fill="FFFFFF"/>
            <w:hideMark/>
          </w:tcPr>
          <w:p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rsidR="00153B61" w:rsidRPr="00490F95" w:rsidRDefault="00153B61" w:rsidP="00E152D3">
            <w:pPr>
              <w:spacing w:after="120"/>
              <w:ind w:left="-6" w:firstLine="6"/>
              <w:rPr>
                <w:rFonts w:ascii="Verdana" w:hAnsi="Verdana" w:cs="Calibri"/>
                <w:b/>
                <w:sz w:val="20"/>
                <w:lang w:val="en-GB"/>
              </w:rPr>
            </w:pPr>
          </w:p>
          <w:p w:rsidR="00377526" w:rsidRPr="00490F95" w:rsidRDefault="00377526" w:rsidP="00F71F07">
            <w:pPr>
              <w:spacing w:after="120"/>
              <w:rPr>
                <w:rFonts w:ascii="Verdana" w:hAnsi="Verdana" w:cs="Calibri"/>
                <w:sz w:val="20"/>
                <w:lang w:val="en-GB"/>
              </w:rPr>
            </w:pPr>
          </w:p>
        </w:tc>
      </w:tr>
    </w:tbl>
    <w:p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EF257B" w:rsidTr="00107B17">
        <w:trPr>
          <w:jc w:val="center"/>
        </w:trPr>
        <w:tc>
          <w:tcPr>
            <w:tcW w:w="8763" w:type="dxa"/>
            <w:shd w:val="clear" w:color="auto" w:fill="FFFFFF"/>
            <w:hideMark/>
          </w:tcPr>
          <w:p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rsidR="00153B61" w:rsidRDefault="00153B61" w:rsidP="00FF62A2">
            <w:pPr>
              <w:spacing w:after="120"/>
              <w:rPr>
                <w:rFonts w:ascii="Verdana" w:hAnsi="Verdana" w:cs="Calibri"/>
                <w:sz w:val="20"/>
                <w:lang w:val="en-GB"/>
              </w:rPr>
            </w:pPr>
          </w:p>
          <w:p w:rsidR="00153B61" w:rsidRDefault="00153B61" w:rsidP="00FF62A2">
            <w:pPr>
              <w:spacing w:after="120"/>
              <w:rPr>
                <w:rFonts w:ascii="Verdana" w:hAnsi="Verdana" w:cs="Calibri"/>
                <w:sz w:val="20"/>
                <w:lang w:val="en-GB"/>
              </w:rPr>
            </w:pPr>
          </w:p>
          <w:p w:rsidR="00153B61" w:rsidRPr="00121A1B" w:rsidRDefault="00153B61" w:rsidP="00FF62A2">
            <w:pPr>
              <w:spacing w:after="120"/>
              <w:rPr>
                <w:rFonts w:ascii="Verdana" w:hAnsi="Verdana" w:cs="Calibri"/>
                <w:sz w:val="20"/>
                <w:lang w:val="en-GB"/>
              </w:rPr>
            </w:pPr>
          </w:p>
          <w:p w:rsidR="00377526" w:rsidRPr="00490F95" w:rsidRDefault="00377526" w:rsidP="00B223B0">
            <w:pPr>
              <w:spacing w:after="120"/>
              <w:ind w:left="-6" w:firstLine="6"/>
              <w:rPr>
                <w:rFonts w:ascii="Verdana" w:hAnsi="Verdana" w:cs="Calibri"/>
                <w:sz w:val="20"/>
                <w:lang w:val="en-GB"/>
              </w:rPr>
            </w:pPr>
          </w:p>
        </w:tc>
      </w:tr>
    </w:tbl>
    <w:p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EF257B" w:rsidTr="00107B17">
        <w:trPr>
          <w:jc w:val="center"/>
        </w:trPr>
        <w:tc>
          <w:tcPr>
            <w:tcW w:w="8763" w:type="dxa"/>
            <w:shd w:val="clear" w:color="auto" w:fill="FFFFFF"/>
            <w:hideMark/>
          </w:tcPr>
          <w:p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rsidR="00153B61" w:rsidRDefault="00153B61" w:rsidP="00FF62A2">
            <w:pPr>
              <w:spacing w:after="120"/>
              <w:ind w:left="-6" w:firstLine="6"/>
              <w:rPr>
                <w:rFonts w:ascii="Verdana" w:hAnsi="Verdana" w:cs="Calibri"/>
                <w:b/>
                <w:sz w:val="20"/>
                <w:lang w:val="en-GB"/>
              </w:rPr>
            </w:pPr>
          </w:p>
          <w:p w:rsidR="00153B61" w:rsidRDefault="00153B61" w:rsidP="00FF62A2">
            <w:pPr>
              <w:spacing w:after="120"/>
              <w:ind w:left="-6" w:firstLine="6"/>
              <w:rPr>
                <w:rFonts w:ascii="Verdana" w:hAnsi="Verdana" w:cs="Calibri"/>
                <w:b/>
                <w:sz w:val="20"/>
                <w:lang w:val="en-GB"/>
              </w:rPr>
            </w:pPr>
          </w:p>
          <w:p w:rsidR="00153B61" w:rsidRDefault="00153B61" w:rsidP="00FF62A2">
            <w:pPr>
              <w:spacing w:after="120"/>
              <w:ind w:left="-6" w:firstLine="6"/>
              <w:rPr>
                <w:rFonts w:ascii="Verdana" w:hAnsi="Verdana" w:cs="Calibri"/>
                <w:b/>
                <w:sz w:val="20"/>
                <w:lang w:val="en-GB"/>
              </w:rPr>
            </w:pPr>
          </w:p>
          <w:p w:rsidR="00153B61" w:rsidRPr="00490F95" w:rsidRDefault="00153B61" w:rsidP="00FF62A2">
            <w:pPr>
              <w:spacing w:after="120"/>
              <w:ind w:left="-6" w:firstLine="6"/>
              <w:rPr>
                <w:rFonts w:ascii="Verdana" w:hAnsi="Verdana" w:cs="Calibri"/>
                <w:b/>
                <w:sz w:val="20"/>
                <w:lang w:val="en-GB"/>
              </w:rPr>
            </w:pPr>
          </w:p>
          <w:p w:rsidR="00377526" w:rsidRPr="00490F95" w:rsidRDefault="00377526" w:rsidP="00F71F07">
            <w:pPr>
              <w:spacing w:after="120"/>
              <w:rPr>
                <w:rFonts w:ascii="Verdana" w:hAnsi="Verdana" w:cs="Calibri"/>
                <w:sz w:val="20"/>
                <w:lang w:val="en-GB"/>
              </w:rPr>
            </w:pPr>
          </w:p>
        </w:tc>
      </w:tr>
    </w:tbl>
    <w:p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EF257B" w:rsidTr="00107B17">
        <w:trPr>
          <w:jc w:val="center"/>
        </w:trPr>
        <w:tc>
          <w:tcPr>
            <w:tcW w:w="8763" w:type="dxa"/>
            <w:shd w:val="clear" w:color="auto" w:fill="FFFFFF"/>
            <w:hideMark/>
          </w:tcPr>
          <w:p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rsidR="00153B61" w:rsidRDefault="00153B61" w:rsidP="00FF62A2">
            <w:pPr>
              <w:spacing w:after="120"/>
              <w:ind w:left="-6" w:firstLine="6"/>
              <w:rPr>
                <w:rFonts w:ascii="Verdana" w:hAnsi="Verdana" w:cs="Calibri"/>
                <w:b/>
                <w:sz w:val="20"/>
                <w:lang w:val="en-GB"/>
              </w:rPr>
            </w:pPr>
          </w:p>
          <w:p w:rsidR="00153B61" w:rsidRDefault="00153B61" w:rsidP="00FF62A2">
            <w:pPr>
              <w:spacing w:after="120"/>
              <w:ind w:left="-6" w:firstLine="6"/>
              <w:rPr>
                <w:rFonts w:ascii="Verdana" w:hAnsi="Verdana" w:cs="Calibri"/>
                <w:b/>
                <w:sz w:val="20"/>
                <w:lang w:val="en-GB"/>
              </w:rPr>
            </w:pPr>
          </w:p>
          <w:p w:rsidR="00153B61" w:rsidRPr="00490F95" w:rsidRDefault="00153B61" w:rsidP="00FF62A2">
            <w:pPr>
              <w:spacing w:after="120"/>
              <w:ind w:left="-6" w:firstLine="6"/>
              <w:rPr>
                <w:rFonts w:ascii="Verdana" w:hAnsi="Verdana" w:cs="Calibri"/>
                <w:b/>
                <w:sz w:val="20"/>
                <w:lang w:val="en-GB"/>
              </w:rPr>
            </w:pPr>
          </w:p>
          <w:p w:rsidR="00377526" w:rsidRPr="00490F95" w:rsidRDefault="00377526" w:rsidP="00FF62A2">
            <w:pPr>
              <w:spacing w:after="120"/>
              <w:rPr>
                <w:rFonts w:ascii="Verdana" w:hAnsi="Verdana" w:cs="Calibri"/>
                <w:sz w:val="20"/>
                <w:lang w:val="en-GB"/>
              </w:rPr>
            </w:pPr>
          </w:p>
        </w:tc>
      </w:tr>
    </w:tbl>
    <w:p w:rsidR="00153B61" w:rsidRDefault="00377526"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Odkaznavysvetlivku"/>
          <w:rFonts w:ascii="Verdana" w:hAnsi="Verdana" w:cs="Calibri"/>
          <w:sz w:val="16"/>
          <w:szCs w:val="16"/>
          <w:lang w:val="en-GB"/>
        </w:rPr>
        <w:endnoteReference w:id="8"/>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lastRenderedPageBreak/>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rsidTr="00107B17">
        <w:trPr>
          <w:jc w:val="center"/>
        </w:trPr>
        <w:tc>
          <w:tcPr>
            <w:tcW w:w="8876" w:type="dxa"/>
            <w:shd w:val="clear" w:color="auto" w:fill="FFFFFF"/>
          </w:tcPr>
          <w:p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Odkaznavysvetlivku"/>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rsidTr="00107B17">
        <w:trPr>
          <w:jc w:val="center"/>
        </w:trPr>
        <w:tc>
          <w:tcPr>
            <w:tcW w:w="8841" w:type="dxa"/>
            <w:shd w:val="clear" w:color="auto" w:fill="FFFFFF"/>
          </w:tcPr>
          <w:p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r w:rsidR="009B3AD7">
              <w:rPr>
                <w:rFonts w:ascii="Verdana" w:hAnsi="Verdana" w:cs="Calibri"/>
                <w:sz w:val="20"/>
                <w:lang w:val="en-GB"/>
              </w:rPr>
              <w:t xml:space="preserve"> at the workplace of the employee</w:t>
            </w:r>
            <w:r w:rsidRPr="00490F95">
              <w:rPr>
                <w:rFonts w:ascii="Verdana" w:hAnsi="Verdana" w:cs="Calibri"/>
                <w:sz w:val="20"/>
                <w:lang w:val="en-GB"/>
              </w:rPr>
              <w:t>:</w:t>
            </w:r>
          </w:p>
          <w:p w:rsidR="00377526" w:rsidRDefault="00377526" w:rsidP="00A14125">
            <w:pPr>
              <w:tabs>
                <w:tab w:val="left" w:pos="3348"/>
                <w:tab w:val="left" w:pos="6183"/>
                <w:tab w:val="left" w:pos="6892"/>
              </w:tabs>
              <w:spacing w:after="0"/>
              <w:rPr>
                <w:rFonts w:ascii="Verdana" w:hAnsi="Verdana" w:cs="Calibri"/>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p w:rsidR="009B3AD7" w:rsidRDefault="009B3AD7" w:rsidP="00A14125">
            <w:pPr>
              <w:tabs>
                <w:tab w:val="left" w:pos="3348"/>
                <w:tab w:val="left" w:pos="6183"/>
                <w:tab w:val="left" w:pos="6892"/>
              </w:tabs>
              <w:spacing w:after="0"/>
              <w:rPr>
                <w:rFonts w:ascii="Verdana" w:hAnsi="Verdana" w:cs="Calibri"/>
                <w:sz w:val="20"/>
                <w:lang w:val="en-GB"/>
              </w:rPr>
            </w:pPr>
          </w:p>
          <w:p w:rsidR="009B3AD7" w:rsidRDefault="009B3AD7" w:rsidP="00A14125">
            <w:pPr>
              <w:tabs>
                <w:tab w:val="left" w:pos="3348"/>
                <w:tab w:val="left" w:pos="6183"/>
                <w:tab w:val="left" w:pos="6892"/>
              </w:tabs>
              <w:spacing w:after="0"/>
              <w:rPr>
                <w:rFonts w:ascii="Verdana" w:hAnsi="Verdana" w:cs="Calibri"/>
                <w:sz w:val="20"/>
                <w:lang w:val="en-GB"/>
              </w:rPr>
            </w:pPr>
            <w:r>
              <w:rPr>
                <w:rFonts w:ascii="Verdana" w:hAnsi="Verdana" w:cs="Calibri"/>
                <w:sz w:val="20"/>
                <w:lang w:val="en-GB"/>
              </w:rPr>
              <w:t>Vice-Dean for International Relations:</w:t>
            </w:r>
          </w:p>
          <w:p w:rsidR="008D5149" w:rsidRDefault="009B3AD7" w:rsidP="009B3AD7">
            <w:pPr>
              <w:tabs>
                <w:tab w:val="left" w:pos="3348"/>
                <w:tab w:val="left" w:pos="6183"/>
                <w:tab w:val="left" w:pos="6892"/>
              </w:tabs>
              <w:spacing w:after="0"/>
              <w:rPr>
                <w:rFonts w:ascii="Verdana" w:hAnsi="Verdana" w:cs="Calibri"/>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p>
          <w:p w:rsidR="008D5149" w:rsidRDefault="008D5149" w:rsidP="009B3AD7">
            <w:pPr>
              <w:tabs>
                <w:tab w:val="left" w:pos="3348"/>
                <w:tab w:val="left" w:pos="6183"/>
                <w:tab w:val="left" w:pos="6892"/>
              </w:tabs>
              <w:spacing w:after="0"/>
              <w:rPr>
                <w:rFonts w:ascii="Verdana" w:hAnsi="Verdana" w:cs="Calibri"/>
                <w:sz w:val="20"/>
                <w:lang w:val="en-GB"/>
              </w:rPr>
            </w:pPr>
          </w:p>
          <w:p w:rsidR="008D5149" w:rsidRDefault="008D5149" w:rsidP="009B3AD7">
            <w:pPr>
              <w:tabs>
                <w:tab w:val="left" w:pos="3348"/>
                <w:tab w:val="left" w:pos="6183"/>
                <w:tab w:val="left" w:pos="6892"/>
              </w:tabs>
              <w:spacing w:after="0"/>
              <w:rPr>
                <w:rFonts w:ascii="Verdana" w:hAnsi="Verdana" w:cs="Calibri"/>
                <w:sz w:val="20"/>
                <w:lang w:val="en-GB"/>
              </w:rPr>
            </w:pPr>
            <w:r>
              <w:rPr>
                <w:rFonts w:ascii="Verdana" w:hAnsi="Verdana" w:cs="Calibri"/>
                <w:sz w:val="20"/>
                <w:lang w:val="en-GB"/>
              </w:rPr>
              <w:t xml:space="preserve">Institutional Erasmus coordinator: Mgr. </w:t>
            </w:r>
            <w:proofErr w:type="spellStart"/>
            <w:r>
              <w:rPr>
                <w:rFonts w:ascii="Verdana" w:hAnsi="Verdana" w:cs="Calibri"/>
                <w:sz w:val="20"/>
                <w:lang w:val="en-GB"/>
              </w:rPr>
              <w:t>Renáta</w:t>
            </w:r>
            <w:proofErr w:type="spellEnd"/>
            <w:r>
              <w:rPr>
                <w:rFonts w:ascii="Verdana" w:hAnsi="Verdana" w:cs="Calibri"/>
                <w:sz w:val="20"/>
                <w:lang w:val="en-GB"/>
              </w:rPr>
              <w:t xml:space="preserve"> </w:t>
            </w:r>
            <w:proofErr w:type="spellStart"/>
            <w:r>
              <w:rPr>
                <w:rFonts w:ascii="Verdana" w:hAnsi="Verdana" w:cs="Calibri"/>
                <w:sz w:val="20"/>
                <w:lang w:val="en-GB"/>
              </w:rPr>
              <w:t>Timková</w:t>
            </w:r>
            <w:proofErr w:type="spellEnd"/>
            <w:r>
              <w:rPr>
                <w:rFonts w:ascii="Verdana" w:hAnsi="Verdana" w:cs="Calibri"/>
                <w:sz w:val="20"/>
                <w:lang w:val="en-GB"/>
              </w:rPr>
              <w:t xml:space="preserve">, </w:t>
            </w:r>
            <w:bookmarkStart w:id="0" w:name="_GoBack"/>
            <w:bookmarkEnd w:id="0"/>
            <w:r>
              <w:rPr>
                <w:rFonts w:ascii="Verdana" w:hAnsi="Verdana" w:cs="Calibri"/>
                <w:sz w:val="20"/>
                <w:lang w:val="en-GB"/>
              </w:rPr>
              <w:t>PhD.</w:t>
            </w:r>
          </w:p>
          <w:p w:rsidR="009B3AD7" w:rsidRDefault="008D5149" w:rsidP="009B3AD7">
            <w:pPr>
              <w:tabs>
                <w:tab w:val="left" w:pos="3348"/>
                <w:tab w:val="left" w:pos="6183"/>
                <w:tab w:val="left" w:pos="6892"/>
              </w:tabs>
              <w:spacing w:after="0"/>
              <w:rPr>
                <w:rFonts w:ascii="Verdana" w:hAnsi="Verdana" w:cs="Calibri"/>
                <w:sz w:val="20"/>
                <w:lang w:val="en-GB"/>
              </w:rPr>
            </w:pPr>
            <w:r>
              <w:rPr>
                <w:rFonts w:ascii="Verdana" w:hAnsi="Verdana" w:cs="Calibri"/>
                <w:sz w:val="20"/>
                <w:lang w:val="en-GB"/>
              </w:rPr>
              <w:t>Signature:                                                                           Date:</w:t>
            </w:r>
            <w:r w:rsidR="009B3AD7" w:rsidRPr="00490F95">
              <w:rPr>
                <w:rFonts w:ascii="Verdana" w:hAnsi="Verdana" w:cs="Calibri"/>
                <w:sz w:val="20"/>
                <w:lang w:val="en-GB"/>
              </w:rPr>
              <w:tab/>
            </w:r>
          </w:p>
          <w:p w:rsidR="009B3AD7" w:rsidRPr="00490F95" w:rsidRDefault="009B3AD7" w:rsidP="00A14125">
            <w:pPr>
              <w:tabs>
                <w:tab w:val="left" w:pos="3348"/>
                <w:tab w:val="left" w:pos="6183"/>
                <w:tab w:val="left" w:pos="6892"/>
              </w:tabs>
              <w:spacing w:after="0"/>
              <w:rPr>
                <w:rFonts w:ascii="Verdana" w:hAnsi="Verdana" w:cs="Calibri"/>
                <w:b/>
                <w:color w:val="002060"/>
                <w:sz w:val="20"/>
                <w:lang w:val="en-GB"/>
              </w:rPr>
            </w:pPr>
          </w:p>
        </w:tc>
      </w:tr>
    </w:tbl>
    <w:p w:rsidR="00377526" w:rsidRPr="00B223B0" w:rsidRDefault="00377526"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rsidTr="00107B17">
        <w:trPr>
          <w:jc w:val="center"/>
        </w:trPr>
        <w:tc>
          <w:tcPr>
            <w:tcW w:w="8823" w:type="dxa"/>
            <w:shd w:val="clear" w:color="auto" w:fill="FFFFFF"/>
          </w:tcPr>
          <w:p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1"/>
      <w:footerReference w:type="default" r:id="rId12"/>
      <w:headerReference w:type="first" r:id="rId13"/>
      <w:footerReference w:type="first" r:id="rId14"/>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40E6" w:rsidRDefault="00EE40E6">
      <w:r>
        <w:separator/>
      </w:r>
    </w:p>
  </w:endnote>
  <w:endnote w:type="continuationSeparator" w:id="0">
    <w:p w:rsidR="00EE40E6" w:rsidRDefault="00EE40E6">
      <w:r>
        <w:continuationSeparator/>
      </w:r>
    </w:p>
  </w:endnote>
  <w:endnote w:id="1">
    <w:p w:rsidR="00AA696D" w:rsidRPr="002F549E" w:rsidRDefault="00AA696D" w:rsidP="00AA696D">
      <w:pPr>
        <w:pStyle w:val="Textvysvetlivky"/>
        <w:spacing w:after="120"/>
        <w:rPr>
          <w:rFonts w:ascii="Verdana" w:hAnsi="Verdana"/>
          <w:sz w:val="16"/>
          <w:szCs w:val="16"/>
          <w:lang w:val="en-GB"/>
        </w:rPr>
      </w:pPr>
      <w:r w:rsidRPr="00EF257B">
        <w:rPr>
          <w:rStyle w:val="Odkaznavysvetlivku"/>
          <w:rFonts w:ascii="Verdana" w:hAnsi="Verdana"/>
          <w:sz w:val="16"/>
          <w:szCs w:val="16"/>
        </w:rPr>
        <w:endnoteRef/>
      </w:r>
      <w:r w:rsidRPr="002F549E">
        <w:rPr>
          <w:rFonts w:ascii="Verdana" w:hAnsi="Verdana"/>
          <w:sz w:val="16"/>
          <w:szCs w:val="16"/>
          <w:lang w:val="en-GB"/>
        </w:rPr>
        <w:t xml:space="preserve"> 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endnote>
  <w:endnote w:id="2">
    <w:p w:rsidR="007967A9" w:rsidRPr="002F549E" w:rsidRDefault="007967A9" w:rsidP="00B223B0">
      <w:pPr>
        <w:pStyle w:val="Textvysvetlivky"/>
        <w:spacing w:after="100"/>
        <w:rPr>
          <w:rFonts w:ascii="Verdana" w:hAnsi="Verdana"/>
          <w:sz w:val="16"/>
          <w:szCs w:val="16"/>
          <w:lang w:val="en-GB"/>
        </w:rPr>
      </w:pPr>
      <w:r w:rsidRPr="002F549E">
        <w:rPr>
          <w:rStyle w:val="Odkaznavysvetlivku"/>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rsidR="007967A9" w:rsidRPr="002F549E" w:rsidRDefault="007967A9" w:rsidP="00B223B0">
      <w:pPr>
        <w:pStyle w:val="Textvysvetlivky"/>
        <w:spacing w:after="100"/>
        <w:rPr>
          <w:rFonts w:ascii="Verdana" w:hAnsi="Verdana"/>
          <w:sz w:val="16"/>
          <w:szCs w:val="16"/>
          <w:lang w:val="en-GB"/>
        </w:rPr>
      </w:pPr>
      <w:r w:rsidRPr="002F549E">
        <w:rPr>
          <w:rStyle w:val="Odkaznavysvetlivku"/>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rsidR="009F5B61" w:rsidRPr="002F549E" w:rsidRDefault="009F5B61" w:rsidP="00B223B0">
      <w:pPr>
        <w:pStyle w:val="Textvysvetlivky"/>
        <w:spacing w:after="100"/>
        <w:rPr>
          <w:rFonts w:ascii="Verdana" w:hAnsi="Verdana"/>
          <w:sz w:val="16"/>
          <w:szCs w:val="16"/>
          <w:lang w:val="en-GB"/>
        </w:rPr>
      </w:pPr>
      <w:r w:rsidRPr="002F549E">
        <w:rPr>
          <w:rStyle w:val="Odkaznavysvetlivku"/>
          <w:rFonts w:ascii="Verdana" w:hAnsi="Verdana"/>
          <w:sz w:val="16"/>
          <w:szCs w:val="16"/>
        </w:rPr>
        <w:endnoteRef/>
      </w:r>
      <w:r w:rsidRPr="002F549E">
        <w:rPr>
          <w:rFonts w:ascii="Verdana" w:hAnsi="Verdana"/>
          <w:sz w:val="16"/>
          <w:szCs w:val="16"/>
          <w:lang w:val="en-GB"/>
        </w:rPr>
        <w:t xml:space="preserve"> All </w:t>
      </w:r>
      <w:proofErr w:type="spellStart"/>
      <w:r w:rsidRPr="002F549E">
        <w:rPr>
          <w:rFonts w:ascii="Verdana" w:hAnsi="Verdana"/>
          <w:sz w:val="16"/>
          <w:szCs w:val="16"/>
          <w:lang w:val="en-GB"/>
        </w:rPr>
        <w:t>refererences</w:t>
      </w:r>
      <w:proofErr w:type="spellEnd"/>
      <w:r w:rsidRPr="002F549E">
        <w:rPr>
          <w:rFonts w:ascii="Verdana" w:hAnsi="Verdana"/>
          <w:sz w:val="16"/>
          <w:szCs w:val="16"/>
          <w:lang w:val="en-GB"/>
        </w:rPr>
        <w:t xml:space="preserve"> to "</w:t>
      </w:r>
      <w:r w:rsidRPr="002F549E">
        <w:rPr>
          <w:rFonts w:ascii="Verdana" w:hAnsi="Verdana"/>
          <w:b/>
          <w:sz w:val="16"/>
          <w:szCs w:val="16"/>
          <w:lang w:val="en-GB"/>
        </w:rPr>
        <w:t>enterprise</w:t>
      </w:r>
      <w:r w:rsidRPr="002F549E">
        <w:rPr>
          <w:rFonts w:ascii="Verdana" w:hAnsi="Verdana"/>
          <w:sz w:val="16"/>
          <w:szCs w:val="16"/>
          <w:lang w:val="en-GB"/>
        </w:rPr>
        <w:t>" are only applicable to mobility for staff between Programme Countries</w:t>
      </w:r>
      <w:r w:rsidR="00B159F9" w:rsidRPr="002F549E">
        <w:rPr>
          <w:rFonts w:ascii="Verdana" w:hAnsi="Verdana"/>
          <w:sz w:val="16"/>
          <w:szCs w:val="16"/>
          <w:lang w:val="en-GB"/>
        </w:rPr>
        <w:t xml:space="preserve"> or within Capacity Building projects.</w:t>
      </w:r>
    </w:p>
  </w:endnote>
  <w:endnote w:id="5">
    <w:p w:rsidR="00C56C74" w:rsidRPr="002F549E" w:rsidRDefault="00C56C74" w:rsidP="00B223B0">
      <w:pPr>
        <w:pStyle w:val="Textvysvetlivky"/>
        <w:spacing w:after="100"/>
        <w:rPr>
          <w:rFonts w:ascii="Verdana" w:hAnsi="Verdana"/>
          <w:sz w:val="16"/>
          <w:szCs w:val="16"/>
          <w:lang w:val="en-GB"/>
        </w:rPr>
      </w:pPr>
      <w:r w:rsidRPr="002F549E">
        <w:rPr>
          <w:rStyle w:val="Odkaznavysvetlivku"/>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 xml:space="preserve">Erasmus Code: </w:t>
      </w:r>
      <w:r w:rsidRPr="002F549E">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6">
    <w:p w:rsidR="007967A9" w:rsidRPr="002F549E" w:rsidRDefault="007967A9" w:rsidP="00B223B0">
      <w:pPr>
        <w:pStyle w:val="Textvysvetlivky"/>
        <w:spacing w:after="100"/>
        <w:rPr>
          <w:rFonts w:ascii="Verdana" w:hAnsi="Verdana"/>
          <w:sz w:val="16"/>
          <w:szCs w:val="16"/>
          <w:lang w:val="en-GB"/>
        </w:rPr>
      </w:pPr>
      <w:r w:rsidRPr="002F549E">
        <w:rPr>
          <w:rStyle w:val="Odkaznavysvetlivku"/>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Hypertextovprepojenie"/>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rsidR="00377526" w:rsidRPr="002F549E" w:rsidRDefault="00377526" w:rsidP="00B223B0">
      <w:pPr>
        <w:spacing w:after="100"/>
        <w:rPr>
          <w:rFonts w:ascii="Verdana" w:hAnsi="Verdana"/>
          <w:sz w:val="16"/>
          <w:szCs w:val="16"/>
          <w:lang w:val="en-GB"/>
        </w:rPr>
      </w:pPr>
      <w:r w:rsidRPr="002F549E">
        <w:rPr>
          <w:rStyle w:val="Odkaznavysvetlivku"/>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ypertextovprepojenie"/>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ypertextovprepojenie"/>
            <w:rFonts w:ascii="Verdana" w:hAnsi="Verdana"/>
            <w:sz w:val="16"/>
            <w:szCs w:val="16"/>
            <w:lang w:val="en-GB"/>
          </w:rPr>
          <w:t>http://ec.europa.eu/education/tools/isced-f_en.htm</w:t>
        </w:r>
      </w:hyperlink>
      <w:r w:rsidR="00252FF1" w:rsidRPr="002F549E">
        <w:rPr>
          <w:rStyle w:val="Hypertextovprepojenie"/>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rsidR="00153B61" w:rsidRPr="004208DA" w:rsidRDefault="00153B61" w:rsidP="00B223B0">
      <w:pPr>
        <w:pStyle w:val="Textvysvetlivky"/>
        <w:spacing w:after="100"/>
        <w:rPr>
          <w:rFonts w:ascii="Verdana" w:hAnsi="Verdana" w:cs="Calibri"/>
          <w:color w:val="FF0000"/>
          <w:sz w:val="18"/>
          <w:szCs w:val="18"/>
          <w:lang w:val="en-GB"/>
        </w:rPr>
      </w:pPr>
      <w:r w:rsidRPr="002F549E">
        <w:rPr>
          <w:rStyle w:val="Odkaznavysvetlivku"/>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OpenSymbol">
    <w:altName w:val="Arial Unicode MS"/>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3937177"/>
      <w:docPartObj>
        <w:docPartGallery w:val="Page Numbers (Bottom of Page)"/>
        <w:docPartUnique/>
      </w:docPartObj>
    </w:sdtPr>
    <w:sdtEndPr>
      <w:rPr>
        <w:noProof/>
      </w:rPr>
    </w:sdtEndPr>
    <w:sdtContent>
      <w:p w:rsidR="0081766A" w:rsidRDefault="004F08FB">
        <w:pPr>
          <w:pStyle w:val="Pta"/>
          <w:jc w:val="center"/>
        </w:pPr>
        <w:r>
          <w:fldChar w:fldCharType="begin"/>
        </w:r>
        <w:r w:rsidR="0081766A">
          <w:instrText xml:space="preserve"> PAGE   \* MERGEFORMAT </w:instrText>
        </w:r>
        <w:r>
          <w:fldChar w:fldCharType="separate"/>
        </w:r>
        <w:r w:rsidR="008D5149">
          <w:rPr>
            <w:noProof/>
          </w:rPr>
          <w:t>3</w:t>
        </w:r>
        <w:r>
          <w:rPr>
            <w:noProof/>
          </w:rPr>
          <w:fldChar w:fldCharType="end"/>
        </w:r>
      </w:p>
    </w:sdtContent>
  </w:sdt>
  <w:p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55B4" w:rsidRDefault="005655B4">
    <w:pPr>
      <w:pStyle w:val="Pta"/>
    </w:pPr>
  </w:p>
  <w:p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40E6" w:rsidRDefault="00EE40E6">
      <w:r>
        <w:separator/>
      </w:r>
    </w:p>
  </w:footnote>
  <w:footnote w:type="continuationSeparator" w:id="0">
    <w:p w:rsidR="00EE40E6" w:rsidRDefault="00EE40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735A" w:rsidRPr="00B6735A" w:rsidRDefault="00B6735A">
    <w:pPr>
      <w:rPr>
        <w:rFonts w:ascii="Arial Narrow" w:hAnsi="Arial Narrow"/>
        <w:sz w:val="18"/>
        <w:szCs w:val="18"/>
        <w:lang w:val="en-GB"/>
      </w:rPr>
    </w:pPr>
    <w:r w:rsidRPr="00B6735A">
      <w:rPr>
        <w:rFonts w:ascii="Arial Narrow" w:hAnsi="Arial Narrow"/>
        <w:sz w:val="18"/>
        <w:szCs w:val="18"/>
        <w:lang w:val="en-GB"/>
      </w:rPr>
      <w:t>HE</w:t>
    </w:r>
    <w:r w:rsidR="001A4319">
      <w:rPr>
        <w:rFonts w:ascii="Arial Narrow" w:hAnsi="Arial Narrow"/>
        <w:sz w:val="18"/>
        <w:szCs w:val="18"/>
        <w:lang w:val="en-GB"/>
      </w:rPr>
      <w:t xml:space="preserve"> Staff</w:t>
    </w:r>
    <w:r w:rsidRPr="00B6735A">
      <w:rPr>
        <w:rFonts w:ascii="Arial Narrow" w:hAnsi="Arial Narrow"/>
        <w:sz w:val="18"/>
        <w:szCs w:val="18"/>
        <w:lang w:val="en-GB"/>
      </w:rPr>
      <w:t xml:space="preserve"> Mobility </w:t>
    </w:r>
    <w:r w:rsidR="001A4319">
      <w:rPr>
        <w:rFonts w:ascii="Arial Narrow" w:hAnsi="Arial Narrow"/>
        <w:sz w:val="18"/>
        <w:szCs w:val="18"/>
        <w:lang w:val="en-GB"/>
      </w:rPr>
      <w:t>A</w:t>
    </w:r>
    <w:r w:rsidRPr="00B6735A">
      <w:rPr>
        <w:rFonts w:ascii="Arial Narrow" w:hAnsi="Arial Narrow"/>
        <w:sz w:val="18"/>
        <w:szCs w:val="18"/>
        <w:lang w:val="en-GB"/>
      </w:rPr>
      <w:t xml:space="preserve">greement </w:t>
    </w:r>
    <w:r w:rsidR="008674B4">
      <w:rPr>
        <w:rFonts w:ascii="Arial Narrow" w:hAnsi="Arial Narrow"/>
        <w:sz w:val="18"/>
        <w:szCs w:val="18"/>
        <w:lang w:val="en-GB"/>
      </w:rPr>
      <w:t xml:space="preserve">for </w:t>
    </w:r>
    <w:r w:rsidRPr="00B6735A">
      <w:rPr>
        <w:rFonts w:ascii="Arial Narrow" w:hAnsi="Arial Narrow"/>
        <w:sz w:val="18"/>
        <w:szCs w:val="18"/>
        <w:lang w:val="en-GB"/>
      </w:rPr>
      <w:t>teaching –</w:t>
    </w:r>
    <w:r w:rsidR="007577D1">
      <w:rPr>
        <w:rFonts w:ascii="Arial Narrow" w:hAnsi="Arial Narrow"/>
        <w:sz w:val="18"/>
        <w:szCs w:val="18"/>
        <w:lang w:val="en-GB"/>
      </w:rPr>
      <w:t xml:space="preserve"> </w:t>
    </w:r>
    <w:r w:rsidR="00F64F47">
      <w:rPr>
        <w:rFonts w:ascii="Arial Narrow" w:hAnsi="Arial Narrow"/>
        <w:sz w:val="18"/>
        <w:szCs w:val="18"/>
        <w:lang w:val="en-GB"/>
      </w:rPr>
      <w:t>2016</w:t>
    </w:r>
  </w:p>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EF257B" w:rsidTr="00084A0C">
      <w:trPr>
        <w:trHeight w:val="823"/>
      </w:trPr>
      <w:tc>
        <w:tcPr>
          <w:tcW w:w="7135" w:type="dxa"/>
          <w:vAlign w:val="center"/>
        </w:tcPr>
        <w:p w:rsidR="00E01AAA" w:rsidRPr="00AD66BB" w:rsidRDefault="009B3AD7"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sk-SK" w:eastAsia="sk-SK"/>
            </w:rPr>
            <mc:AlternateContent>
              <mc:Choice Requires="wps">
                <w:drawing>
                  <wp:anchor distT="0" distB="0" distL="114300" distR="114300" simplePos="0" relativeHeight="251657216" behindDoc="0" locked="0" layoutInCell="1" allowOverlap="1">
                    <wp:simplePos x="0" y="0"/>
                    <wp:positionH relativeFrom="column">
                      <wp:posOffset>1758315</wp:posOffset>
                    </wp:positionH>
                    <wp:positionV relativeFrom="paragraph">
                      <wp:posOffset>28575</wp:posOffset>
                    </wp:positionV>
                    <wp:extent cx="1728470" cy="570865"/>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sidR="003A2F6D">
            <w:rPr>
              <w:rFonts w:ascii="Verdana" w:hAnsi="Verdana"/>
              <w:b/>
              <w:noProof/>
              <w:sz w:val="18"/>
              <w:szCs w:val="18"/>
              <w:lang w:val="sk-SK" w:eastAsia="sk-SK"/>
            </w:rPr>
            <w:drawing>
              <wp:anchor distT="0" distB="0" distL="114300" distR="114300" simplePos="0" relativeHeight="251658240" behindDoc="0" locked="0" layoutInCell="1" allowOverlap="1">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rsidR="00E01AAA" w:rsidRPr="00967BFC" w:rsidRDefault="00E01AAA" w:rsidP="00C05937">
          <w:pPr>
            <w:pStyle w:val="ZDGName"/>
            <w:rPr>
              <w:lang w:val="en-GB"/>
            </w:rPr>
          </w:pPr>
        </w:p>
      </w:tc>
    </w:tr>
  </w:tbl>
  <w:p w:rsidR="00506408" w:rsidRPr="00B6735A" w:rsidRDefault="00506408" w:rsidP="00084A0C">
    <w:pPr>
      <w:pStyle w:val="Hlavika"/>
      <w:tabs>
        <w:tab w:val="clear" w:pos="8306"/>
      </w:tabs>
      <w:spacing w:after="0"/>
      <w:ind w:right="-743"/>
      <w:rPr>
        <w:sz w:val="16"/>
        <w:szCs w:val="16"/>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6408" w:rsidRPr="00865FC1" w:rsidRDefault="00506408" w:rsidP="00E01AAA">
    <w:pPr>
      <w:pStyle w:val="Hlavika"/>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A58E78E"/>
    <w:lvl w:ilvl="0">
      <w:start w:val="1"/>
      <w:numFmt w:val="decimal"/>
      <w:pStyle w:val="slovanzoznam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Zoznamsodrkami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slovanzo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Nadpis1"/>
      <w:lvlText w:val="%1."/>
      <w:lvlJc w:val="left"/>
      <w:pPr>
        <w:tabs>
          <w:tab w:val="num" w:pos="480"/>
        </w:tabs>
        <w:ind w:left="480" w:hanging="480"/>
      </w:pPr>
    </w:lvl>
    <w:lvl w:ilvl="1">
      <w:start w:val="1"/>
      <w:numFmt w:val="decimal"/>
      <w:pStyle w:val="Nadpis2"/>
      <w:lvlText w:val="%1.%2."/>
      <w:lvlJc w:val="left"/>
      <w:pPr>
        <w:tabs>
          <w:tab w:val="num" w:pos="1200"/>
        </w:tabs>
        <w:ind w:left="1200" w:hanging="720"/>
      </w:pPr>
    </w:lvl>
    <w:lvl w:ilvl="2">
      <w:start w:val="1"/>
      <w:numFmt w:val="decimal"/>
      <w:pStyle w:val="Nadpis3"/>
      <w:lvlText w:val="%1.%2.%3."/>
      <w:lvlJc w:val="left"/>
      <w:pPr>
        <w:tabs>
          <w:tab w:val="num" w:pos="1920"/>
        </w:tabs>
        <w:ind w:left="1920" w:hanging="720"/>
      </w:pPr>
    </w:lvl>
    <w:lvl w:ilvl="3">
      <w:start w:val="1"/>
      <w:numFmt w:val="decimal"/>
      <w:pStyle w:val="Nadpis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slovanzo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slovanzo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Zoznamsodrkami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Zoznamsodrkami"/>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6"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7"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39"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0"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1" w15:restartNumberingAfterBreak="0">
    <w:nsid w:val="620F2440"/>
    <w:multiLevelType w:val="singleLevel"/>
    <w:tmpl w:val="6860A420"/>
    <w:lvl w:ilvl="0">
      <w:start w:val="1"/>
      <w:numFmt w:val="bullet"/>
      <w:pStyle w:val="Zoznamsodrkami3"/>
      <w:lvlText w:val=""/>
      <w:lvlJc w:val="left"/>
      <w:pPr>
        <w:tabs>
          <w:tab w:val="num" w:pos="1485"/>
        </w:tabs>
        <w:ind w:left="1485" w:hanging="283"/>
      </w:pPr>
      <w:rPr>
        <w:rFonts w:ascii="Symbol" w:hAnsi="Symbol"/>
      </w:rPr>
    </w:lvl>
  </w:abstractNum>
  <w:abstractNum w:abstractNumId="42" w15:restartNumberingAfterBreak="0">
    <w:nsid w:val="6DF118C0"/>
    <w:multiLevelType w:val="singleLevel"/>
    <w:tmpl w:val="B90C8B88"/>
    <w:lvl w:ilvl="0">
      <w:start w:val="1"/>
      <w:numFmt w:val="bullet"/>
      <w:pStyle w:val="Zoznamsodrkami4"/>
      <w:lvlText w:val=""/>
      <w:lvlJc w:val="left"/>
      <w:pPr>
        <w:tabs>
          <w:tab w:val="num" w:pos="1485"/>
        </w:tabs>
        <w:ind w:left="1485" w:hanging="283"/>
      </w:pPr>
      <w:rPr>
        <w:rFonts w:ascii="Symbol" w:hAnsi="Symbol"/>
      </w:rPr>
    </w:lvl>
  </w:abstractNum>
  <w:abstractNum w:abstractNumId="43" w15:restartNumberingAfterBreak="0">
    <w:nsid w:val="722304D7"/>
    <w:multiLevelType w:val="multilevel"/>
    <w:tmpl w:val="9DE2758E"/>
    <w:lvl w:ilvl="0">
      <w:start w:val="1"/>
      <w:numFmt w:val="decimal"/>
      <w:pStyle w:val="slovanzo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1"/>
  </w:num>
  <w:num w:numId="8">
    <w:abstractNumId w:val="42"/>
  </w:num>
  <w:num w:numId="9">
    <w:abstractNumId w:val="24"/>
  </w:num>
  <w:num w:numId="10">
    <w:abstractNumId w:val="40"/>
  </w:num>
  <w:num w:numId="11">
    <w:abstractNumId w:val="38"/>
  </w:num>
  <w:num w:numId="12">
    <w:abstractNumId w:val="30"/>
  </w:num>
  <w:num w:numId="13">
    <w:abstractNumId w:val="36"/>
  </w:num>
  <w:num w:numId="14">
    <w:abstractNumId w:val="19"/>
  </w:num>
  <w:num w:numId="15">
    <w:abstractNumId w:val="25"/>
  </w:num>
  <w:num w:numId="16">
    <w:abstractNumId w:val="15"/>
  </w:num>
  <w:num w:numId="17">
    <w:abstractNumId w:val="21"/>
  </w:num>
  <w:num w:numId="18">
    <w:abstractNumId w:val="43"/>
  </w:num>
  <w:num w:numId="19">
    <w:abstractNumId w:val="32"/>
  </w:num>
  <w:num w:numId="20">
    <w:abstractNumId w:val="17"/>
  </w:num>
  <w:num w:numId="21">
    <w:abstractNumId w:val="28"/>
  </w:num>
  <w:num w:numId="22">
    <w:abstractNumId w:val="29"/>
  </w:num>
  <w:num w:numId="23">
    <w:abstractNumId w:val="31"/>
  </w:num>
  <w:num w:numId="24">
    <w:abstractNumId w:val="4"/>
  </w:num>
  <w:num w:numId="25">
    <w:abstractNumId w:val="7"/>
  </w:num>
  <w:num w:numId="26">
    <w:abstractNumId w:val="34"/>
  </w:num>
  <w:num w:numId="27">
    <w:abstractNumId w:val="16"/>
  </w:num>
  <w:num w:numId="28">
    <w:abstractNumId w:val="10"/>
  </w:num>
  <w:num w:numId="29">
    <w:abstractNumId w:val="37"/>
  </w:num>
  <w:num w:numId="30">
    <w:abstractNumId w:val="33"/>
  </w:num>
  <w:num w:numId="31">
    <w:abstractNumId w:val="23"/>
  </w:num>
  <w:num w:numId="32">
    <w:abstractNumId w:val="12"/>
  </w:num>
  <w:num w:numId="33">
    <w:abstractNumId w:val="35"/>
  </w:num>
  <w:num w:numId="34">
    <w:abstractNumId w:val="13"/>
  </w:num>
  <w:num w:numId="35">
    <w:abstractNumId w:val="14"/>
  </w:num>
  <w:num w:numId="36">
    <w:abstractNumId w:val="11"/>
  </w:num>
  <w:num w:numId="37">
    <w:abstractNumId w:val="9"/>
  </w:num>
  <w:num w:numId="38">
    <w:abstractNumId w:val="35"/>
  </w:num>
  <w:num w:numId="39">
    <w:abstractNumId w:val="44"/>
  </w:num>
  <w:num w:numId="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Mriekatabuky"/>
  <w:drawingGridHorizontalSpacing w:val="120"/>
  <w:displayHorizontalDrawingGridEvery w:val="0"/>
  <w:displayVerticalDrawingGridEvery w:val="0"/>
  <w:noPunctuationKerning/>
  <w:characterSpacingControl w:val="doNotCompress"/>
  <w:hdrShapeDefaults>
    <o:shapedefaults v:ext="edit" spidmax="3686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12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489E"/>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08FB"/>
    <w:rsid w:val="004F3617"/>
    <w:rsid w:val="004F38D5"/>
    <w:rsid w:val="004F5483"/>
    <w:rsid w:val="005004B5"/>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271"/>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577D1"/>
    <w:rsid w:val="00760B90"/>
    <w:rsid w:val="00763067"/>
    <w:rsid w:val="00763552"/>
    <w:rsid w:val="00763ABA"/>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729"/>
    <w:rsid w:val="008C6905"/>
    <w:rsid w:val="008D39EF"/>
    <w:rsid w:val="008D4337"/>
    <w:rsid w:val="008D5149"/>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3AD7"/>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4084"/>
    <w:rsid w:val="00AB6448"/>
    <w:rsid w:val="00AB6470"/>
    <w:rsid w:val="00AC1B51"/>
    <w:rsid w:val="00AC2ADC"/>
    <w:rsid w:val="00AC3A15"/>
    <w:rsid w:val="00AC3DDD"/>
    <w:rsid w:val="00AC57BC"/>
    <w:rsid w:val="00AD21EF"/>
    <w:rsid w:val="00AD236D"/>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56C74"/>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257B"/>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4B0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5:docId w15:val="{21528C47-09C6-470C-94F4-64801F200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rsid w:val="005A1D32"/>
    <w:pPr>
      <w:spacing w:after="240"/>
      <w:jc w:val="both"/>
    </w:pPr>
    <w:rPr>
      <w:sz w:val="24"/>
      <w:lang w:val="fr-FR" w:eastAsia="en-US"/>
    </w:rPr>
  </w:style>
  <w:style w:type="paragraph" w:styleId="Nadpis1">
    <w:name w:val="heading 1"/>
    <w:basedOn w:val="Normlny"/>
    <w:next w:val="Text1"/>
    <w:qFormat/>
    <w:rsid w:val="00BF6AA3"/>
    <w:pPr>
      <w:keepNext/>
      <w:numPr>
        <w:numId w:val="3"/>
      </w:numPr>
      <w:spacing w:before="240"/>
      <w:outlineLvl w:val="0"/>
    </w:pPr>
    <w:rPr>
      <w:b/>
      <w:smallCaps/>
    </w:rPr>
  </w:style>
  <w:style w:type="paragraph" w:styleId="Nadpis2">
    <w:name w:val="heading 2"/>
    <w:basedOn w:val="Normlny"/>
    <w:next w:val="Text2"/>
    <w:qFormat/>
    <w:pPr>
      <w:keepNext/>
      <w:numPr>
        <w:ilvl w:val="1"/>
        <w:numId w:val="3"/>
      </w:numPr>
      <w:outlineLvl w:val="1"/>
    </w:pPr>
    <w:rPr>
      <w:b/>
    </w:rPr>
  </w:style>
  <w:style w:type="paragraph" w:styleId="Nadpis3">
    <w:name w:val="heading 3"/>
    <w:basedOn w:val="Normlny"/>
    <w:next w:val="Text3"/>
    <w:link w:val="Nadpis3Char"/>
    <w:qFormat/>
    <w:pPr>
      <w:keepNext/>
      <w:numPr>
        <w:ilvl w:val="2"/>
        <w:numId w:val="3"/>
      </w:numPr>
      <w:outlineLvl w:val="2"/>
    </w:pPr>
    <w:rPr>
      <w:i/>
    </w:rPr>
  </w:style>
  <w:style w:type="paragraph" w:styleId="Nadpis4">
    <w:name w:val="heading 4"/>
    <w:basedOn w:val="Normlny"/>
    <w:next w:val="Text4"/>
    <w:qFormat/>
    <w:pPr>
      <w:keepNext/>
      <w:numPr>
        <w:ilvl w:val="3"/>
        <w:numId w:val="3"/>
      </w:numPr>
      <w:outlineLvl w:val="3"/>
    </w:pPr>
  </w:style>
  <w:style w:type="paragraph" w:styleId="Nadpis5">
    <w:name w:val="heading 5"/>
    <w:basedOn w:val="Normlny"/>
    <w:next w:val="Normlny"/>
    <w:pPr>
      <w:tabs>
        <w:tab w:val="num" w:pos="0"/>
      </w:tabs>
      <w:spacing w:before="240" w:after="60"/>
      <w:outlineLvl w:val="4"/>
    </w:pPr>
    <w:rPr>
      <w:rFonts w:ascii="Arial" w:hAnsi="Arial"/>
      <w:sz w:val="22"/>
    </w:rPr>
  </w:style>
  <w:style w:type="paragraph" w:styleId="Nadpis6">
    <w:name w:val="heading 6"/>
    <w:basedOn w:val="Normlny"/>
    <w:next w:val="Normlny"/>
    <w:pPr>
      <w:tabs>
        <w:tab w:val="num" w:pos="0"/>
      </w:tabs>
      <w:spacing w:before="240" w:after="60"/>
      <w:outlineLvl w:val="5"/>
    </w:pPr>
    <w:rPr>
      <w:rFonts w:ascii="Arial" w:hAnsi="Arial"/>
      <w:i/>
      <w:sz w:val="22"/>
    </w:rPr>
  </w:style>
  <w:style w:type="paragraph" w:styleId="Nadpis7">
    <w:name w:val="heading 7"/>
    <w:basedOn w:val="Normlny"/>
    <w:next w:val="Normlny"/>
    <w:pPr>
      <w:tabs>
        <w:tab w:val="num" w:pos="0"/>
      </w:tabs>
      <w:spacing w:before="240" w:after="60"/>
      <w:outlineLvl w:val="6"/>
    </w:pPr>
    <w:rPr>
      <w:rFonts w:ascii="Arial" w:hAnsi="Arial"/>
      <w:sz w:val="20"/>
    </w:rPr>
  </w:style>
  <w:style w:type="paragraph" w:styleId="Nadpis8">
    <w:name w:val="heading 8"/>
    <w:basedOn w:val="Normlny"/>
    <w:next w:val="Normlny"/>
    <w:pPr>
      <w:tabs>
        <w:tab w:val="num" w:pos="0"/>
      </w:tabs>
      <w:spacing w:before="240" w:after="60"/>
      <w:outlineLvl w:val="7"/>
    </w:pPr>
    <w:rPr>
      <w:rFonts w:ascii="Arial" w:hAnsi="Arial"/>
      <w:i/>
      <w:sz w:val="20"/>
    </w:rPr>
  </w:style>
  <w:style w:type="paragraph" w:styleId="Nadpis9">
    <w:name w:val="heading 9"/>
    <w:basedOn w:val="Normlny"/>
    <w:next w:val="Normlny"/>
    <w:pPr>
      <w:tabs>
        <w:tab w:val="num" w:pos="0"/>
      </w:tabs>
      <w:spacing w:before="240" w:after="60"/>
      <w:outlineLvl w:val="8"/>
    </w:pPr>
    <w:rPr>
      <w:rFonts w:ascii="Arial" w:hAnsi="Arial"/>
      <w:i/>
      <w:sz w:val="1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Text1">
    <w:name w:val="Text 1"/>
    <w:basedOn w:val="Normlny"/>
    <w:pPr>
      <w:ind w:left="482"/>
    </w:pPr>
  </w:style>
  <w:style w:type="paragraph" w:customStyle="1" w:styleId="Text2">
    <w:name w:val="Text 2"/>
    <w:basedOn w:val="Normlny"/>
    <w:pPr>
      <w:tabs>
        <w:tab w:val="left" w:pos="2302"/>
      </w:tabs>
      <w:ind w:left="1202"/>
    </w:pPr>
  </w:style>
  <w:style w:type="paragraph" w:customStyle="1" w:styleId="Text3">
    <w:name w:val="Text 3"/>
    <w:basedOn w:val="Normlny"/>
    <w:pPr>
      <w:tabs>
        <w:tab w:val="left" w:pos="2302"/>
      </w:tabs>
      <w:ind w:left="1202"/>
    </w:pPr>
  </w:style>
  <w:style w:type="paragraph" w:customStyle="1" w:styleId="Text4">
    <w:name w:val="Text 4"/>
    <w:basedOn w:val="Normlny"/>
    <w:pPr>
      <w:tabs>
        <w:tab w:val="left" w:pos="2302"/>
      </w:tabs>
      <w:ind w:left="1202"/>
    </w:pPr>
  </w:style>
  <w:style w:type="paragraph" w:customStyle="1" w:styleId="Address">
    <w:name w:val="Address"/>
    <w:basedOn w:val="Normlny"/>
    <w:pPr>
      <w:spacing w:after="0"/>
      <w:jc w:val="left"/>
    </w:pPr>
  </w:style>
  <w:style w:type="paragraph" w:customStyle="1" w:styleId="AddressTL">
    <w:name w:val="AddressTL"/>
    <w:basedOn w:val="Normlny"/>
    <w:next w:val="Normlny"/>
    <w:pPr>
      <w:spacing w:after="720"/>
      <w:jc w:val="left"/>
    </w:pPr>
  </w:style>
  <w:style w:type="paragraph" w:customStyle="1" w:styleId="AddressTR">
    <w:name w:val="AddressTR"/>
    <w:basedOn w:val="Normlny"/>
    <w:next w:val="Normlny"/>
    <w:pPr>
      <w:spacing w:after="720"/>
      <w:ind w:left="5103"/>
      <w:jc w:val="left"/>
    </w:pPr>
  </w:style>
  <w:style w:type="paragraph" w:styleId="Oznaitext">
    <w:name w:val="Block Text"/>
    <w:basedOn w:val="Normlny"/>
    <w:pPr>
      <w:spacing w:after="120"/>
      <w:ind w:left="1440" w:right="1440"/>
    </w:pPr>
  </w:style>
  <w:style w:type="paragraph" w:styleId="Zkladntext">
    <w:name w:val="Body Text"/>
    <w:basedOn w:val="Normlny"/>
    <w:pPr>
      <w:spacing w:after="120"/>
    </w:pPr>
  </w:style>
  <w:style w:type="paragraph" w:styleId="Zkladntext2">
    <w:name w:val="Body Text 2"/>
    <w:basedOn w:val="Normlny"/>
    <w:pPr>
      <w:spacing w:after="120" w:line="480" w:lineRule="auto"/>
    </w:pPr>
  </w:style>
  <w:style w:type="paragraph" w:styleId="Zkladntext3">
    <w:name w:val="Body Text 3"/>
    <w:basedOn w:val="Normlny"/>
    <w:pPr>
      <w:spacing w:after="120"/>
    </w:pPr>
    <w:rPr>
      <w:sz w:val="16"/>
    </w:rPr>
  </w:style>
  <w:style w:type="paragraph" w:styleId="Prvzarkazkladnhotextu">
    <w:name w:val="Body Text First Indent"/>
    <w:basedOn w:val="Zkladntext"/>
    <w:pPr>
      <w:ind w:firstLine="210"/>
    </w:pPr>
  </w:style>
  <w:style w:type="paragraph" w:styleId="Zarkazkladnhotextu">
    <w:name w:val="Body Text Indent"/>
    <w:basedOn w:val="Normlny"/>
    <w:pPr>
      <w:spacing w:after="120"/>
      <w:ind w:left="283"/>
    </w:pPr>
  </w:style>
  <w:style w:type="paragraph" w:styleId="Prvzarkazkladnhotextu2">
    <w:name w:val="Body Text First Indent 2"/>
    <w:basedOn w:val="Zarkazkladnhotextu"/>
    <w:pPr>
      <w:ind w:firstLine="210"/>
    </w:pPr>
  </w:style>
  <w:style w:type="paragraph" w:styleId="Zarkazkladnhotextu2">
    <w:name w:val="Body Text Indent 2"/>
    <w:basedOn w:val="Normlny"/>
    <w:pPr>
      <w:spacing w:after="120" w:line="480" w:lineRule="auto"/>
      <w:ind w:left="283"/>
    </w:pPr>
  </w:style>
  <w:style w:type="paragraph" w:styleId="Zarkazkladnhotextu3">
    <w:name w:val="Body Text Indent 3"/>
    <w:basedOn w:val="Normlny"/>
    <w:pPr>
      <w:spacing w:after="120"/>
      <w:ind w:left="283"/>
    </w:pPr>
    <w:rPr>
      <w:sz w:val="16"/>
    </w:rPr>
  </w:style>
  <w:style w:type="paragraph" w:styleId="Popis">
    <w:name w:val="caption"/>
    <w:basedOn w:val="Normlny"/>
    <w:next w:val="Normlny"/>
    <w:pPr>
      <w:spacing w:before="120" w:after="120"/>
    </w:pPr>
    <w:rPr>
      <w:b/>
    </w:rPr>
  </w:style>
  <w:style w:type="paragraph" w:customStyle="1" w:styleId="ChapterTitle">
    <w:name w:val="ChapterTitle"/>
    <w:basedOn w:val="Normlny"/>
    <w:next w:val="SectionTitle"/>
    <w:pPr>
      <w:keepNext/>
      <w:spacing w:after="480"/>
      <w:jc w:val="center"/>
    </w:pPr>
    <w:rPr>
      <w:b/>
      <w:sz w:val="32"/>
    </w:rPr>
  </w:style>
  <w:style w:type="paragraph" w:customStyle="1" w:styleId="SectionTitle">
    <w:name w:val="SectionTitle"/>
    <w:basedOn w:val="Normlny"/>
    <w:next w:val="Nadpis1"/>
    <w:pPr>
      <w:keepNext/>
      <w:spacing w:after="480"/>
      <w:jc w:val="center"/>
    </w:pPr>
    <w:rPr>
      <w:b/>
      <w:smallCaps/>
      <w:sz w:val="28"/>
    </w:rPr>
  </w:style>
  <w:style w:type="paragraph" w:styleId="Zver">
    <w:name w:val="Closing"/>
    <w:basedOn w:val="Normlny"/>
    <w:pPr>
      <w:ind w:left="4252"/>
    </w:pPr>
  </w:style>
  <w:style w:type="paragraph" w:styleId="Textkomentra">
    <w:name w:val="annotation text"/>
    <w:basedOn w:val="Normlny"/>
    <w:link w:val="TextkomentraChar"/>
    <w:rPr>
      <w:sz w:val="20"/>
    </w:rPr>
  </w:style>
  <w:style w:type="paragraph" w:styleId="Dtum">
    <w:name w:val="Date"/>
    <w:basedOn w:val="Normlny"/>
    <w:next w:val="References"/>
    <w:pPr>
      <w:spacing w:after="0"/>
      <w:ind w:left="5103" w:right="-567"/>
      <w:jc w:val="left"/>
    </w:pPr>
  </w:style>
  <w:style w:type="paragraph" w:customStyle="1" w:styleId="References">
    <w:name w:val="References"/>
    <w:basedOn w:val="Normlny"/>
    <w:next w:val="AddressTR"/>
    <w:pPr>
      <w:ind w:left="5103"/>
      <w:jc w:val="left"/>
    </w:pPr>
    <w:rPr>
      <w:sz w:val="20"/>
    </w:rPr>
  </w:style>
  <w:style w:type="paragraph" w:styleId="truktradokumentu">
    <w:name w:val="Document Map"/>
    <w:basedOn w:val="Normlny"/>
    <w:semiHidden/>
    <w:pPr>
      <w:shd w:val="clear" w:color="auto" w:fill="000080"/>
    </w:pPr>
    <w:rPr>
      <w:rFonts w:ascii="Tahoma" w:hAnsi="Tahoma"/>
    </w:rPr>
  </w:style>
  <w:style w:type="paragraph" w:customStyle="1" w:styleId="DoubSign">
    <w:name w:val="DoubSign"/>
    <w:basedOn w:val="Normlny"/>
    <w:next w:val="Enclosures"/>
    <w:pPr>
      <w:tabs>
        <w:tab w:val="left" w:pos="5103"/>
      </w:tabs>
      <w:spacing w:before="1200" w:after="0"/>
      <w:jc w:val="left"/>
    </w:pPr>
  </w:style>
  <w:style w:type="paragraph" w:customStyle="1" w:styleId="Enclosures">
    <w:name w:val="Enclosures"/>
    <w:basedOn w:val="Normlny"/>
    <w:pPr>
      <w:keepNext/>
      <w:keepLines/>
      <w:tabs>
        <w:tab w:val="left" w:pos="5642"/>
      </w:tabs>
      <w:spacing w:before="480" w:after="0"/>
      <w:ind w:left="1191" w:hanging="1191"/>
      <w:jc w:val="left"/>
    </w:pPr>
  </w:style>
  <w:style w:type="paragraph" w:styleId="Textvysvetlivky">
    <w:name w:val="endnote text"/>
    <w:basedOn w:val="Normlny"/>
    <w:semiHidden/>
    <w:rPr>
      <w:sz w:val="20"/>
    </w:rPr>
  </w:style>
  <w:style w:type="paragraph" w:styleId="Adresanaoblke">
    <w:name w:val="envelope address"/>
    <w:basedOn w:val="Normlny"/>
    <w:pPr>
      <w:framePr w:w="7920" w:h="1980" w:hRule="exact" w:hSpace="180" w:wrap="auto" w:hAnchor="page" w:xAlign="center" w:yAlign="bottom"/>
      <w:spacing w:after="0"/>
    </w:pPr>
  </w:style>
  <w:style w:type="paragraph" w:styleId="Spiatonadresanaoblke">
    <w:name w:val="envelope return"/>
    <w:basedOn w:val="Normlny"/>
    <w:pPr>
      <w:spacing w:after="0"/>
    </w:pPr>
    <w:rPr>
      <w:sz w:val="20"/>
    </w:rPr>
  </w:style>
  <w:style w:type="paragraph" w:styleId="Pta">
    <w:name w:val="footer"/>
    <w:basedOn w:val="Normlny"/>
    <w:link w:val="PtaChar"/>
    <w:uiPriority w:val="99"/>
    <w:pPr>
      <w:spacing w:after="0"/>
      <w:ind w:right="-567"/>
      <w:jc w:val="left"/>
    </w:pPr>
    <w:rPr>
      <w:rFonts w:ascii="Arial" w:hAnsi="Arial"/>
      <w:sz w:val="16"/>
      <w:lang w:eastAsia="x-none"/>
    </w:rPr>
  </w:style>
  <w:style w:type="paragraph" w:styleId="Textpoznmkypodiarou">
    <w:name w:val="footnote text"/>
    <w:basedOn w:val="Normlny"/>
    <w:pPr>
      <w:ind w:left="357" w:hanging="357"/>
    </w:pPr>
    <w:rPr>
      <w:sz w:val="20"/>
    </w:rPr>
  </w:style>
  <w:style w:type="paragraph" w:styleId="Hlavika">
    <w:name w:val="header"/>
    <w:basedOn w:val="Normlny"/>
    <w:link w:val="HlavikaChar"/>
    <w:uiPriority w:val="99"/>
    <w:pPr>
      <w:tabs>
        <w:tab w:val="center" w:pos="4153"/>
        <w:tab w:val="right" w:pos="8306"/>
      </w:tabs>
    </w:pPr>
    <w:rPr>
      <w:lang w:eastAsia="x-none"/>
    </w:rPr>
  </w:style>
  <w:style w:type="paragraph" w:styleId="Register1">
    <w:name w:val="index 1"/>
    <w:basedOn w:val="Normlny"/>
    <w:next w:val="Normlny"/>
    <w:autoRedefine/>
    <w:semiHidden/>
    <w:pPr>
      <w:ind w:left="240" w:hanging="240"/>
    </w:pPr>
  </w:style>
  <w:style w:type="paragraph" w:styleId="Register2">
    <w:name w:val="index 2"/>
    <w:basedOn w:val="Normlny"/>
    <w:next w:val="Normlny"/>
    <w:autoRedefine/>
    <w:semiHidden/>
    <w:pPr>
      <w:ind w:left="480" w:hanging="240"/>
    </w:pPr>
  </w:style>
  <w:style w:type="paragraph" w:styleId="Register3">
    <w:name w:val="index 3"/>
    <w:basedOn w:val="Normlny"/>
    <w:next w:val="Normlny"/>
    <w:autoRedefine/>
    <w:semiHidden/>
    <w:pPr>
      <w:ind w:left="720" w:hanging="240"/>
    </w:pPr>
  </w:style>
  <w:style w:type="paragraph" w:styleId="Register4">
    <w:name w:val="index 4"/>
    <w:basedOn w:val="Normlny"/>
    <w:next w:val="Normlny"/>
    <w:autoRedefine/>
    <w:semiHidden/>
    <w:pPr>
      <w:ind w:left="960" w:hanging="240"/>
    </w:pPr>
  </w:style>
  <w:style w:type="paragraph" w:styleId="Register5">
    <w:name w:val="index 5"/>
    <w:basedOn w:val="Normlny"/>
    <w:next w:val="Normlny"/>
    <w:autoRedefine/>
    <w:semiHidden/>
    <w:pPr>
      <w:ind w:left="1200" w:hanging="240"/>
    </w:pPr>
  </w:style>
  <w:style w:type="paragraph" w:styleId="Register6">
    <w:name w:val="index 6"/>
    <w:basedOn w:val="Normlny"/>
    <w:next w:val="Normlny"/>
    <w:autoRedefine/>
    <w:semiHidden/>
    <w:pPr>
      <w:ind w:left="1440" w:hanging="240"/>
    </w:pPr>
  </w:style>
  <w:style w:type="paragraph" w:styleId="Register7">
    <w:name w:val="index 7"/>
    <w:basedOn w:val="Normlny"/>
    <w:next w:val="Normlny"/>
    <w:autoRedefine/>
    <w:semiHidden/>
    <w:pPr>
      <w:ind w:left="1680" w:hanging="240"/>
    </w:pPr>
  </w:style>
  <w:style w:type="paragraph" w:styleId="Register8">
    <w:name w:val="index 8"/>
    <w:basedOn w:val="Normlny"/>
    <w:next w:val="Normlny"/>
    <w:autoRedefine/>
    <w:semiHidden/>
    <w:pPr>
      <w:ind w:left="1920" w:hanging="240"/>
    </w:pPr>
  </w:style>
  <w:style w:type="paragraph" w:styleId="Register9">
    <w:name w:val="index 9"/>
    <w:basedOn w:val="Normlny"/>
    <w:next w:val="Normlny"/>
    <w:autoRedefine/>
    <w:semiHidden/>
    <w:pPr>
      <w:ind w:left="2160" w:hanging="240"/>
    </w:pPr>
  </w:style>
  <w:style w:type="paragraph" w:styleId="Nadpisregistra">
    <w:name w:val="index heading"/>
    <w:basedOn w:val="Normlny"/>
    <w:next w:val="Register1"/>
    <w:semiHidden/>
    <w:rPr>
      <w:rFonts w:ascii="Arial" w:hAnsi="Arial"/>
      <w:b/>
    </w:rPr>
  </w:style>
  <w:style w:type="paragraph" w:styleId="Zoznam">
    <w:name w:val="List"/>
    <w:basedOn w:val="Normlny"/>
    <w:pPr>
      <w:ind w:left="283" w:hanging="283"/>
    </w:pPr>
  </w:style>
  <w:style w:type="paragraph" w:styleId="Zoznam2">
    <w:name w:val="List 2"/>
    <w:basedOn w:val="Normlny"/>
    <w:pPr>
      <w:ind w:left="566" w:hanging="283"/>
    </w:pPr>
  </w:style>
  <w:style w:type="paragraph" w:styleId="Zoznam3">
    <w:name w:val="List 3"/>
    <w:basedOn w:val="Normlny"/>
    <w:pPr>
      <w:ind w:left="849" w:hanging="283"/>
    </w:pPr>
  </w:style>
  <w:style w:type="paragraph" w:styleId="Zoznam4">
    <w:name w:val="List 4"/>
    <w:basedOn w:val="Normlny"/>
    <w:pPr>
      <w:ind w:left="1132" w:hanging="283"/>
    </w:pPr>
  </w:style>
  <w:style w:type="paragraph" w:styleId="Zoznam5">
    <w:name w:val="List 5"/>
    <w:basedOn w:val="Normlny"/>
    <w:pPr>
      <w:ind w:left="1415" w:hanging="283"/>
    </w:pPr>
  </w:style>
  <w:style w:type="paragraph" w:styleId="Zoznamsodrkami">
    <w:name w:val="List Bullet"/>
    <w:basedOn w:val="Normlny"/>
    <w:pPr>
      <w:numPr>
        <w:numId w:val="4"/>
      </w:numPr>
    </w:pPr>
  </w:style>
  <w:style w:type="paragraph" w:styleId="Zoznamsodrkami2">
    <w:name w:val="List Bullet 2"/>
    <w:basedOn w:val="Text2"/>
    <w:pPr>
      <w:numPr>
        <w:numId w:val="6"/>
      </w:numPr>
      <w:tabs>
        <w:tab w:val="clear" w:pos="2302"/>
      </w:tabs>
    </w:pPr>
  </w:style>
  <w:style w:type="paragraph" w:styleId="Zoznamsodrkami3">
    <w:name w:val="List Bullet 3"/>
    <w:basedOn w:val="Text3"/>
    <w:pPr>
      <w:numPr>
        <w:numId w:val="7"/>
      </w:numPr>
      <w:tabs>
        <w:tab w:val="clear" w:pos="2302"/>
      </w:tabs>
    </w:pPr>
  </w:style>
  <w:style w:type="paragraph" w:styleId="Zoznamsodrkami4">
    <w:name w:val="List Bullet 4"/>
    <w:basedOn w:val="Text4"/>
    <w:pPr>
      <w:numPr>
        <w:numId w:val="8"/>
      </w:numPr>
      <w:tabs>
        <w:tab w:val="clear" w:pos="2302"/>
      </w:tabs>
    </w:pPr>
  </w:style>
  <w:style w:type="paragraph" w:styleId="Zoznamsodrkami5">
    <w:name w:val="List Bullet 5"/>
    <w:basedOn w:val="Normlny"/>
    <w:autoRedefine/>
    <w:pPr>
      <w:numPr>
        <w:numId w:val="1"/>
      </w:numPr>
    </w:pPr>
  </w:style>
  <w:style w:type="paragraph" w:styleId="Pokraovaniezoznamu">
    <w:name w:val="List Continue"/>
    <w:basedOn w:val="Normlny"/>
    <w:pPr>
      <w:spacing w:after="120"/>
      <w:ind w:left="283"/>
    </w:pPr>
  </w:style>
  <w:style w:type="paragraph" w:styleId="Pokraovaniezoznamu2">
    <w:name w:val="List Continue 2"/>
    <w:basedOn w:val="Normlny"/>
    <w:pPr>
      <w:spacing w:after="120"/>
      <w:ind w:left="566"/>
    </w:pPr>
  </w:style>
  <w:style w:type="paragraph" w:styleId="Pokraovaniezoznamu3">
    <w:name w:val="List Continue 3"/>
    <w:basedOn w:val="Normlny"/>
    <w:pPr>
      <w:spacing w:after="120"/>
      <w:ind w:left="849"/>
    </w:pPr>
  </w:style>
  <w:style w:type="paragraph" w:styleId="Pokraovaniezoznamu4">
    <w:name w:val="List Continue 4"/>
    <w:basedOn w:val="Normlny"/>
    <w:pPr>
      <w:spacing w:after="120"/>
      <w:ind w:left="1132"/>
    </w:pPr>
  </w:style>
  <w:style w:type="paragraph" w:styleId="Pokraovaniezoznamu5">
    <w:name w:val="List Continue 5"/>
    <w:basedOn w:val="Normlny"/>
    <w:pPr>
      <w:spacing w:after="120"/>
      <w:ind w:left="1415"/>
    </w:pPr>
  </w:style>
  <w:style w:type="paragraph" w:styleId="slovanzoznam">
    <w:name w:val="List Number"/>
    <w:basedOn w:val="Normlny"/>
    <w:pPr>
      <w:numPr>
        <w:numId w:val="14"/>
      </w:numPr>
    </w:pPr>
  </w:style>
  <w:style w:type="paragraph" w:styleId="slovanzoznam2">
    <w:name w:val="List Number 2"/>
    <w:basedOn w:val="Text2"/>
    <w:pPr>
      <w:numPr>
        <w:numId w:val="16"/>
      </w:numPr>
      <w:tabs>
        <w:tab w:val="clear" w:pos="2302"/>
      </w:tabs>
    </w:pPr>
  </w:style>
  <w:style w:type="paragraph" w:styleId="slovanzoznam3">
    <w:name w:val="List Number 3"/>
    <w:basedOn w:val="Text3"/>
    <w:pPr>
      <w:numPr>
        <w:numId w:val="17"/>
      </w:numPr>
      <w:tabs>
        <w:tab w:val="clear" w:pos="2302"/>
      </w:tabs>
    </w:pPr>
  </w:style>
  <w:style w:type="paragraph" w:styleId="slovanzoznam4">
    <w:name w:val="List Number 4"/>
    <w:basedOn w:val="Text4"/>
    <w:pPr>
      <w:numPr>
        <w:numId w:val="18"/>
      </w:numPr>
      <w:tabs>
        <w:tab w:val="clear" w:pos="2302"/>
      </w:tabs>
    </w:pPr>
  </w:style>
  <w:style w:type="paragraph" w:styleId="slovanzoznam5">
    <w:name w:val="List Number 5"/>
    <w:basedOn w:val="Normlny"/>
    <w:pPr>
      <w:numPr>
        <w:numId w:val="2"/>
      </w:numPr>
    </w:pPr>
  </w:style>
  <w:style w:type="paragraph" w:styleId="Textmakra">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Hlavikasprvy">
    <w:name w:val="Message Header"/>
    <w:basedOn w:val="Normlny"/>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lnysozarkami">
    <w:name w:val="Normal Indent"/>
    <w:basedOn w:val="Normlny"/>
    <w:link w:val="NormlnysozarkamiChar"/>
    <w:pPr>
      <w:ind w:left="720"/>
    </w:pPr>
    <w:rPr>
      <w:lang w:eastAsia="x-none"/>
    </w:rPr>
  </w:style>
  <w:style w:type="paragraph" w:styleId="Nadpispoznmky">
    <w:name w:val="Note Heading"/>
    <w:basedOn w:val="Normlny"/>
    <w:next w:val="Normlny"/>
  </w:style>
  <w:style w:type="paragraph" w:customStyle="1" w:styleId="NoteHead">
    <w:name w:val="NoteHead"/>
    <w:basedOn w:val="Normlny"/>
    <w:next w:val="Subject"/>
    <w:pPr>
      <w:spacing w:before="720" w:after="720"/>
      <w:jc w:val="center"/>
    </w:pPr>
    <w:rPr>
      <w:b/>
      <w:smallCaps/>
    </w:rPr>
  </w:style>
  <w:style w:type="paragraph" w:customStyle="1" w:styleId="Subject">
    <w:name w:val="Subject"/>
    <w:basedOn w:val="Normlny"/>
    <w:next w:val="Normlny"/>
    <w:pPr>
      <w:spacing w:after="480"/>
      <w:ind w:left="1531" w:hanging="1531"/>
      <w:jc w:val="left"/>
    </w:pPr>
    <w:rPr>
      <w:b/>
    </w:rPr>
  </w:style>
  <w:style w:type="paragraph" w:customStyle="1" w:styleId="NoteList">
    <w:name w:val="NoteList"/>
    <w:basedOn w:val="Normlny"/>
    <w:next w:val="Subject"/>
    <w:pPr>
      <w:tabs>
        <w:tab w:val="left" w:pos="5823"/>
      </w:tabs>
      <w:spacing w:before="720" w:after="720"/>
      <w:ind w:left="5104" w:hanging="3119"/>
      <w:jc w:val="left"/>
    </w:pPr>
    <w:rPr>
      <w:b/>
      <w:smallCaps/>
    </w:rPr>
  </w:style>
  <w:style w:type="paragraph" w:customStyle="1" w:styleId="NumPar1">
    <w:name w:val="NumPar 1"/>
    <w:basedOn w:val="Nadpis1"/>
    <w:next w:val="Text1"/>
    <w:pPr>
      <w:keepNext w:val="0"/>
      <w:spacing w:before="0"/>
      <w:outlineLvl w:val="9"/>
    </w:pPr>
    <w:rPr>
      <w:b w:val="0"/>
      <w:smallCaps w:val="0"/>
    </w:rPr>
  </w:style>
  <w:style w:type="paragraph" w:customStyle="1" w:styleId="NumPar2">
    <w:name w:val="NumPar 2"/>
    <w:basedOn w:val="Nadpis2"/>
    <w:next w:val="Text2"/>
    <w:pPr>
      <w:keepNext w:val="0"/>
      <w:outlineLvl w:val="9"/>
    </w:pPr>
    <w:rPr>
      <w:b w:val="0"/>
    </w:rPr>
  </w:style>
  <w:style w:type="paragraph" w:customStyle="1" w:styleId="NumPar3">
    <w:name w:val="NumPar 3"/>
    <w:basedOn w:val="Nadpis3"/>
    <w:next w:val="Text3"/>
    <w:pPr>
      <w:keepNext w:val="0"/>
      <w:outlineLvl w:val="9"/>
    </w:pPr>
    <w:rPr>
      <w:i w:val="0"/>
    </w:rPr>
  </w:style>
  <w:style w:type="paragraph" w:customStyle="1" w:styleId="NumPar4">
    <w:name w:val="NumPar 4"/>
    <w:basedOn w:val="Nadpis4"/>
    <w:next w:val="Text4"/>
    <w:pPr>
      <w:keepNext w:val="0"/>
      <w:outlineLvl w:val="9"/>
    </w:pPr>
  </w:style>
  <w:style w:type="paragraph" w:customStyle="1" w:styleId="PartTitle">
    <w:name w:val="PartTitle"/>
    <w:basedOn w:val="Normlny"/>
    <w:next w:val="ChapterTitle"/>
    <w:pPr>
      <w:keepNext/>
      <w:pageBreakBefore/>
      <w:spacing w:after="480"/>
      <w:jc w:val="center"/>
    </w:pPr>
    <w:rPr>
      <w:b/>
      <w:sz w:val="36"/>
    </w:rPr>
  </w:style>
  <w:style w:type="paragraph" w:styleId="Obyajntext">
    <w:name w:val="Plain Text"/>
    <w:basedOn w:val="Normlny"/>
    <w:rPr>
      <w:rFonts w:ascii="Courier New" w:hAnsi="Courier New"/>
      <w:sz w:val="20"/>
    </w:rPr>
  </w:style>
  <w:style w:type="paragraph" w:styleId="Oslovenie">
    <w:name w:val="Salutation"/>
    <w:basedOn w:val="Normlny"/>
    <w:next w:val="Normlny"/>
  </w:style>
  <w:style w:type="paragraph" w:styleId="Podpis">
    <w:name w:val="Signature"/>
    <w:basedOn w:val="Normlny"/>
    <w:next w:val="Enclosures"/>
    <w:pPr>
      <w:tabs>
        <w:tab w:val="left" w:pos="5103"/>
      </w:tabs>
      <w:spacing w:before="1200" w:after="0"/>
      <w:ind w:left="5103"/>
      <w:jc w:val="center"/>
    </w:pPr>
  </w:style>
  <w:style w:type="paragraph" w:styleId="Podtitul">
    <w:name w:val="Subtitle"/>
    <w:basedOn w:val="Normlny"/>
    <w:pPr>
      <w:spacing w:after="60"/>
      <w:jc w:val="center"/>
      <w:outlineLvl w:val="1"/>
    </w:pPr>
    <w:rPr>
      <w:rFonts w:ascii="Arial" w:hAnsi="Arial"/>
    </w:rPr>
  </w:style>
  <w:style w:type="paragraph" w:customStyle="1" w:styleId="SubTitle1">
    <w:name w:val="SubTitle 1"/>
    <w:basedOn w:val="Normlny"/>
    <w:next w:val="SubTitle2"/>
    <w:pPr>
      <w:jc w:val="center"/>
    </w:pPr>
    <w:rPr>
      <w:b/>
      <w:sz w:val="40"/>
    </w:rPr>
  </w:style>
  <w:style w:type="paragraph" w:customStyle="1" w:styleId="SubTitle2">
    <w:name w:val="SubTitle 2"/>
    <w:basedOn w:val="Normlny"/>
    <w:pPr>
      <w:jc w:val="center"/>
    </w:pPr>
    <w:rPr>
      <w:b/>
      <w:sz w:val="32"/>
    </w:rPr>
  </w:style>
  <w:style w:type="paragraph" w:styleId="Zoznamcitci">
    <w:name w:val="table of authorities"/>
    <w:basedOn w:val="Normlny"/>
    <w:next w:val="Normlny"/>
    <w:semiHidden/>
    <w:pPr>
      <w:ind w:left="240" w:hanging="240"/>
    </w:pPr>
  </w:style>
  <w:style w:type="paragraph" w:styleId="Zoznamobrzkov">
    <w:name w:val="table of figures"/>
    <w:basedOn w:val="Normlny"/>
    <w:next w:val="Normlny"/>
    <w:semiHidden/>
    <w:pPr>
      <w:ind w:left="480" w:hanging="480"/>
    </w:pPr>
  </w:style>
  <w:style w:type="paragraph" w:styleId="Nzov">
    <w:name w:val="Title"/>
    <w:basedOn w:val="Normlny"/>
    <w:next w:val="SubTitle1"/>
    <w:pPr>
      <w:spacing w:after="480"/>
      <w:jc w:val="center"/>
    </w:pPr>
    <w:rPr>
      <w:b/>
      <w:kern w:val="28"/>
      <w:sz w:val="48"/>
    </w:rPr>
  </w:style>
  <w:style w:type="paragraph" w:styleId="Hlavikazoznamucitci">
    <w:name w:val="toa heading"/>
    <w:basedOn w:val="Normlny"/>
    <w:next w:val="Normlny"/>
    <w:semiHidden/>
    <w:pPr>
      <w:spacing w:before="120"/>
    </w:pPr>
    <w:rPr>
      <w:rFonts w:ascii="Arial" w:hAnsi="Arial"/>
      <w:b/>
    </w:rPr>
  </w:style>
  <w:style w:type="paragraph" w:styleId="Obsah1">
    <w:name w:val="toc 1"/>
    <w:basedOn w:val="Normlny"/>
    <w:next w:val="Normlny"/>
    <w:semiHidden/>
    <w:pPr>
      <w:tabs>
        <w:tab w:val="right" w:leader="dot" w:pos="8640"/>
      </w:tabs>
      <w:spacing w:before="120" w:after="120"/>
      <w:ind w:left="482" w:right="720" w:hanging="482"/>
    </w:pPr>
    <w:rPr>
      <w:caps/>
    </w:rPr>
  </w:style>
  <w:style w:type="paragraph" w:styleId="Obsah2">
    <w:name w:val="toc 2"/>
    <w:basedOn w:val="Normlny"/>
    <w:next w:val="Normlny"/>
    <w:semiHidden/>
    <w:pPr>
      <w:tabs>
        <w:tab w:val="right" w:leader="dot" w:pos="8640"/>
      </w:tabs>
      <w:spacing w:before="60" w:after="60"/>
      <w:ind w:left="1077" w:right="720" w:hanging="595"/>
    </w:pPr>
  </w:style>
  <w:style w:type="paragraph" w:styleId="Obsah3">
    <w:name w:val="toc 3"/>
    <w:basedOn w:val="Normlny"/>
    <w:next w:val="Normlny"/>
    <w:semiHidden/>
    <w:pPr>
      <w:tabs>
        <w:tab w:val="right" w:leader="dot" w:pos="8640"/>
      </w:tabs>
      <w:spacing w:before="60" w:after="60"/>
      <w:ind w:left="1916" w:right="720" w:hanging="839"/>
    </w:pPr>
  </w:style>
  <w:style w:type="paragraph" w:styleId="Obsah4">
    <w:name w:val="toc 4"/>
    <w:basedOn w:val="Normlny"/>
    <w:next w:val="Normlny"/>
    <w:semiHidden/>
    <w:pPr>
      <w:tabs>
        <w:tab w:val="right" w:leader="dot" w:pos="8641"/>
      </w:tabs>
      <w:spacing w:before="60" w:after="60"/>
      <w:ind w:left="2880" w:right="720" w:hanging="964"/>
    </w:pPr>
  </w:style>
  <w:style w:type="paragraph" w:styleId="Obsah5">
    <w:name w:val="toc 5"/>
    <w:basedOn w:val="Normlny"/>
    <w:next w:val="Normlny"/>
    <w:semiHidden/>
    <w:pPr>
      <w:tabs>
        <w:tab w:val="right" w:leader="dot" w:pos="8641"/>
      </w:tabs>
      <w:spacing w:before="240" w:after="120"/>
      <w:ind w:right="720"/>
    </w:pPr>
    <w:rPr>
      <w:caps/>
    </w:rPr>
  </w:style>
  <w:style w:type="paragraph" w:styleId="Obsah6">
    <w:name w:val="toc 6"/>
    <w:basedOn w:val="Normlny"/>
    <w:next w:val="Normlny"/>
    <w:autoRedefine/>
    <w:semiHidden/>
    <w:pPr>
      <w:ind w:left="1200"/>
    </w:pPr>
  </w:style>
  <w:style w:type="paragraph" w:styleId="Obsah7">
    <w:name w:val="toc 7"/>
    <w:basedOn w:val="Normlny"/>
    <w:next w:val="Normlny"/>
    <w:autoRedefine/>
    <w:semiHidden/>
    <w:pPr>
      <w:ind w:left="1440"/>
    </w:pPr>
  </w:style>
  <w:style w:type="paragraph" w:styleId="Obsah8">
    <w:name w:val="toc 8"/>
    <w:basedOn w:val="Normlny"/>
    <w:next w:val="Normlny"/>
    <w:autoRedefine/>
    <w:semiHidden/>
    <w:pPr>
      <w:ind w:left="1680"/>
    </w:pPr>
  </w:style>
  <w:style w:type="paragraph" w:styleId="Obsah9">
    <w:name w:val="toc 9"/>
    <w:basedOn w:val="Normlny"/>
    <w:next w:val="Normlny"/>
    <w:autoRedefine/>
    <w:semiHidden/>
    <w:pPr>
      <w:ind w:left="1920"/>
    </w:pPr>
  </w:style>
  <w:style w:type="paragraph" w:customStyle="1" w:styleId="YReferences">
    <w:name w:val="YReferences"/>
    <w:basedOn w:val="Normlny"/>
    <w:next w:val="Normlny"/>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lny"/>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lny"/>
    <w:pPr>
      <w:numPr>
        <w:ilvl w:val="1"/>
        <w:numId w:val="14"/>
      </w:numPr>
    </w:pPr>
  </w:style>
  <w:style w:type="paragraph" w:customStyle="1" w:styleId="ListNumberLevel3">
    <w:name w:val="List Number (Level 3)"/>
    <w:basedOn w:val="Normlny"/>
    <w:pPr>
      <w:numPr>
        <w:ilvl w:val="2"/>
        <w:numId w:val="14"/>
      </w:numPr>
    </w:pPr>
  </w:style>
  <w:style w:type="paragraph" w:customStyle="1" w:styleId="ListNumberLevel4">
    <w:name w:val="List Number (Level 4)"/>
    <w:basedOn w:val="Normlny"/>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Hlavikaobsahu">
    <w:name w:val="TOC Heading"/>
    <w:basedOn w:val="Normlny"/>
    <w:next w:val="Normlny"/>
    <w:pPr>
      <w:keepNext/>
      <w:spacing w:before="240"/>
      <w:jc w:val="center"/>
    </w:pPr>
    <w:rPr>
      <w:b/>
    </w:rPr>
  </w:style>
  <w:style w:type="paragraph" w:customStyle="1" w:styleId="Contact">
    <w:name w:val="Contact"/>
    <w:basedOn w:val="Normlny"/>
    <w:next w:val="Normlny"/>
    <w:pPr>
      <w:spacing w:after="480"/>
      <w:ind w:left="567" w:hanging="567"/>
      <w:jc w:val="left"/>
    </w:pPr>
  </w:style>
  <w:style w:type="paragraph" w:customStyle="1" w:styleId="ZCom">
    <w:name w:val="Z_Com"/>
    <w:basedOn w:val="Normlny"/>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lny"/>
    <w:rsid w:val="00D63776"/>
    <w:pPr>
      <w:widowControl w:val="0"/>
      <w:autoSpaceDE w:val="0"/>
      <w:autoSpaceDN w:val="0"/>
      <w:spacing w:after="0"/>
      <w:ind w:right="85"/>
      <w:jc w:val="left"/>
    </w:pPr>
    <w:rPr>
      <w:rFonts w:ascii="Arial" w:hAnsi="Arial" w:cs="Arial"/>
      <w:sz w:val="16"/>
      <w:szCs w:val="16"/>
      <w:lang w:eastAsia="en-GB"/>
    </w:rPr>
  </w:style>
  <w:style w:type="character" w:styleId="Hypertextovprepojenie">
    <w:name w:val="Hyperlink"/>
    <w:rsid w:val="006914AD"/>
    <w:rPr>
      <w:color w:val="0000FF"/>
      <w:u w:val="single"/>
    </w:rPr>
  </w:style>
  <w:style w:type="character" w:styleId="Odkaznapoznmkupodiarou">
    <w:name w:val="footnote reference"/>
    <w:rsid w:val="00CD08CF"/>
    <w:rPr>
      <w:vertAlign w:val="superscript"/>
    </w:rPr>
  </w:style>
  <w:style w:type="table" w:styleId="Strednmrieka3zvraznenie2">
    <w:name w:val="Medium Grid 3 Accent 2"/>
    <w:basedOn w:val="Normlnatabuka"/>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bubliny">
    <w:name w:val="Balloon Text"/>
    <w:basedOn w:val="Normlny"/>
    <w:link w:val="TextbublinyChar"/>
    <w:uiPriority w:val="99"/>
    <w:semiHidden/>
    <w:rsid w:val="00E52A1D"/>
    <w:rPr>
      <w:rFonts w:ascii="Tahoma" w:hAnsi="Tahoma"/>
      <w:sz w:val="16"/>
      <w:szCs w:val="16"/>
    </w:rPr>
  </w:style>
  <w:style w:type="paragraph" w:customStyle="1" w:styleId="DocumentTitle">
    <w:name w:val="Document Title"/>
    <w:basedOn w:val="Normlny"/>
    <w:link w:val="DocumentTitleChar"/>
    <w:qFormat/>
    <w:rsid w:val="002A726D"/>
    <w:pPr>
      <w:jc w:val="center"/>
    </w:pPr>
    <w:rPr>
      <w:rFonts w:ascii="Verdana" w:hAnsi="Verdana"/>
      <w:b/>
      <w:sz w:val="28"/>
      <w:lang w:eastAsia="x-none"/>
    </w:rPr>
  </w:style>
  <w:style w:type="paragraph" w:customStyle="1" w:styleId="Footerapproval">
    <w:name w:val="Footer approval"/>
    <w:basedOn w:val="Pt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ta"/>
    <w:link w:val="FooterDateChar"/>
    <w:qFormat/>
    <w:rsid w:val="00EE60CF"/>
    <w:pPr>
      <w:tabs>
        <w:tab w:val="right" w:pos="9240"/>
      </w:tabs>
    </w:pPr>
    <w:rPr>
      <w:rFonts w:ascii="Verdana" w:hAnsi="Verdana"/>
      <w:lang w:val="it-IT"/>
    </w:rPr>
  </w:style>
  <w:style w:type="character" w:customStyle="1" w:styleId="PtaChar">
    <w:name w:val="Päta Char"/>
    <w:link w:val="Pta"/>
    <w:uiPriority w:val="99"/>
    <w:rsid w:val="00EE60CF"/>
    <w:rPr>
      <w:rFonts w:ascii="Arial" w:hAnsi="Arial"/>
      <w:sz w:val="16"/>
      <w:lang w:val="fr-FR"/>
    </w:rPr>
  </w:style>
  <w:style w:type="character" w:customStyle="1" w:styleId="ApprovalfooterChar">
    <w:name w:val="Approval_footer Char"/>
    <w:basedOn w:val="PtaChar"/>
    <w:link w:val="Footerapproval"/>
    <w:rsid w:val="00EE60CF"/>
    <w:rPr>
      <w:rFonts w:ascii="Arial" w:hAnsi="Arial"/>
      <w:sz w:val="16"/>
      <w:lang w:val="fr-FR"/>
    </w:rPr>
  </w:style>
  <w:style w:type="paragraph" w:customStyle="1" w:styleId="PageNumber1">
    <w:name w:val="Page Number1"/>
    <w:basedOn w:val="Pt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lavikaChar">
    <w:name w:val="Hlavička Char"/>
    <w:link w:val="Hlavika"/>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lny"/>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lnysozarkami"/>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lny"/>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lnysozarkamiChar">
    <w:name w:val="Normálny so zarážkami Char"/>
    <w:link w:val="Normlnysozarkami"/>
    <w:rsid w:val="007A4813"/>
    <w:rPr>
      <w:sz w:val="24"/>
      <w:lang w:val="fr-FR"/>
    </w:rPr>
  </w:style>
  <w:style w:type="character" w:customStyle="1" w:styleId="Bulletpoint1Char">
    <w:name w:val="Bullet point1 Char"/>
    <w:basedOn w:val="NormlnysozarkamiChar"/>
    <w:link w:val="Bulletpoint1"/>
    <w:rsid w:val="007A4813"/>
    <w:rPr>
      <w:sz w:val="24"/>
      <w:lang w:val="fr-FR"/>
    </w:rPr>
  </w:style>
  <w:style w:type="paragraph" w:customStyle="1" w:styleId="BulletPoint2">
    <w:name w:val="Bullet Point 2"/>
    <w:basedOn w:val="Normlnysozarkami"/>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lny"/>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Mriekatabuky">
    <w:name w:val="Table Grid"/>
    <w:basedOn w:val="Normlnatabuka"/>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lnatabuka"/>
    <w:rsid w:val="00EF7057"/>
    <w:tblPr/>
  </w:style>
  <w:style w:type="table" w:styleId="Elegantntabuka">
    <w:name w:val="Table Elegant"/>
    <w:basedOn w:val="Normlnatabuka"/>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kaznakomentr">
    <w:name w:val="annotation reference"/>
    <w:unhideWhenUsed/>
    <w:rsid w:val="00F0066C"/>
    <w:rPr>
      <w:sz w:val="16"/>
      <w:szCs w:val="16"/>
    </w:rPr>
  </w:style>
  <w:style w:type="character" w:customStyle="1" w:styleId="TextkomentraChar">
    <w:name w:val="Text komentára Char"/>
    <w:link w:val="Textkomentra"/>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lny"/>
    <w:semiHidden/>
    <w:rsid w:val="007F7B4F"/>
    <w:pPr>
      <w:tabs>
        <w:tab w:val="num" w:pos="765"/>
      </w:tabs>
      <w:spacing w:after="0"/>
      <w:ind w:left="765" w:hanging="283"/>
      <w:jc w:val="left"/>
    </w:pPr>
    <w:rPr>
      <w:sz w:val="20"/>
      <w:lang w:val="en-GB" w:eastAsia="en-GB"/>
    </w:rPr>
  </w:style>
  <w:style w:type="paragraph" w:customStyle="1" w:styleId="List1">
    <w:name w:val="List 1"/>
    <w:basedOn w:val="Normlny"/>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lny"/>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lny"/>
    <w:semiHidden/>
    <w:rsid w:val="007F7B4F"/>
    <w:pPr>
      <w:spacing w:after="0"/>
      <w:ind w:left="1080" w:hanging="360"/>
      <w:jc w:val="left"/>
    </w:pPr>
    <w:rPr>
      <w:sz w:val="20"/>
      <w:lang w:val="en-GB" w:eastAsia="en-GB"/>
    </w:rPr>
  </w:style>
  <w:style w:type="paragraph" w:customStyle="1" w:styleId="List51">
    <w:name w:val="List 51"/>
    <w:basedOn w:val="Normlny"/>
    <w:semiHidden/>
    <w:rsid w:val="007F7B4F"/>
    <w:pPr>
      <w:numPr>
        <w:numId w:val="21"/>
      </w:numPr>
      <w:spacing w:after="0"/>
      <w:jc w:val="left"/>
    </w:pPr>
    <w:rPr>
      <w:sz w:val="20"/>
      <w:lang w:val="en-GB" w:eastAsia="en-GB"/>
    </w:rPr>
  </w:style>
  <w:style w:type="paragraph" w:customStyle="1" w:styleId="List6">
    <w:name w:val="List 6"/>
    <w:basedOn w:val="Normlny"/>
    <w:semiHidden/>
    <w:rsid w:val="007F7B4F"/>
    <w:pPr>
      <w:numPr>
        <w:numId w:val="22"/>
      </w:numPr>
      <w:spacing w:after="0"/>
      <w:jc w:val="left"/>
    </w:pPr>
    <w:rPr>
      <w:sz w:val="20"/>
      <w:lang w:val="en-GB" w:eastAsia="en-GB"/>
    </w:rPr>
  </w:style>
  <w:style w:type="paragraph" w:customStyle="1" w:styleId="List7">
    <w:name w:val="List 7"/>
    <w:basedOn w:val="Normlny"/>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lny"/>
    <w:next w:val="Zkladn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lny"/>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lny"/>
    <w:rsid w:val="00BA290F"/>
    <w:pPr>
      <w:suppressLineNumbers/>
      <w:suppressAutoHyphens/>
      <w:spacing w:after="0"/>
      <w:jc w:val="left"/>
    </w:pPr>
    <w:rPr>
      <w:rFonts w:cs="Mangal"/>
      <w:szCs w:val="24"/>
      <w:lang w:val="en-GB" w:eastAsia="ar-SA"/>
    </w:rPr>
  </w:style>
  <w:style w:type="paragraph" w:customStyle="1" w:styleId="BalloonText1">
    <w:name w:val="Balloon Text1"/>
    <w:basedOn w:val="Normlny"/>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lny"/>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lny"/>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bublinyChar">
    <w:name w:val="Text bubliny Char"/>
    <w:link w:val="Textbubliny"/>
    <w:uiPriority w:val="99"/>
    <w:semiHidden/>
    <w:rsid w:val="00BA290F"/>
    <w:rPr>
      <w:rFonts w:ascii="Tahoma" w:hAnsi="Tahoma" w:cs="Tahoma"/>
      <w:sz w:val="16"/>
      <w:szCs w:val="16"/>
      <w:lang w:val="fr-FR" w:eastAsia="en-US"/>
    </w:rPr>
  </w:style>
  <w:style w:type="paragraph" w:styleId="Odsekzoznamu">
    <w:name w:val="List Paragraph"/>
    <w:basedOn w:val="Normlny"/>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Predmetkomentra">
    <w:name w:val="annotation subject"/>
    <w:basedOn w:val="Textkomentra"/>
    <w:next w:val="Textkomentra"/>
    <w:link w:val="PredmetkomentraChar"/>
    <w:uiPriority w:val="99"/>
    <w:unhideWhenUsed/>
    <w:rsid w:val="00BA290F"/>
    <w:pPr>
      <w:suppressAutoHyphens/>
      <w:spacing w:after="0"/>
      <w:jc w:val="left"/>
    </w:pPr>
    <w:rPr>
      <w:b/>
      <w:bCs/>
      <w:lang w:val="x-none" w:eastAsia="ar-SA"/>
    </w:rPr>
  </w:style>
  <w:style w:type="character" w:customStyle="1" w:styleId="PredmetkomentraChar">
    <w:name w:val="Predmet komentára Char"/>
    <w:link w:val="Predmetkomentra"/>
    <w:uiPriority w:val="99"/>
    <w:rsid w:val="00BA290F"/>
    <w:rPr>
      <w:b/>
      <w:bCs/>
      <w:lang w:val="x-none" w:eastAsia="ar-SA"/>
    </w:rPr>
  </w:style>
  <w:style w:type="paragraph" w:styleId="Revzia">
    <w:name w:val="Revision"/>
    <w:hidden/>
    <w:uiPriority w:val="99"/>
    <w:semiHidden/>
    <w:rsid w:val="00BA290F"/>
    <w:rPr>
      <w:sz w:val="24"/>
      <w:szCs w:val="24"/>
      <w:lang w:eastAsia="ar-SA"/>
    </w:rPr>
  </w:style>
  <w:style w:type="character" w:styleId="PouitHypertextovPrepojenie">
    <w:name w:val="FollowedHyperlink"/>
    <w:uiPriority w:val="99"/>
    <w:unhideWhenUsed/>
    <w:rsid w:val="00BA290F"/>
    <w:rPr>
      <w:color w:val="800080"/>
      <w:u w:val="single"/>
    </w:rPr>
  </w:style>
  <w:style w:type="character" w:customStyle="1" w:styleId="Nadpis3Char">
    <w:name w:val="Nadpis 3 Char"/>
    <w:link w:val="Nadpis3"/>
    <w:rsid w:val="005D5129"/>
    <w:rPr>
      <w:i/>
      <w:sz w:val="24"/>
      <w:lang w:val="fr-FR" w:eastAsia="en-US"/>
    </w:rPr>
  </w:style>
  <w:style w:type="character" w:styleId="Odkaznavysvetlivku">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81ddc03a3be0ad4330d9ae2f0f2a8ad3">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8881e36d4c01c89c846e5b7509aad3a3"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689C96-517C-4A78-BCBA-ACDE8FBBC5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3.xml><?xml version="1.0" encoding="utf-8"?>
<ds:datastoreItem xmlns:ds="http://schemas.openxmlformats.org/officeDocument/2006/customXml" ds:itemID="{70374B0E-50DB-46DA-A69E-4E278AAC3007}">
  <ds:schemaRefs>
    <ds:schemaRef ds:uri="http://schemas.microsoft.com/office/2006/documentManagement/types"/>
    <ds:schemaRef ds:uri="http://schemas.microsoft.com/sharepoint/v3/fields"/>
    <ds:schemaRef ds:uri="http://purl.org/dc/dcmitype/"/>
    <ds:schemaRef ds:uri="http://schemas.microsoft.com/office/infopath/2007/PartnerControls"/>
    <ds:schemaRef ds:uri="http://purl.org/dc/elements/1.1/"/>
    <ds:schemaRef ds:uri="http://purl.org/dc/terms/"/>
    <ds:schemaRef ds:uri="0e52a87e-fa0e-4867-9149-5c43122db7fb"/>
    <ds:schemaRef ds:uri="http://schemas.openxmlformats.org/package/2006/metadata/core-properti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2A849767-F808-490B-BAE4-34D0C91E2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7</TotalTime>
  <Pages>3</Pages>
  <Words>439</Words>
  <Characters>2818</Characters>
  <Application>Microsoft Office Word</Application>
  <DocSecurity>0</DocSecurity>
  <PresentationFormat>Microsoft Word 11.0</PresentationFormat>
  <Lines>23</Lines>
  <Paragraphs>6</Paragraphs>
  <ScaleCrop>false</ScaleCrop>
  <HeadingPairs>
    <vt:vector size="10" baseType="variant">
      <vt:variant>
        <vt:lpstr>Názov</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3251</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A3</dc:creator>
  <cp:keywords>EL4</cp:keywords>
  <cp:lastModifiedBy>renata.timkova</cp:lastModifiedBy>
  <cp:revision>4</cp:revision>
  <cp:lastPrinted>2013-11-06T08:46:00Z</cp:lastPrinted>
  <dcterms:created xsi:type="dcterms:W3CDTF">2016-08-24T11:24:00Z</dcterms:created>
  <dcterms:modified xsi:type="dcterms:W3CDTF">2016-08-25T09:28:00Z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0x010100258AA79CEB83498886A3A08681123250000EE1AE26EE081346B0126385BD9103EC</vt:lpwstr>
  </property>
</Properties>
</file>