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DD" w:rsidRPr="004A3906" w:rsidRDefault="001213DD" w:rsidP="001213DD">
      <w:pPr>
        <w:rPr>
          <w:rFonts w:ascii="Century Gothic" w:hAnsi="Century Gothic"/>
          <w:sz w:val="22"/>
          <w:szCs w:val="22"/>
        </w:rPr>
      </w:pPr>
    </w:p>
    <w:p w:rsidR="004A3906" w:rsidRPr="004A3906" w:rsidRDefault="004A3906" w:rsidP="004A3906">
      <w:pPr>
        <w:rPr>
          <w:rFonts w:ascii="Century Gothic" w:hAnsi="Century Gothic"/>
          <w:sz w:val="22"/>
          <w:szCs w:val="22"/>
        </w:rPr>
      </w:pPr>
      <w:r w:rsidRPr="004A3906">
        <w:rPr>
          <w:rFonts w:ascii="Century Gothic" w:hAnsi="Century Gothic"/>
          <w:sz w:val="22"/>
          <w:szCs w:val="22"/>
        </w:rPr>
        <w:t xml:space="preserve">Príloha č. </w:t>
      </w:r>
      <w:r w:rsidR="00157B84">
        <w:rPr>
          <w:rFonts w:ascii="Century Gothic" w:hAnsi="Century Gothic"/>
          <w:sz w:val="22"/>
          <w:szCs w:val="22"/>
        </w:rPr>
        <w:t>1</w:t>
      </w:r>
    </w:p>
    <w:p w:rsidR="004A3906" w:rsidRPr="004A3906" w:rsidRDefault="004A3906" w:rsidP="004A3906">
      <w:pPr>
        <w:rPr>
          <w:rFonts w:ascii="Century Gothic" w:hAnsi="Century Gothic"/>
          <w:sz w:val="22"/>
          <w:szCs w:val="22"/>
        </w:rPr>
      </w:pPr>
    </w:p>
    <w:p w:rsidR="004A3906" w:rsidRPr="004A3906" w:rsidRDefault="004A3906" w:rsidP="004A3906">
      <w:pPr>
        <w:rPr>
          <w:rFonts w:ascii="Century Gothic" w:hAnsi="Century Gothic"/>
          <w:sz w:val="22"/>
          <w:szCs w:val="22"/>
        </w:rPr>
      </w:pPr>
    </w:p>
    <w:p w:rsidR="004A3906" w:rsidRPr="004A3906" w:rsidRDefault="004A3906" w:rsidP="004A3906">
      <w:pPr>
        <w:rPr>
          <w:rFonts w:ascii="Century Gothic" w:hAnsi="Century Gothic"/>
          <w:sz w:val="22"/>
          <w:szCs w:val="22"/>
        </w:rPr>
      </w:pPr>
      <w:r w:rsidRPr="004A3906">
        <w:rPr>
          <w:rFonts w:ascii="Century Gothic" w:hAnsi="Century Gothic"/>
          <w:sz w:val="22"/>
          <w:szCs w:val="22"/>
        </w:rPr>
        <w:tab/>
      </w:r>
      <w:r w:rsidRPr="004A3906">
        <w:rPr>
          <w:rFonts w:ascii="Century Gothic" w:hAnsi="Century Gothic"/>
          <w:sz w:val="22"/>
          <w:szCs w:val="22"/>
        </w:rPr>
        <w:tab/>
      </w:r>
      <w:r w:rsidRPr="004A3906">
        <w:rPr>
          <w:rFonts w:ascii="Century Gothic" w:hAnsi="Century Gothic"/>
          <w:sz w:val="22"/>
          <w:szCs w:val="22"/>
        </w:rPr>
        <w:tab/>
      </w:r>
      <w:r w:rsidRPr="004A3906">
        <w:rPr>
          <w:rFonts w:ascii="Century Gothic" w:hAnsi="Century Gothic"/>
          <w:sz w:val="22"/>
          <w:szCs w:val="22"/>
        </w:rPr>
        <w:tab/>
      </w:r>
    </w:p>
    <w:p w:rsidR="004A3906" w:rsidRPr="004A3906" w:rsidRDefault="004A3906" w:rsidP="004A3906">
      <w:pPr>
        <w:ind w:left="2832"/>
        <w:rPr>
          <w:rFonts w:ascii="Century Gothic" w:hAnsi="Century Gothic"/>
          <w:b/>
          <w:bCs/>
          <w:sz w:val="28"/>
          <w:szCs w:val="28"/>
        </w:rPr>
      </w:pPr>
      <w:r w:rsidRPr="004A3906">
        <w:rPr>
          <w:rFonts w:ascii="Century Gothic" w:hAnsi="Century Gothic"/>
          <w:b/>
          <w:bCs/>
          <w:sz w:val="28"/>
          <w:szCs w:val="28"/>
        </w:rPr>
        <w:t>K Ú P N A   Z M L U V A</w:t>
      </w:r>
    </w:p>
    <w:p w:rsidR="004A3906" w:rsidRPr="004A3906" w:rsidRDefault="004A3906" w:rsidP="004A3906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4A3906">
        <w:rPr>
          <w:rFonts w:ascii="Century Gothic" w:hAnsi="Century Gothic"/>
          <w:b/>
          <w:bCs/>
          <w:sz w:val="22"/>
          <w:szCs w:val="22"/>
        </w:rPr>
        <w:t>uzavretá v zmysle ust. § 588 a nasl. Občianskeho zákonníka</w:t>
      </w:r>
    </w:p>
    <w:p w:rsidR="004A3906" w:rsidRPr="004A3906" w:rsidRDefault="004A3906" w:rsidP="004A3906">
      <w:pPr>
        <w:ind w:left="1416"/>
        <w:rPr>
          <w:rFonts w:ascii="Century Gothic" w:hAnsi="Century Gothic"/>
          <w:b/>
          <w:bCs/>
          <w:sz w:val="22"/>
          <w:szCs w:val="22"/>
        </w:rPr>
      </w:pPr>
      <w:r w:rsidRPr="004A3906">
        <w:rPr>
          <w:rFonts w:ascii="Century Gothic" w:hAnsi="Century Gothic"/>
          <w:b/>
          <w:bCs/>
          <w:sz w:val="22"/>
          <w:szCs w:val="22"/>
        </w:rPr>
        <w:tab/>
      </w:r>
      <w:r w:rsidRPr="004A3906">
        <w:rPr>
          <w:rFonts w:ascii="Century Gothic" w:hAnsi="Century Gothic"/>
          <w:b/>
          <w:bCs/>
          <w:sz w:val="22"/>
          <w:szCs w:val="22"/>
        </w:rPr>
        <w:tab/>
      </w:r>
      <w:r w:rsidRPr="004A3906">
        <w:rPr>
          <w:rFonts w:ascii="Century Gothic" w:hAnsi="Century Gothic"/>
          <w:b/>
          <w:bCs/>
          <w:sz w:val="22"/>
          <w:szCs w:val="22"/>
        </w:rPr>
        <w:tab/>
      </w:r>
    </w:p>
    <w:p w:rsidR="004A3906" w:rsidRPr="004A3906" w:rsidRDefault="004A3906" w:rsidP="004A3906">
      <w:pPr>
        <w:rPr>
          <w:rFonts w:ascii="Century Gothic" w:hAnsi="Century Gothic"/>
          <w:sz w:val="22"/>
          <w:szCs w:val="22"/>
        </w:rPr>
      </w:pPr>
    </w:p>
    <w:p w:rsidR="004A3906" w:rsidRPr="004A3906" w:rsidRDefault="004A3906" w:rsidP="004A3906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4A3906">
        <w:rPr>
          <w:rFonts w:ascii="Century Gothic" w:hAnsi="Century Gothic"/>
          <w:b/>
          <w:bCs/>
          <w:sz w:val="22"/>
          <w:szCs w:val="22"/>
        </w:rPr>
        <w:t>Čl. I.</w:t>
      </w:r>
    </w:p>
    <w:p w:rsidR="004A3906" w:rsidRPr="004A3906" w:rsidRDefault="004A3906" w:rsidP="004A3906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4A3906">
        <w:rPr>
          <w:rFonts w:ascii="Century Gothic" w:hAnsi="Century Gothic"/>
          <w:b/>
          <w:bCs/>
          <w:sz w:val="22"/>
          <w:szCs w:val="22"/>
        </w:rPr>
        <w:t>Zmluvné strany</w:t>
      </w:r>
    </w:p>
    <w:p w:rsidR="004A3906" w:rsidRPr="004A3906" w:rsidRDefault="004A3906" w:rsidP="004A3906">
      <w:pPr>
        <w:rPr>
          <w:rFonts w:ascii="Century Gothic" w:hAnsi="Century Gothic"/>
          <w:b/>
          <w:bCs/>
          <w:sz w:val="22"/>
          <w:szCs w:val="22"/>
        </w:rPr>
      </w:pPr>
    </w:p>
    <w:p w:rsidR="004A3906" w:rsidRPr="004A3906" w:rsidRDefault="004A3906" w:rsidP="004A3906">
      <w:pPr>
        <w:pStyle w:val="Nadpis1"/>
        <w:numPr>
          <w:ilvl w:val="0"/>
          <w:numId w:val="30"/>
        </w:numPr>
        <w:suppressAutoHyphens/>
        <w:jc w:val="left"/>
        <w:rPr>
          <w:rFonts w:ascii="Century Gothic" w:hAnsi="Century Gothic"/>
          <w:b/>
          <w:bCs/>
          <w:sz w:val="22"/>
          <w:szCs w:val="22"/>
        </w:rPr>
      </w:pPr>
      <w:r w:rsidRPr="004A3906">
        <w:rPr>
          <w:rFonts w:ascii="Century Gothic" w:hAnsi="Century Gothic"/>
          <w:b/>
          <w:bCs/>
          <w:sz w:val="22"/>
          <w:szCs w:val="22"/>
        </w:rPr>
        <w:t xml:space="preserve">I. Predávajúci:   </w:t>
      </w:r>
    </w:p>
    <w:p w:rsidR="004A3906" w:rsidRPr="004A3906" w:rsidRDefault="004A3906" w:rsidP="004A3906">
      <w:pPr>
        <w:pStyle w:val="Nadpis1"/>
        <w:numPr>
          <w:ilvl w:val="0"/>
          <w:numId w:val="30"/>
        </w:numPr>
        <w:suppressAutoHyphens/>
        <w:jc w:val="left"/>
        <w:rPr>
          <w:rFonts w:ascii="Century Gothic" w:hAnsi="Century Gothic"/>
          <w:sz w:val="22"/>
          <w:szCs w:val="22"/>
        </w:rPr>
      </w:pPr>
      <w:r w:rsidRPr="004A3906">
        <w:rPr>
          <w:rFonts w:ascii="Century Gothic" w:hAnsi="Century Gothic"/>
          <w:sz w:val="22"/>
          <w:szCs w:val="22"/>
        </w:rPr>
        <w:t>Univerzita Pavla Jozefa Šafárika v Košiciach</w:t>
      </w:r>
    </w:p>
    <w:p w:rsidR="004A3906" w:rsidRPr="004A3906" w:rsidRDefault="004A3906" w:rsidP="004A3906">
      <w:pPr>
        <w:rPr>
          <w:rFonts w:ascii="Century Gothic" w:hAnsi="Century Gothic"/>
          <w:sz w:val="22"/>
          <w:szCs w:val="22"/>
        </w:rPr>
      </w:pPr>
      <w:r w:rsidRPr="004A3906">
        <w:rPr>
          <w:rFonts w:ascii="Century Gothic" w:hAnsi="Century Gothic"/>
          <w:sz w:val="22"/>
          <w:szCs w:val="22"/>
        </w:rPr>
        <w:t>Štatutárny zástupca: prof. MUDr. Ladislav Mirossay, DrSc.- rektor</w:t>
      </w:r>
    </w:p>
    <w:p w:rsidR="004A3906" w:rsidRPr="004A3906" w:rsidRDefault="004A3906" w:rsidP="004A3906">
      <w:pPr>
        <w:rPr>
          <w:rFonts w:ascii="Century Gothic" w:hAnsi="Century Gothic"/>
          <w:sz w:val="22"/>
          <w:szCs w:val="22"/>
        </w:rPr>
      </w:pPr>
      <w:r w:rsidRPr="004A3906">
        <w:rPr>
          <w:rFonts w:ascii="Century Gothic" w:hAnsi="Century Gothic"/>
          <w:sz w:val="22"/>
          <w:szCs w:val="22"/>
        </w:rPr>
        <w:t>Sídlo: Šrobárova 2, 041 80 Košice</w:t>
      </w:r>
    </w:p>
    <w:p w:rsidR="004A3906" w:rsidRPr="004A3906" w:rsidRDefault="004A3906" w:rsidP="004A3906">
      <w:pPr>
        <w:rPr>
          <w:rFonts w:ascii="Century Gothic" w:hAnsi="Century Gothic"/>
          <w:sz w:val="22"/>
          <w:szCs w:val="22"/>
        </w:rPr>
      </w:pPr>
      <w:r w:rsidRPr="004A3906">
        <w:rPr>
          <w:rFonts w:ascii="Century Gothic" w:hAnsi="Century Gothic"/>
          <w:sz w:val="22"/>
          <w:szCs w:val="22"/>
        </w:rPr>
        <w:t>IČO: 003397768</w:t>
      </w:r>
    </w:p>
    <w:p w:rsidR="004A3906" w:rsidRPr="004A3906" w:rsidRDefault="004A3906" w:rsidP="004A3906">
      <w:pPr>
        <w:rPr>
          <w:rFonts w:ascii="Century Gothic" w:hAnsi="Century Gothic"/>
          <w:sz w:val="22"/>
          <w:szCs w:val="22"/>
        </w:rPr>
      </w:pPr>
      <w:r w:rsidRPr="004A3906">
        <w:rPr>
          <w:rFonts w:ascii="Century Gothic" w:hAnsi="Century Gothic"/>
          <w:sz w:val="22"/>
          <w:szCs w:val="22"/>
        </w:rPr>
        <w:t>Bankové spojenie: Štátna pokladnica Bratislava, č. ú.: 7000074351/8180</w:t>
      </w:r>
    </w:p>
    <w:p w:rsidR="004A3906" w:rsidRPr="004A3906" w:rsidRDefault="004A3906" w:rsidP="004A3906">
      <w:pPr>
        <w:rPr>
          <w:rFonts w:ascii="Century Gothic" w:hAnsi="Century Gothic"/>
          <w:sz w:val="22"/>
          <w:szCs w:val="22"/>
        </w:rPr>
      </w:pPr>
      <w:r w:rsidRPr="004A3906">
        <w:rPr>
          <w:rFonts w:ascii="Century Gothic" w:hAnsi="Century Gothic"/>
          <w:sz w:val="22"/>
          <w:szCs w:val="22"/>
        </w:rPr>
        <w:t>( ďalej len „ predávajúci „ )</w:t>
      </w:r>
    </w:p>
    <w:p w:rsidR="004A3906" w:rsidRPr="004A3906" w:rsidRDefault="004A3906" w:rsidP="004A3906">
      <w:pPr>
        <w:pStyle w:val="Nadpis1"/>
        <w:numPr>
          <w:ilvl w:val="0"/>
          <w:numId w:val="30"/>
        </w:numPr>
        <w:suppressAutoHyphens/>
        <w:jc w:val="left"/>
        <w:rPr>
          <w:rFonts w:ascii="Century Gothic" w:hAnsi="Century Gothic"/>
          <w:sz w:val="22"/>
          <w:szCs w:val="22"/>
        </w:rPr>
      </w:pPr>
      <w:r w:rsidRPr="004A3906">
        <w:rPr>
          <w:rFonts w:ascii="Century Gothic" w:hAnsi="Century Gothic"/>
          <w:sz w:val="22"/>
          <w:szCs w:val="22"/>
        </w:rPr>
        <w:t xml:space="preserve"> </w:t>
      </w:r>
    </w:p>
    <w:p w:rsidR="004A3906" w:rsidRPr="004A3906" w:rsidRDefault="004A3906" w:rsidP="004A3906">
      <w:pPr>
        <w:pStyle w:val="Nadpis1"/>
        <w:numPr>
          <w:ilvl w:val="0"/>
          <w:numId w:val="30"/>
        </w:numPr>
        <w:suppressAutoHyphens/>
        <w:jc w:val="left"/>
        <w:rPr>
          <w:rFonts w:ascii="Century Gothic" w:hAnsi="Century Gothic"/>
          <w:b/>
          <w:bCs/>
          <w:sz w:val="22"/>
          <w:szCs w:val="22"/>
        </w:rPr>
      </w:pPr>
      <w:r w:rsidRPr="004A3906">
        <w:rPr>
          <w:rFonts w:ascii="Century Gothic" w:hAnsi="Century Gothic"/>
          <w:b/>
          <w:bCs/>
          <w:sz w:val="22"/>
          <w:szCs w:val="22"/>
        </w:rPr>
        <w:t>II. Kupujúci:</w:t>
      </w:r>
    </w:p>
    <w:p w:rsidR="004A3906" w:rsidRPr="004A3906" w:rsidRDefault="004A3906" w:rsidP="004A3906">
      <w:pPr>
        <w:rPr>
          <w:rFonts w:ascii="Century Gothic" w:hAnsi="Century Gothic"/>
          <w:sz w:val="22"/>
          <w:szCs w:val="22"/>
        </w:rPr>
      </w:pPr>
      <w:r w:rsidRPr="004A3906">
        <w:rPr>
          <w:rFonts w:ascii="Century Gothic" w:hAnsi="Century Gothic"/>
          <w:sz w:val="22"/>
          <w:szCs w:val="22"/>
        </w:rPr>
        <w:t>Názov a sídlo:......................................</w:t>
      </w:r>
    </w:p>
    <w:p w:rsidR="004A3906" w:rsidRPr="004A3906" w:rsidRDefault="004A3906" w:rsidP="004A3906">
      <w:pPr>
        <w:rPr>
          <w:rFonts w:ascii="Century Gothic" w:hAnsi="Century Gothic"/>
          <w:sz w:val="22"/>
          <w:szCs w:val="22"/>
        </w:rPr>
      </w:pPr>
      <w:r w:rsidRPr="004A3906">
        <w:rPr>
          <w:rFonts w:ascii="Century Gothic" w:hAnsi="Century Gothic"/>
          <w:sz w:val="22"/>
          <w:szCs w:val="22"/>
        </w:rPr>
        <w:t>IČO: .....................  ( u FO  r. č. : ...................................)</w:t>
      </w:r>
    </w:p>
    <w:p w:rsidR="00A52B4B" w:rsidRDefault="00A52B4B" w:rsidP="00157B8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Štatutárny orgán:</w:t>
      </w:r>
    </w:p>
    <w:p w:rsidR="00157B84" w:rsidRDefault="004A3906" w:rsidP="00157B84">
      <w:pPr>
        <w:rPr>
          <w:rFonts w:ascii="Century Gothic" w:hAnsi="Century Gothic"/>
          <w:sz w:val="22"/>
          <w:szCs w:val="22"/>
        </w:rPr>
      </w:pPr>
      <w:r w:rsidRPr="004A3906">
        <w:rPr>
          <w:rFonts w:ascii="Century Gothic" w:hAnsi="Century Gothic"/>
          <w:sz w:val="22"/>
          <w:szCs w:val="22"/>
        </w:rPr>
        <w:t>Bankové spojenie:</w:t>
      </w:r>
      <w:r w:rsidRPr="004A3906">
        <w:rPr>
          <w:rFonts w:ascii="Century Gothic" w:hAnsi="Century Gothic"/>
          <w:sz w:val="22"/>
          <w:szCs w:val="22"/>
        </w:rPr>
        <w:tab/>
      </w:r>
      <w:r w:rsidRPr="004A3906">
        <w:rPr>
          <w:rFonts w:ascii="Century Gothic" w:hAnsi="Century Gothic"/>
          <w:sz w:val="22"/>
          <w:szCs w:val="22"/>
        </w:rPr>
        <w:tab/>
      </w:r>
      <w:r w:rsidRPr="004A3906">
        <w:rPr>
          <w:rFonts w:ascii="Century Gothic" w:hAnsi="Century Gothic"/>
          <w:sz w:val="22"/>
          <w:szCs w:val="22"/>
        </w:rPr>
        <w:tab/>
      </w:r>
      <w:r w:rsidRPr="004A3906">
        <w:rPr>
          <w:rFonts w:ascii="Century Gothic" w:hAnsi="Century Gothic"/>
          <w:sz w:val="22"/>
          <w:szCs w:val="22"/>
        </w:rPr>
        <w:tab/>
      </w:r>
    </w:p>
    <w:p w:rsidR="004A3906" w:rsidRPr="004A3906" w:rsidRDefault="004A3906" w:rsidP="00157B84">
      <w:pPr>
        <w:rPr>
          <w:rFonts w:ascii="Century Gothic" w:hAnsi="Century Gothic"/>
          <w:sz w:val="22"/>
          <w:szCs w:val="22"/>
        </w:rPr>
      </w:pPr>
      <w:r w:rsidRPr="004A3906">
        <w:rPr>
          <w:rFonts w:ascii="Century Gothic" w:hAnsi="Century Gothic"/>
          <w:sz w:val="22"/>
          <w:szCs w:val="22"/>
        </w:rPr>
        <w:t xml:space="preserve"> č. ú.:</w:t>
      </w:r>
    </w:p>
    <w:p w:rsidR="004A3906" w:rsidRPr="004A3906" w:rsidRDefault="004A3906" w:rsidP="004A3906">
      <w:pPr>
        <w:rPr>
          <w:rFonts w:ascii="Century Gothic" w:hAnsi="Century Gothic"/>
          <w:sz w:val="22"/>
          <w:szCs w:val="22"/>
        </w:rPr>
      </w:pPr>
    </w:p>
    <w:p w:rsidR="004A3906" w:rsidRPr="004A3906" w:rsidRDefault="004A3906" w:rsidP="004A3906">
      <w:pPr>
        <w:rPr>
          <w:rFonts w:ascii="Century Gothic" w:hAnsi="Century Gothic"/>
          <w:sz w:val="22"/>
          <w:szCs w:val="22"/>
        </w:rPr>
      </w:pPr>
    </w:p>
    <w:p w:rsidR="004A3906" w:rsidRDefault="004A3906" w:rsidP="004A3906">
      <w:pPr>
        <w:pStyle w:val="Nadpis2"/>
        <w:spacing w:before="0" w:after="0"/>
        <w:jc w:val="center"/>
        <w:rPr>
          <w:rFonts w:ascii="Century Gothic" w:hAnsi="Century Gothic"/>
          <w:i w:val="0"/>
          <w:iCs w:val="0"/>
          <w:sz w:val="22"/>
          <w:szCs w:val="22"/>
        </w:rPr>
      </w:pPr>
      <w:r w:rsidRPr="004A3906">
        <w:rPr>
          <w:rFonts w:ascii="Century Gothic" w:hAnsi="Century Gothic"/>
          <w:i w:val="0"/>
          <w:iCs w:val="0"/>
          <w:sz w:val="22"/>
          <w:szCs w:val="22"/>
        </w:rPr>
        <w:t>Čl. II.</w:t>
      </w:r>
    </w:p>
    <w:p w:rsidR="004A3906" w:rsidRPr="004A3906" w:rsidRDefault="004A3906" w:rsidP="004A3906">
      <w:pPr>
        <w:pStyle w:val="Nadpis2"/>
        <w:spacing w:before="0" w:after="0"/>
        <w:jc w:val="center"/>
        <w:rPr>
          <w:rFonts w:ascii="Century Gothic" w:hAnsi="Century Gothic"/>
          <w:i w:val="0"/>
          <w:iCs w:val="0"/>
          <w:sz w:val="22"/>
          <w:szCs w:val="22"/>
        </w:rPr>
      </w:pPr>
      <w:r w:rsidRPr="004A3906">
        <w:rPr>
          <w:rFonts w:ascii="Century Gothic" w:hAnsi="Century Gothic"/>
          <w:i w:val="0"/>
          <w:iCs w:val="0"/>
          <w:sz w:val="22"/>
          <w:szCs w:val="22"/>
        </w:rPr>
        <w:t>Podklady pre uzavretie zmluvy</w:t>
      </w:r>
    </w:p>
    <w:p w:rsidR="004A3906" w:rsidRPr="004A3906" w:rsidRDefault="004A3906" w:rsidP="004A3906">
      <w:pPr>
        <w:rPr>
          <w:rFonts w:ascii="Century Gothic" w:hAnsi="Century Gothic"/>
          <w:sz w:val="22"/>
          <w:szCs w:val="22"/>
        </w:rPr>
      </w:pPr>
    </w:p>
    <w:p w:rsidR="004A3906" w:rsidRPr="004A3906" w:rsidRDefault="004A3906" w:rsidP="001C0EF2">
      <w:pPr>
        <w:jc w:val="both"/>
        <w:rPr>
          <w:rFonts w:ascii="Century Gothic" w:hAnsi="Century Gothic"/>
          <w:sz w:val="22"/>
          <w:szCs w:val="22"/>
        </w:rPr>
      </w:pPr>
      <w:r w:rsidRPr="004A3906">
        <w:rPr>
          <w:rFonts w:ascii="Century Gothic" w:hAnsi="Century Gothic"/>
          <w:sz w:val="22"/>
          <w:szCs w:val="22"/>
        </w:rPr>
        <w:t>Podkladom pre uzavretie tejto kúpnej zmluvy je výsledok obchodnej verejnej súťaže vyhlásenej v súlade s ust. § 281 až 288 Obchodného zákonníka v</w:t>
      </w:r>
      <w:r w:rsidR="00157B84">
        <w:rPr>
          <w:rFonts w:ascii="Century Gothic" w:hAnsi="Century Gothic"/>
          <w:sz w:val="22"/>
          <w:szCs w:val="22"/>
        </w:rPr>
        <w:t xml:space="preserve"> novembri </w:t>
      </w:r>
      <w:r w:rsidR="001C0EF2">
        <w:rPr>
          <w:rFonts w:ascii="Century Gothic" w:hAnsi="Century Gothic"/>
          <w:sz w:val="22"/>
          <w:szCs w:val="22"/>
        </w:rPr>
        <w:t xml:space="preserve"> </w:t>
      </w:r>
      <w:r w:rsidRPr="004A3906">
        <w:rPr>
          <w:rFonts w:ascii="Century Gothic" w:hAnsi="Century Gothic"/>
          <w:sz w:val="22"/>
          <w:szCs w:val="22"/>
        </w:rPr>
        <w:t xml:space="preserve">  20</w:t>
      </w:r>
      <w:r w:rsidR="001C0EF2">
        <w:rPr>
          <w:rFonts w:ascii="Century Gothic" w:hAnsi="Century Gothic"/>
          <w:sz w:val="22"/>
          <w:szCs w:val="22"/>
        </w:rPr>
        <w:t>1</w:t>
      </w:r>
      <w:r w:rsidR="00157B84">
        <w:rPr>
          <w:rFonts w:ascii="Century Gothic" w:hAnsi="Century Gothic"/>
          <w:sz w:val="22"/>
          <w:szCs w:val="22"/>
        </w:rPr>
        <w:t>2</w:t>
      </w:r>
      <w:r w:rsidRPr="004A3906">
        <w:rPr>
          <w:rFonts w:ascii="Century Gothic" w:hAnsi="Century Gothic"/>
          <w:sz w:val="22"/>
          <w:szCs w:val="22"/>
        </w:rPr>
        <w:t>.</w:t>
      </w:r>
    </w:p>
    <w:p w:rsidR="004A3906" w:rsidRPr="004A3906" w:rsidRDefault="004A3906" w:rsidP="004A3906">
      <w:pPr>
        <w:ind w:firstLine="708"/>
        <w:jc w:val="both"/>
        <w:rPr>
          <w:rFonts w:ascii="Century Gothic" w:hAnsi="Century Gothic"/>
          <w:sz w:val="22"/>
          <w:szCs w:val="22"/>
        </w:rPr>
      </w:pPr>
    </w:p>
    <w:p w:rsidR="004A3906" w:rsidRPr="004A3906" w:rsidRDefault="004A3906" w:rsidP="004A3906">
      <w:pPr>
        <w:pStyle w:val="Nadpis2"/>
        <w:spacing w:before="0" w:after="0"/>
        <w:jc w:val="center"/>
        <w:rPr>
          <w:rFonts w:ascii="Century Gothic" w:hAnsi="Century Gothic"/>
          <w:i w:val="0"/>
          <w:iCs w:val="0"/>
          <w:sz w:val="22"/>
          <w:szCs w:val="22"/>
        </w:rPr>
      </w:pPr>
      <w:r w:rsidRPr="004A3906">
        <w:rPr>
          <w:rFonts w:ascii="Century Gothic" w:hAnsi="Century Gothic"/>
          <w:i w:val="0"/>
          <w:iCs w:val="0"/>
          <w:sz w:val="22"/>
          <w:szCs w:val="22"/>
        </w:rPr>
        <w:t>Čl. III.</w:t>
      </w:r>
    </w:p>
    <w:p w:rsidR="004A3906" w:rsidRPr="004A3906" w:rsidRDefault="004A3906" w:rsidP="004A3906">
      <w:pPr>
        <w:pStyle w:val="Nadpis2"/>
        <w:spacing w:before="0" w:after="0"/>
        <w:jc w:val="center"/>
        <w:rPr>
          <w:rFonts w:ascii="Century Gothic" w:hAnsi="Century Gothic"/>
          <w:i w:val="0"/>
          <w:iCs w:val="0"/>
          <w:sz w:val="22"/>
          <w:szCs w:val="22"/>
        </w:rPr>
      </w:pPr>
      <w:r w:rsidRPr="004A3906">
        <w:rPr>
          <w:rFonts w:ascii="Century Gothic" w:hAnsi="Century Gothic"/>
          <w:i w:val="0"/>
          <w:iCs w:val="0"/>
          <w:sz w:val="22"/>
          <w:szCs w:val="22"/>
        </w:rPr>
        <w:t>Právne predpisy</w:t>
      </w:r>
    </w:p>
    <w:p w:rsidR="004A3906" w:rsidRPr="004A3906" w:rsidRDefault="004A3906" w:rsidP="004A3906">
      <w:pPr>
        <w:rPr>
          <w:rFonts w:ascii="Century Gothic" w:hAnsi="Century Gothic"/>
          <w:sz w:val="22"/>
          <w:szCs w:val="22"/>
        </w:rPr>
      </w:pPr>
    </w:p>
    <w:p w:rsidR="004A3906" w:rsidRPr="004A3906" w:rsidRDefault="004A3906" w:rsidP="001C0EF2">
      <w:pPr>
        <w:jc w:val="both"/>
        <w:rPr>
          <w:rFonts w:ascii="Century Gothic" w:hAnsi="Century Gothic"/>
          <w:sz w:val="22"/>
          <w:szCs w:val="22"/>
        </w:rPr>
      </w:pPr>
      <w:r w:rsidRPr="004A3906">
        <w:rPr>
          <w:rFonts w:ascii="Century Gothic" w:hAnsi="Century Gothic"/>
          <w:sz w:val="22"/>
          <w:szCs w:val="22"/>
        </w:rPr>
        <w:t>Vzájomné vzťahy oboch zmluvných strán sa riadia ust. zákona č. 40/1964 Zb. v znení neskorších predpisov – Občiansky zákonník, zákona č. 18/1996 Z. z. o cenách v znení neskorších predpisov, vyhlášky  č. 87/1996 Z. z., ktorou sa vykonáva zákon o cenách,</w:t>
      </w:r>
      <w:r w:rsidRPr="004A3906">
        <w:rPr>
          <w:rFonts w:ascii="Century Gothic" w:hAnsi="Century Gothic"/>
          <w:b/>
          <w:bCs/>
          <w:sz w:val="22"/>
          <w:szCs w:val="22"/>
        </w:rPr>
        <w:t xml:space="preserve">  </w:t>
      </w:r>
      <w:r w:rsidRPr="004A3906">
        <w:rPr>
          <w:rFonts w:ascii="Century Gothic" w:hAnsi="Century Gothic"/>
          <w:sz w:val="22"/>
          <w:szCs w:val="22"/>
        </w:rPr>
        <w:t xml:space="preserve">zákon č. 176/2004 Z.z. o nakladaní s majetkom verejnoprávnych inštitúcií a o zmene zákona Národnej rady Slovenskej republiky č. 259/1993 Z. z. o Slovenskej lesníckej komore v znení zákona č. 464/2002 Z. z. </w:t>
      </w:r>
      <w:r w:rsidR="000C4C90">
        <w:rPr>
          <w:rFonts w:ascii="Century Gothic" w:hAnsi="Century Gothic"/>
          <w:sz w:val="22"/>
          <w:szCs w:val="22"/>
        </w:rPr>
        <w:t xml:space="preserve">v znení neskorších predpisov </w:t>
      </w:r>
      <w:r w:rsidRPr="004A3906">
        <w:rPr>
          <w:rFonts w:ascii="Century Gothic" w:hAnsi="Century Gothic"/>
          <w:sz w:val="22"/>
          <w:szCs w:val="22"/>
        </w:rPr>
        <w:t>a vyhl. č. 492/2004 Z. z.  o stanovení všeobecnej hodnoty majetku</w:t>
      </w:r>
      <w:r w:rsidR="000C4C90">
        <w:rPr>
          <w:rFonts w:ascii="Century Gothic" w:hAnsi="Century Gothic"/>
          <w:sz w:val="22"/>
          <w:szCs w:val="22"/>
        </w:rPr>
        <w:t>.</w:t>
      </w:r>
    </w:p>
    <w:p w:rsidR="004A3906" w:rsidRDefault="004A3906" w:rsidP="004A3906">
      <w:pPr>
        <w:pStyle w:val="Nadpis1"/>
        <w:rPr>
          <w:rFonts w:ascii="Century Gothic" w:hAnsi="Century Gothic"/>
          <w:sz w:val="22"/>
          <w:szCs w:val="22"/>
        </w:rPr>
      </w:pPr>
    </w:p>
    <w:p w:rsidR="000B45F6" w:rsidRPr="000B45F6" w:rsidRDefault="000B45F6" w:rsidP="000B45F6"/>
    <w:p w:rsidR="004A3906" w:rsidRPr="004A3906" w:rsidRDefault="004A3906" w:rsidP="004A3906">
      <w:pPr>
        <w:rPr>
          <w:rFonts w:ascii="Century Gothic" w:hAnsi="Century Gothic"/>
          <w:sz w:val="22"/>
          <w:szCs w:val="22"/>
        </w:rPr>
      </w:pPr>
    </w:p>
    <w:p w:rsidR="004A3906" w:rsidRPr="000C4C90" w:rsidRDefault="004A3906" w:rsidP="004A3906">
      <w:pPr>
        <w:pStyle w:val="Nadpis1"/>
        <w:numPr>
          <w:ilvl w:val="0"/>
          <w:numId w:val="30"/>
        </w:numPr>
        <w:suppressAutoHyphens/>
        <w:rPr>
          <w:rFonts w:ascii="Century Gothic" w:hAnsi="Century Gothic"/>
          <w:b/>
          <w:bCs/>
          <w:sz w:val="22"/>
          <w:szCs w:val="22"/>
        </w:rPr>
      </w:pPr>
      <w:r w:rsidRPr="000C4C90">
        <w:rPr>
          <w:rFonts w:ascii="Century Gothic" w:hAnsi="Century Gothic"/>
          <w:b/>
          <w:bCs/>
          <w:sz w:val="22"/>
          <w:szCs w:val="22"/>
        </w:rPr>
        <w:lastRenderedPageBreak/>
        <w:t xml:space="preserve">Článok IV. </w:t>
      </w:r>
    </w:p>
    <w:p w:rsidR="004A3906" w:rsidRPr="000C4C90" w:rsidRDefault="004A3906" w:rsidP="004A3906">
      <w:pPr>
        <w:pStyle w:val="Nadpis1"/>
        <w:numPr>
          <w:ilvl w:val="0"/>
          <w:numId w:val="30"/>
        </w:numPr>
        <w:suppressAutoHyphens/>
        <w:rPr>
          <w:rFonts w:ascii="Century Gothic" w:hAnsi="Century Gothic"/>
          <w:b/>
          <w:bCs/>
          <w:sz w:val="22"/>
          <w:szCs w:val="22"/>
        </w:rPr>
      </w:pPr>
      <w:r w:rsidRPr="000C4C90">
        <w:rPr>
          <w:rFonts w:ascii="Century Gothic" w:hAnsi="Century Gothic"/>
          <w:b/>
          <w:bCs/>
          <w:sz w:val="22"/>
          <w:szCs w:val="22"/>
        </w:rPr>
        <w:t>Predmet zmluvy</w:t>
      </w:r>
    </w:p>
    <w:p w:rsidR="004A3906" w:rsidRPr="004A3906" w:rsidRDefault="004A3906" w:rsidP="004A3906">
      <w:pPr>
        <w:rPr>
          <w:rFonts w:ascii="Century Gothic" w:hAnsi="Century Gothic"/>
          <w:sz w:val="22"/>
          <w:szCs w:val="22"/>
        </w:rPr>
      </w:pPr>
    </w:p>
    <w:p w:rsidR="004A3906" w:rsidRPr="004A3906" w:rsidRDefault="004A3906" w:rsidP="004A3906">
      <w:pPr>
        <w:numPr>
          <w:ilvl w:val="0"/>
          <w:numId w:val="29"/>
        </w:numPr>
        <w:suppressAutoHyphens/>
        <w:jc w:val="both"/>
        <w:rPr>
          <w:rFonts w:ascii="Century Gothic" w:hAnsi="Century Gothic"/>
          <w:sz w:val="22"/>
          <w:szCs w:val="22"/>
        </w:rPr>
      </w:pPr>
      <w:r w:rsidRPr="004A3906">
        <w:rPr>
          <w:rFonts w:ascii="Century Gothic" w:hAnsi="Century Gothic"/>
          <w:sz w:val="22"/>
          <w:szCs w:val="22"/>
        </w:rPr>
        <w:t xml:space="preserve">Predávajúci je výlučným vlastníkom nehnuteľností, nachádzajúcich sa v katastrálnom území </w:t>
      </w:r>
      <w:r w:rsidRPr="004A3906">
        <w:rPr>
          <w:rFonts w:ascii="Century Gothic" w:hAnsi="Century Gothic"/>
          <w:color w:val="000000"/>
          <w:sz w:val="22"/>
          <w:szCs w:val="22"/>
        </w:rPr>
        <w:t>nachádzajú v k. ú. Košice - Letná, obec Košice – Staré mesto, okres Košice I., zapísané na LV č. 1167,</w:t>
      </w:r>
      <w:r w:rsidRPr="004A3906">
        <w:rPr>
          <w:rFonts w:ascii="Century Gothic" w:hAnsi="Century Gothic"/>
          <w:sz w:val="22"/>
          <w:szCs w:val="22"/>
        </w:rPr>
        <w:t xml:space="preserve"> a to:</w:t>
      </w:r>
    </w:p>
    <w:p w:rsidR="004A3906" w:rsidRPr="004A3906" w:rsidRDefault="004A3906" w:rsidP="004A3906">
      <w:pPr>
        <w:jc w:val="both"/>
        <w:rPr>
          <w:rFonts w:ascii="Century Gothic" w:hAnsi="Century Gothic"/>
          <w:sz w:val="22"/>
          <w:szCs w:val="22"/>
        </w:rPr>
      </w:pPr>
    </w:p>
    <w:p w:rsidR="004A3906" w:rsidRPr="004A3906" w:rsidRDefault="004A3906" w:rsidP="004A3906">
      <w:pPr>
        <w:pStyle w:val="WW-Obsahtabuky"/>
        <w:numPr>
          <w:ilvl w:val="0"/>
          <w:numId w:val="31"/>
        </w:numPr>
        <w:spacing w:after="0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4A3906">
        <w:rPr>
          <w:rFonts w:ascii="Century Gothic" w:hAnsi="Century Gothic"/>
          <w:b/>
          <w:bCs/>
          <w:color w:val="000000"/>
          <w:sz w:val="22"/>
          <w:szCs w:val="22"/>
        </w:rPr>
        <w:t>Pozemky:</w:t>
      </w:r>
    </w:p>
    <w:p w:rsidR="004A3906" w:rsidRPr="004A3906" w:rsidRDefault="004A3906" w:rsidP="004A3906">
      <w:pPr>
        <w:pStyle w:val="WW-Obsahtabuky"/>
        <w:numPr>
          <w:ilvl w:val="0"/>
          <w:numId w:val="35"/>
        </w:numPr>
        <w:spacing w:after="0"/>
        <w:jc w:val="both"/>
        <w:rPr>
          <w:rFonts w:ascii="Century Gothic" w:hAnsi="Century Gothic"/>
          <w:sz w:val="22"/>
          <w:szCs w:val="22"/>
          <w:vertAlign w:val="superscript"/>
        </w:rPr>
      </w:pPr>
      <w:r w:rsidRPr="004A3906">
        <w:rPr>
          <w:rFonts w:ascii="Century Gothic" w:hAnsi="Century Gothic"/>
          <w:sz w:val="22"/>
          <w:szCs w:val="22"/>
        </w:rPr>
        <w:t>parcela č. 3144/2/- zastavané plochy a nádvoria – výmera 476 m</w:t>
      </w:r>
      <w:r w:rsidRPr="004A3906">
        <w:rPr>
          <w:rFonts w:ascii="Century Gothic" w:hAnsi="Century Gothic"/>
          <w:sz w:val="22"/>
          <w:szCs w:val="22"/>
          <w:vertAlign w:val="superscript"/>
        </w:rPr>
        <w:t>2</w:t>
      </w:r>
    </w:p>
    <w:p w:rsidR="004A3906" w:rsidRPr="004A3906" w:rsidRDefault="004A3906" w:rsidP="004A3906">
      <w:pPr>
        <w:pStyle w:val="WW-Obsahtabuky"/>
        <w:numPr>
          <w:ilvl w:val="0"/>
          <w:numId w:val="35"/>
        </w:numPr>
        <w:spacing w:after="0"/>
        <w:jc w:val="both"/>
        <w:rPr>
          <w:rFonts w:ascii="Century Gothic" w:hAnsi="Century Gothic"/>
          <w:sz w:val="22"/>
          <w:szCs w:val="22"/>
          <w:vertAlign w:val="superscript"/>
        </w:rPr>
      </w:pPr>
      <w:r w:rsidRPr="004A3906">
        <w:rPr>
          <w:rFonts w:ascii="Century Gothic" w:hAnsi="Century Gothic"/>
          <w:sz w:val="22"/>
          <w:szCs w:val="22"/>
        </w:rPr>
        <w:t>parcela č. 3144/69 - zastavané plochy a nádvoria – výmera 172 m</w:t>
      </w:r>
      <w:r w:rsidRPr="004A3906">
        <w:rPr>
          <w:rFonts w:ascii="Century Gothic" w:hAnsi="Century Gothic"/>
          <w:sz w:val="22"/>
          <w:szCs w:val="22"/>
          <w:vertAlign w:val="superscript"/>
        </w:rPr>
        <w:t>2</w:t>
      </w:r>
    </w:p>
    <w:p w:rsidR="004A3906" w:rsidRPr="004A3906" w:rsidRDefault="004A3906" w:rsidP="004A3906">
      <w:pPr>
        <w:pStyle w:val="WW-Obsahtabuky"/>
        <w:numPr>
          <w:ilvl w:val="0"/>
          <w:numId w:val="35"/>
        </w:numPr>
        <w:spacing w:after="0"/>
        <w:jc w:val="both"/>
        <w:rPr>
          <w:rFonts w:ascii="Century Gothic" w:hAnsi="Century Gothic"/>
          <w:sz w:val="22"/>
          <w:szCs w:val="22"/>
          <w:vertAlign w:val="superscript"/>
        </w:rPr>
      </w:pPr>
      <w:r w:rsidRPr="004A3906">
        <w:rPr>
          <w:rFonts w:ascii="Century Gothic" w:hAnsi="Century Gothic"/>
          <w:sz w:val="22"/>
          <w:szCs w:val="22"/>
        </w:rPr>
        <w:t>parcela č. 3144/70 - zastavané plochy a nádvoria – výmera 149 m</w:t>
      </w:r>
      <w:r w:rsidRPr="004A3906">
        <w:rPr>
          <w:rFonts w:ascii="Century Gothic" w:hAnsi="Century Gothic"/>
          <w:sz w:val="22"/>
          <w:szCs w:val="22"/>
          <w:vertAlign w:val="superscript"/>
        </w:rPr>
        <w:t>2</w:t>
      </w:r>
    </w:p>
    <w:p w:rsidR="004A3906" w:rsidRPr="004A3906" w:rsidRDefault="004A3906" w:rsidP="004A3906">
      <w:pPr>
        <w:pStyle w:val="WW-Obsahtabuky"/>
        <w:numPr>
          <w:ilvl w:val="0"/>
          <w:numId w:val="35"/>
        </w:numPr>
        <w:spacing w:after="0"/>
        <w:jc w:val="both"/>
        <w:rPr>
          <w:rFonts w:ascii="Century Gothic" w:hAnsi="Century Gothic"/>
          <w:sz w:val="22"/>
          <w:szCs w:val="22"/>
          <w:vertAlign w:val="superscript"/>
        </w:rPr>
      </w:pPr>
      <w:r w:rsidRPr="004A3906">
        <w:rPr>
          <w:rFonts w:ascii="Century Gothic" w:hAnsi="Century Gothic"/>
          <w:sz w:val="22"/>
          <w:szCs w:val="22"/>
        </w:rPr>
        <w:t>parcela č. 3169/2 - zastavané plochy a nádvoria – výmera 478 m</w:t>
      </w:r>
      <w:r w:rsidRPr="004A3906">
        <w:rPr>
          <w:rFonts w:ascii="Century Gothic" w:hAnsi="Century Gothic"/>
          <w:sz w:val="22"/>
          <w:szCs w:val="22"/>
          <w:vertAlign w:val="superscript"/>
        </w:rPr>
        <w:t>2</w:t>
      </w:r>
    </w:p>
    <w:p w:rsidR="004A3906" w:rsidRPr="004A3906" w:rsidRDefault="004A3906" w:rsidP="004A3906">
      <w:pPr>
        <w:pStyle w:val="WW-Obsahtabuky"/>
        <w:numPr>
          <w:ilvl w:val="0"/>
          <w:numId w:val="35"/>
        </w:numPr>
        <w:spacing w:after="0"/>
        <w:jc w:val="both"/>
        <w:rPr>
          <w:rFonts w:ascii="Century Gothic" w:hAnsi="Century Gothic"/>
          <w:sz w:val="22"/>
          <w:szCs w:val="22"/>
          <w:vertAlign w:val="superscript"/>
        </w:rPr>
      </w:pPr>
      <w:r w:rsidRPr="004A3906">
        <w:rPr>
          <w:rFonts w:ascii="Century Gothic" w:hAnsi="Century Gothic"/>
          <w:sz w:val="22"/>
          <w:szCs w:val="22"/>
        </w:rPr>
        <w:t>parcela č. 3169/3 - zastavané plochy a nádvoria – výmera 1 324 m</w:t>
      </w:r>
      <w:r w:rsidRPr="004A3906">
        <w:rPr>
          <w:rFonts w:ascii="Century Gothic" w:hAnsi="Century Gothic"/>
          <w:sz w:val="22"/>
          <w:szCs w:val="22"/>
          <w:vertAlign w:val="superscript"/>
        </w:rPr>
        <w:t>2</w:t>
      </w:r>
    </w:p>
    <w:p w:rsidR="004A3906" w:rsidRPr="004A3906" w:rsidRDefault="004A3906" w:rsidP="004A3906">
      <w:pPr>
        <w:pStyle w:val="WW-Obsahtabuky"/>
        <w:numPr>
          <w:ilvl w:val="0"/>
          <w:numId w:val="35"/>
        </w:numPr>
        <w:spacing w:after="0"/>
        <w:jc w:val="both"/>
        <w:rPr>
          <w:rFonts w:ascii="Century Gothic" w:hAnsi="Century Gothic"/>
          <w:sz w:val="22"/>
          <w:szCs w:val="22"/>
          <w:vertAlign w:val="superscript"/>
        </w:rPr>
      </w:pPr>
      <w:r w:rsidRPr="004A3906">
        <w:rPr>
          <w:rFonts w:ascii="Century Gothic" w:hAnsi="Century Gothic"/>
          <w:sz w:val="22"/>
          <w:szCs w:val="22"/>
        </w:rPr>
        <w:t>parcela č. 3169/4 - zastavané plochy a nádvoria – výmera 314 m</w:t>
      </w:r>
      <w:r w:rsidRPr="004A3906">
        <w:rPr>
          <w:rFonts w:ascii="Century Gothic" w:hAnsi="Century Gothic"/>
          <w:sz w:val="22"/>
          <w:szCs w:val="22"/>
          <w:vertAlign w:val="superscript"/>
        </w:rPr>
        <w:t>2</w:t>
      </w:r>
    </w:p>
    <w:p w:rsidR="004A3906" w:rsidRPr="004A3906" w:rsidRDefault="004A3906" w:rsidP="004A3906">
      <w:pPr>
        <w:pStyle w:val="WW-Obsahtabuky"/>
        <w:numPr>
          <w:ilvl w:val="0"/>
          <w:numId w:val="35"/>
        </w:numPr>
        <w:spacing w:after="0"/>
        <w:jc w:val="both"/>
        <w:rPr>
          <w:rFonts w:ascii="Century Gothic" w:hAnsi="Century Gothic"/>
          <w:sz w:val="22"/>
          <w:szCs w:val="22"/>
          <w:vertAlign w:val="superscript"/>
        </w:rPr>
      </w:pPr>
      <w:r w:rsidRPr="004A3906">
        <w:rPr>
          <w:rFonts w:ascii="Century Gothic" w:hAnsi="Century Gothic"/>
          <w:sz w:val="22"/>
          <w:szCs w:val="22"/>
        </w:rPr>
        <w:t>parcela č. 3169/5 - zastavané plochy a nádvoria – výmera 41 m</w:t>
      </w:r>
      <w:r w:rsidRPr="004A3906">
        <w:rPr>
          <w:rFonts w:ascii="Century Gothic" w:hAnsi="Century Gothic"/>
          <w:sz w:val="22"/>
          <w:szCs w:val="22"/>
          <w:vertAlign w:val="superscript"/>
        </w:rPr>
        <w:t xml:space="preserve">2 </w:t>
      </w:r>
      <w:r w:rsidRPr="004A3906">
        <w:rPr>
          <w:rFonts w:ascii="Century Gothic" w:hAnsi="Century Gothic"/>
          <w:sz w:val="22"/>
          <w:szCs w:val="22"/>
        </w:rPr>
        <w:t>.</w:t>
      </w:r>
    </w:p>
    <w:p w:rsidR="004A3906" w:rsidRPr="004A3906" w:rsidRDefault="004A3906" w:rsidP="004A3906">
      <w:pPr>
        <w:pStyle w:val="WW-Obsahtabuky"/>
        <w:ind w:left="340"/>
        <w:rPr>
          <w:rFonts w:ascii="Century Gothic" w:hAnsi="Century Gothic"/>
          <w:color w:val="000000"/>
          <w:sz w:val="22"/>
          <w:szCs w:val="22"/>
        </w:rPr>
      </w:pPr>
    </w:p>
    <w:p w:rsidR="004A3906" w:rsidRPr="004A3906" w:rsidRDefault="004A3906" w:rsidP="004A3906">
      <w:pPr>
        <w:pStyle w:val="WW-Obsahtabuky"/>
        <w:numPr>
          <w:ilvl w:val="0"/>
          <w:numId w:val="31"/>
        </w:numPr>
        <w:jc w:val="both"/>
        <w:rPr>
          <w:rFonts w:ascii="Century Gothic" w:hAnsi="Century Gothic"/>
          <w:b/>
          <w:bCs/>
          <w:sz w:val="22"/>
          <w:szCs w:val="22"/>
        </w:rPr>
      </w:pPr>
      <w:r w:rsidRPr="004A3906">
        <w:rPr>
          <w:rFonts w:ascii="Century Gothic" w:hAnsi="Century Gothic"/>
          <w:b/>
          <w:bCs/>
          <w:sz w:val="22"/>
          <w:szCs w:val="22"/>
        </w:rPr>
        <w:t>Stavby:</w:t>
      </w:r>
    </w:p>
    <w:p w:rsidR="004A3906" w:rsidRPr="004A3906" w:rsidRDefault="004A3906" w:rsidP="004A3906">
      <w:pPr>
        <w:numPr>
          <w:ilvl w:val="0"/>
          <w:numId w:val="36"/>
        </w:numPr>
        <w:jc w:val="both"/>
        <w:rPr>
          <w:rFonts w:ascii="Century Gothic" w:hAnsi="Century Gothic"/>
          <w:sz w:val="22"/>
          <w:szCs w:val="22"/>
        </w:rPr>
      </w:pPr>
      <w:r w:rsidRPr="004A3906">
        <w:rPr>
          <w:rFonts w:ascii="Century Gothic" w:hAnsi="Century Gothic"/>
          <w:sz w:val="22"/>
          <w:szCs w:val="22"/>
        </w:rPr>
        <w:t>administratívna budova č. súpisné 3305, orientačné číslo 14, nachádzajúca sa na parcele č. 3169/4 na ul. Garbiarska v Košiciach,</w:t>
      </w:r>
    </w:p>
    <w:p w:rsidR="004A3906" w:rsidRPr="004A3906" w:rsidRDefault="004A3906" w:rsidP="004A3906">
      <w:pPr>
        <w:numPr>
          <w:ilvl w:val="0"/>
          <w:numId w:val="36"/>
        </w:numPr>
        <w:jc w:val="both"/>
        <w:rPr>
          <w:rFonts w:ascii="Century Gothic" w:hAnsi="Century Gothic"/>
          <w:sz w:val="22"/>
          <w:szCs w:val="22"/>
        </w:rPr>
      </w:pPr>
      <w:r w:rsidRPr="004A3906">
        <w:rPr>
          <w:rFonts w:ascii="Century Gothic" w:hAnsi="Century Gothic"/>
          <w:sz w:val="22"/>
          <w:szCs w:val="22"/>
        </w:rPr>
        <w:t>budova – požičovňa kníh, č. súpisné 3306, nachádzajúca sa na parcele č. 3169/2 na ul. Garbiarska v Košiciach,</w:t>
      </w:r>
    </w:p>
    <w:p w:rsidR="004A3906" w:rsidRPr="004A3906" w:rsidRDefault="004A3906" w:rsidP="004A3906">
      <w:pPr>
        <w:numPr>
          <w:ilvl w:val="0"/>
          <w:numId w:val="36"/>
        </w:numPr>
        <w:jc w:val="both"/>
        <w:rPr>
          <w:rFonts w:ascii="Century Gothic" w:hAnsi="Century Gothic"/>
          <w:sz w:val="22"/>
          <w:szCs w:val="22"/>
        </w:rPr>
      </w:pPr>
      <w:r w:rsidRPr="004A3906">
        <w:rPr>
          <w:rFonts w:ascii="Century Gothic" w:hAnsi="Century Gothic"/>
          <w:sz w:val="22"/>
          <w:szCs w:val="22"/>
        </w:rPr>
        <w:t>budova – hala, č. súpisné 3307, nachádzajúca sa na parcele č. 3144/69 na ul. Garbiarska v Košiciach,</w:t>
      </w:r>
    </w:p>
    <w:p w:rsidR="004A3906" w:rsidRPr="004A3906" w:rsidRDefault="004A3906" w:rsidP="004A3906">
      <w:pPr>
        <w:numPr>
          <w:ilvl w:val="0"/>
          <w:numId w:val="36"/>
        </w:numPr>
        <w:jc w:val="both"/>
        <w:rPr>
          <w:rFonts w:ascii="Century Gothic" w:hAnsi="Century Gothic"/>
          <w:sz w:val="22"/>
          <w:szCs w:val="22"/>
        </w:rPr>
      </w:pPr>
      <w:r w:rsidRPr="004A3906">
        <w:rPr>
          <w:rFonts w:ascii="Century Gothic" w:hAnsi="Century Gothic"/>
          <w:sz w:val="22"/>
          <w:szCs w:val="22"/>
        </w:rPr>
        <w:t>budova – garáž, č. súpisné  2518, nachádzajúca sa na parcele č. 3169/5 na ul. Garbiarska  v Košiciach.</w:t>
      </w:r>
    </w:p>
    <w:p w:rsidR="004A3906" w:rsidRPr="004A3906" w:rsidRDefault="004A3906" w:rsidP="004A3906">
      <w:pPr>
        <w:numPr>
          <w:ilvl w:val="0"/>
          <w:numId w:val="36"/>
        </w:numPr>
        <w:jc w:val="both"/>
        <w:rPr>
          <w:rFonts w:ascii="Century Gothic" w:hAnsi="Century Gothic"/>
          <w:sz w:val="22"/>
          <w:szCs w:val="22"/>
        </w:rPr>
      </w:pPr>
      <w:r w:rsidRPr="004A3906">
        <w:rPr>
          <w:rFonts w:ascii="Century Gothic" w:hAnsi="Century Gothic"/>
          <w:sz w:val="22"/>
          <w:szCs w:val="22"/>
        </w:rPr>
        <w:t xml:space="preserve">oplotenie </w:t>
      </w:r>
    </w:p>
    <w:p w:rsidR="004A3906" w:rsidRPr="004A3906" w:rsidRDefault="004A3906" w:rsidP="004A3906">
      <w:pPr>
        <w:numPr>
          <w:ilvl w:val="0"/>
          <w:numId w:val="36"/>
        </w:numPr>
        <w:jc w:val="both"/>
        <w:rPr>
          <w:rFonts w:ascii="Century Gothic" w:hAnsi="Century Gothic"/>
          <w:sz w:val="22"/>
          <w:szCs w:val="22"/>
        </w:rPr>
      </w:pPr>
      <w:r w:rsidRPr="004A3906">
        <w:rPr>
          <w:rFonts w:ascii="Century Gothic" w:hAnsi="Century Gothic"/>
          <w:sz w:val="22"/>
          <w:szCs w:val="22"/>
        </w:rPr>
        <w:t xml:space="preserve">vonkajšie úpravy  </w:t>
      </w:r>
    </w:p>
    <w:p w:rsidR="004A3906" w:rsidRPr="004A3906" w:rsidRDefault="004A3906" w:rsidP="004A3906">
      <w:pPr>
        <w:rPr>
          <w:rFonts w:ascii="Century Gothic" w:hAnsi="Century Gothic"/>
          <w:sz w:val="22"/>
          <w:szCs w:val="22"/>
        </w:rPr>
      </w:pPr>
    </w:p>
    <w:p w:rsidR="004A3906" w:rsidRPr="004A3906" w:rsidRDefault="004A3906" w:rsidP="000C4C90">
      <w:pPr>
        <w:numPr>
          <w:ilvl w:val="1"/>
          <w:numId w:val="36"/>
        </w:numPr>
        <w:suppressAutoHyphens/>
        <w:jc w:val="both"/>
        <w:rPr>
          <w:rFonts w:ascii="Century Gothic" w:hAnsi="Century Gothic"/>
          <w:b/>
          <w:bCs/>
          <w:sz w:val="22"/>
          <w:szCs w:val="22"/>
        </w:rPr>
      </w:pPr>
      <w:r w:rsidRPr="004A3906">
        <w:rPr>
          <w:rFonts w:ascii="Century Gothic" w:hAnsi="Century Gothic"/>
          <w:sz w:val="22"/>
          <w:szCs w:val="22"/>
        </w:rPr>
        <w:t>Predávajúci touto kúpnou zmluvou prevádza vlastnícke právo k nehnuteľnému majetku, uveden</w:t>
      </w:r>
      <w:r w:rsidR="00A52B4B">
        <w:rPr>
          <w:rFonts w:ascii="Century Gothic" w:hAnsi="Century Gothic"/>
          <w:sz w:val="22"/>
          <w:szCs w:val="22"/>
        </w:rPr>
        <w:t>om</w:t>
      </w:r>
      <w:r w:rsidRPr="004A3906">
        <w:rPr>
          <w:rFonts w:ascii="Century Gothic" w:hAnsi="Century Gothic"/>
          <w:sz w:val="22"/>
          <w:szCs w:val="22"/>
        </w:rPr>
        <w:t xml:space="preserve"> v odseku 1 tohto článku, na kupujúceho tak, ako sú opísané v znaleckom posudku č. </w:t>
      </w:r>
      <w:r w:rsidR="00A52B4B">
        <w:rPr>
          <w:rFonts w:ascii="Century Gothic" w:hAnsi="Century Gothic"/>
          <w:sz w:val="22"/>
          <w:szCs w:val="22"/>
        </w:rPr>
        <w:t>189</w:t>
      </w:r>
      <w:r w:rsidR="001C0EF2">
        <w:rPr>
          <w:rFonts w:ascii="Century Gothic" w:hAnsi="Century Gothic"/>
          <w:sz w:val="22"/>
          <w:szCs w:val="22"/>
        </w:rPr>
        <w:t>/201</w:t>
      </w:r>
      <w:r w:rsidR="00A52B4B">
        <w:rPr>
          <w:rFonts w:ascii="Century Gothic" w:hAnsi="Century Gothic"/>
          <w:sz w:val="22"/>
          <w:szCs w:val="22"/>
        </w:rPr>
        <w:t>2</w:t>
      </w:r>
      <w:r w:rsidRPr="004A3906">
        <w:rPr>
          <w:rFonts w:ascii="Century Gothic" w:hAnsi="Century Gothic"/>
          <w:color w:val="FF0000"/>
          <w:sz w:val="22"/>
          <w:szCs w:val="22"/>
        </w:rPr>
        <w:t xml:space="preserve"> </w:t>
      </w:r>
      <w:r w:rsidRPr="004A3906">
        <w:rPr>
          <w:rFonts w:ascii="Century Gothic" w:hAnsi="Century Gothic"/>
          <w:sz w:val="22"/>
          <w:szCs w:val="22"/>
        </w:rPr>
        <w:t xml:space="preserve">vypracovaným v zmysle vyhl. č. 492/2004 Z. z. </w:t>
      </w:r>
      <w:r w:rsidR="00A52B4B">
        <w:rPr>
          <w:rFonts w:ascii="Century Gothic" w:hAnsi="Century Gothic"/>
          <w:sz w:val="22"/>
          <w:szCs w:val="22"/>
        </w:rPr>
        <w:t xml:space="preserve">v znení neskorších predpisov </w:t>
      </w:r>
      <w:r w:rsidRPr="004A3906">
        <w:rPr>
          <w:rFonts w:ascii="Century Gothic" w:hAnsi="Century Gothic"/>
          <w:sz w:val="22"/>
          <w:szCs w:val="22"/>
        </w:rPr>
        <w:t>znalcom Ing.</w:t>
      </w:r>
      <w:r w:rsidR="001C0EF2">
        <w:rPr>
          <w:rFonts w:ascii="Century Gothic" w:hAnsi="Century Gothic"/>
          <w:sz w:val="22"/>
          <w:szCs w:val="22"/>
        </w:rPr>
        <w:t xml:space="preserve"> </w:t>
      </w:r>
      <w:r w:rsidR="00A52B4B">
        <w:rPr>
          <w:rFonts w:ascii="Century Gothic" w:hAnsi="Century Gothic"/>
          <w:sz w:val="22"/>
          <w:szCs w:val="22"/>
        </w:rPr>
        <w:t xml:space="preserve">Annou </w:t>
      </w:r>
      <w:proofErr w:type="spellStart"/>
      <w:r w:rsidR="00A52B4B">
        <w:rPr>
          <w:rFonts w:ascii="Century Gothic" w:hAnsi="Century Gothic"/>
          <w:sz w:val="22"/>
          <w:szCs w:val="22"/>
        </w:rPr>
        <w:t>Pangrácovou</w:t>
      </w:r>
      <w:proofErr w:type="spellEnd"/>
      <w:r w:rsidR="00A52B4B">
        <w:rPr>
          <w:rFonts w:ascii="Century Gothic" w:hAnsi="Century Gothic"/>
          <w:sz w:val="22"/>
          <w:szCs w:val="22"/>
        </w:rPr>
        <w:t xml:space="preserve">, </w:t>
      </w:r>
      <w:r w:rsidRPr="004A3906">
        <w:rPr>
          <w:rFonts w:ascii="Century Gothic" w:hAnsi="Century Gothic"/>
          <w:sz w:val="22"/>
          <w:szCs w:val="22"/>
        </w:rPr>
        <w:t>Košice.</w:t>
      </w:r>
    </w:p>
    <w:p w:rsidR="004A3906" w:rsidRPr="004A3906" w:rsidRDefault="004A3906" w:rsidP="004A3906">
      <w:pPr>
        <w:jc w:val="center"/>
        <w:rPr>
          <w:rFonts w:ascii="Century Gothic" w:hAnsi="Century Gothic"/>
          <w:b/>
          <w:sz w:val="22"/>
          <w:szCs w:val="22"/>
        </w:rPr>
      </w:pPr>
    </w:p>
    <w:p w:rsidR="004A3906" w:rsidRPr="004A3906" w:rsidRDefault="004A3906" w:rsidP="004A3906">
      <w:pPr>
        <w:jc w:val="center"/>
        <w:rPr>
          <w:rFonts w:ascii="Century Gothic" w:hAnsi="Century Gothic"/>
          <w:b/>
          <w:sz w:val="22"/>
          <w:szCs w:val="22"/>
        </w:rPr>
      </w:pPr>
    </w:p>
    <w:p w:rsidR="004A3906" w:rsidRPr="004A3906" w:rsidRDefault="004A3906" w:rsidP="000C4C90">
      <w:pPr>
        <w:pStyle w:val="Nadpis2"/>
        <w:spacing w:before="0" w:after="0"/>
        <w:jc w:val="center"/>
        <w:rPr>
          <w:rFonts w:ascii="Century Gothic" w:hAnsi="Century Gothic"/>
          <w:i w:val="0"/>
          <w:iCs w:val="0"/>
          <w:sz w:val="22"/>
          <w:szCs w:val="22"/>
        </w:rPr>
      </w:pPr>
      <w:r w:rsidRPr="004A3906">
        <w:rPr>
          <w:rFonts w:ascii="Century Gothic" w:hAnsi="Century Gothic"/>
          <w:i w:val="0"/>
          <w:iCs w:val="0"/>
          <w:sz w:val="22"/>
          <w:szCs w:val="22"/>
        </w:rPr>
        <w:t>Čl. V.</w:t>
      </w:r>
    </w:p>
    <w:p w:rsidR="004A3906" w:rsidRPr="004A3906" w:rsidRDefault="004A3906" w:rsidP="000C4C90">
      <w:pPr>
        <w:jc w:val="center"/>
        <w:rPr>
          <w:rFonts w:ascii="Century Gothic" w:hAnsi="Century Gothic"/>
          <w:b/>
          <w:sz w:val="22"/>
          <w:szCs w:val="22"/>
        </w:rPr>
      </w:pPr>
      <w:r w:rsidRPr="004A3906">
        <w:rPr>
          <w:rFonts w:ascii="Century Gothic" w:hAnsi="Century Gothic"/>
          <w:b/>
          <w:sz w:val="22"/>
          <w:szCs w:val="22"/>
        </w:rPr>
        <w:t>Vyhlásenia</w:t>
      </w:r>
    </w:p>
    <w:p w:rsidR="004A3906" w:rsidRPr="004A3906" w:rsidRDefault="004A3906" w:rsidP="004A3906">
      <w:pPr>
        <w:jc w:val="both"/>
        <w:rPr>
          <w:rFonts w:ascii="Century Gothic" w:hAnsi="Century Gothic"/>
          <w:sz w:val="22"/>
          <w:szCs w:val="22"/>
        </w:rPr>
      </w:pPr>
    </w:p>
    <w:p w:rsidR="004A3906" w:rsidRPr="004A3906" w:rsidRDefault="004A3906" w:rsidP="002A725F">
      <w:pPr>
        <w:numPr>
          <w:ilvl w:val="2"/>
          <w:numId w:val="33"/>
        </w:numPr>
        <w:suppressAutoHyphens/>
        <w:jc w:val="both"/>
        <w:rPr>
          <w:rFonts w:ascii="Century Gothic" w:hAnsi="Century Gothic"/>
          <w:sz w:val="22"/>
          <w:szCs w:val="22"/>
        </w:rPr>
      </w:pPr>
      <w:r w:rsidRPr="004A3906">
        <w:rPr>
          <w:rFonts w:ascii="Century Gothic" w:hAnsi="Century Gothic"/>
          <w:sz w:val="22"/>
          <w:szCs w:val="22"/>
        </w:rPr>
        <w:t xml:space="preserve">Predávajúci </w:t>
      </w:r>
      <w:r w:rsidR="002A725F">
        <w:rPr>
          <w:rFonts w:ascii="Century Gothic" w:hAnsi="Century Gothic"/>
          <w:sz w:val="22"/>
          <w:szCs w:val="22"/>
        </w:rPr>
        <w:t>vy</w:t>
      </w:r>
      <w:r w:rsidRPr="004A3906">
        <w:rPr>
          <w:rFonts w:ascii="Century Gothic" w:hAnsi="Century Gothic"/>
          <w:sz w:val="22"/>
          <w:szCs w:val="22"/>
        </w:rPr>
        <w:t>hlasuje, že:</w:t>
      </w:r>
    </w:p>
    <w:p w:rsidR="004A3906" w:rsidRPr="004A3906" w:rsidRDefault="004A3906" w:rsidP="004A3906">
      <w:pPr>
        <w:ind w:firstLine="708"/>
        <w:jc w:val="both"/>
        <w:rPr>
          <w:rFonts w:ascii="Century Gothic" w:hAnsi="Century Gothic"/>
          <w:sz w:val="22"/>
          <w:szCs w:val="22"/>
        </w:rPr>
      </w:pPr>
    </w:p>
    <w:p w:rsidR="004A3906" w:rsidRPr="004A3906" w:rsidRDefault="004A3906" w:rsidP="004A3906">
      <w:pPr>
        <w:numPr>
          <w:ilvl w:val="0"/>
          <w:numId w:val="32"/>
        </w:numPr>
        <w:suppressAutoHyphens/>
        <w:jc w:val="both"/>
        <w:rPr>
          <w:rFonts w:ascii="Century Gothic" w:hAnsi="Century Gothic"/>
          <w:sz w:val="22"/>
          <w:szCs w:val="22"/>
        </w:rPr>
      </w:pPr>
      <w:r w:rsidRPr="004A3906">
        <w:rPr>
          <w:rFonts w:ascii="Century Gothic" w:hAnsi="Century Gothic"/>
          <w:sz w:val="22"/>
          <w:szCs w:val="22"/>
        </w:rPr>
        <w:t>jeho zmluvná voľnosť pre potreby platného uzavretia kúpnej zmluvy nie je nijako obmedzená a má právo s predmetom kúpy voľne nakladať,</w:t>
      </w:r>
    </w:p>
    <w:p w:rsidR="004A3906" w:rsidRPr="004A3906" w:rsidRDefault="004A3906" w:rsidP="004A3906">
      <w:pPr>
        <w:numPr>
          <w:ilvl w:val="0"/>
          <w:numId w:val="32"/>
        </w:numPr>
        <w:suppressAutoHyphens/>
        <w:jc w:val="both"/>
        <w:rPr>
          <w:rFonts w:ascii="Century Gothic" w:hAnsi="Century Gothic"/>
          <w:sz w:val="22"/>
          <w:szCs w:val="22"/>
        </w:rPr>
      </w:pPr>
      <w:r w:rsidRPr="004A3906">
        <w:rPr>
          <w:rFonts w:ascii="Century Gothic" w:hAnsi="Century Gothic"/>
          <w:sz w:val="22"/>
          <w:szCs w:val="22"/>
        </w:rPr>
        <w:t>do momentu podpísania tejto kúpnej zmluvy nepodpísal žiadnu zmluvu majúcu dosah na prevod predmetu kúpy a  predmet kúpy nie je predmetom exekučného konania,</w:t>
      </w:r>
    </w:p>
    <w:p w:rsidR="004A3906" w:rsidRDefault="004A3906" w:rsidP="004A3906">
      <w:pPr>
        <w:numPr>
          <w:ilvl w:val="0"/>
          <w:numId w:val="32"/>
        </w:numPr>
        <w:suppressAutoHyphens/>
        <w:jc w:val="both"/>
        <w:rPr>
          <w:rFonts w:ascii="Century Gothic" w:hAnsi="Century Gothic"/>
          <w:sz w:val="22"/>
          <w:szCs w:val="22"/>
        </w:rPr>
      </w:pPr>
      <w:r w:rsidRPr="004A3906">
        <w:rPr>
          <w:rFonts w:ascii="Century Gothic" w:hAnsi="Century Gothic"/>
          <w:sz w:val="22"/>
          <w:szCs w:val="22"/>
        </w:rPr>
        <w:t>do momentu podpísania tejto zmluvy nepodpísal platne žiadnu inú</w:t>
      </w:r>
      <w:r w:rsidR="00A52B4B">
        <w:rPr>
          <w:rFonts w:ascii="Century Gothic" w:hAnsi="Century Gothic"/>
          <w:sz w:val="22"/>
          <w:szCs w:val="22"/>
        </w:rPr>
        <w:t xml:space="preserve"> zmluvu o prevode predmetu kúpy;</w:t>
      </w:r>
    </w:p>
    <w:p w:rsidR="00A52B4B" w:rsidRPr="004A3906" w:rsidRDefault="00A52B4B" w:rsidP="004A3906">
      <w:pPr>
        <w:numPr>
          <w:ilvl w:val="0"/>
          <w:numId w:val="32"/>
        </w:numPr>
        <w:suppressAutoHyphens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k prevodu vlastníckeho práva </w:t>
      </w:r>
      <w:r w:rsidR="0000221E">
        <w:rPr>
          <w:rFonts w:ascii="Century Gothic" w:hAnsi="Century Gothic"/>
          <w:sz w:val="22"/>
          <w:szCs w:val="22"/>
        </w:rPr>
        <w:t xml:space="preserve">k predmetu tejto zmluvy </w:t>
      </w:r>
      <w:r>
        <w:rPr>
          <w:rFonts w:ascii="Century Gothic" w:hAnsi="Century Gothic"/>
          <w:sz w:val="22"/>
          <w:szCs w:val="22"/>
        </w:rPr>
        <w:t xml:space="preserve">sa nevyžaduje súhlas samosprávnych orgánov </w:t>
      </w:r>
      <w:r w:rsidR="0000221E">
        <w:rPr>
          <w:rFonts w:ascii="Century Gothic" w:hAnsi="Century Gothic"/>
          <w:sz w:val="22"/>
          <w:szCs w:val="22"/>
        </w:rPr>
        <w:t xml:space="preserve">podľa ust. § 9 ods. 1 písm. i) a § 41 ods. 1 zákona č. 131/2002 Z.z. o vysokých školách a o zmene a doplnení niektorých zákonov v znení neskorších predpisov. </w:t>
      </w:r>
    </w:p>
    <w:p w:rsidR="004A3906" w:rsidRPr="004A3906" w:rsidRDefault="004A3906" w:rsidP="004A3906">
      <w:pPr>
        <w:jc w:val="both"/>
        <w:rPr>
          <w:rFonts w:ascii="Century Gothic" w:hAnsi="Century Gothic"/>
          <w:sz w:val="22"/>
          <w:szCs w:val="22"/>
        </w:rPr>
      </w:pPr>
    </w:p>
    <w:p w:rsidR="004A3906" w:rsidRPr="004A3906" w:rsidRDefault="004A3906" w:rsidP="002A725F">
      <w:pPr>
        <w:numPr>
          <w:ilvl w:val="2"/>
          <w:numId w:val="33"/>
        </w:numPr>
        <w:suppressAutoHyphens/>
        <w:jc w:val="both"/>
        <w:rPr>
          <w:rFonts w:ascii="Century Gothic" w:hAnsi="Century Gothic"/>
          <w:sz w:val="22"/>
          <w:szCs w:val="22"/>
        </w:rPr>
      </w:pPr>
      <w:r w:rsidRPr="004A3906">
        <w:rPr>
          <w:rFonts w:ascii="Century Gothic" w:hAnsi="Century Gothic"/>
          <w:sz w:val="22"/>
          <w:szCs w:val="22"/>
        </w:rPr>
        <w:lastRenderedPageBreak/>
        <w:t xml:space="preserve">Kupujúci </w:t>
      </w:r>
      <w:r w:rsidR="002A725F">
        <w:rPr>
          <w:rFonts w:ascii="Century Gothic" w:hAnsi="Century Gothic"/>
          <w:sz w:val="22"/>
          <w:szCs w:val="22"/>
        </w:rPr>
        <w:t>vyh</w:t>
      </w:r>
      <w:r w:rsidRPr="004A3906">
        <w:rPr>
          <w:rFonts w:ascii="Century Gothic" w:hAnsi="Century Gothic"/>
          <w:sz w:val="22"/>
          <w:szCs w:val="22"/>
        </w:rPr>
        <w:t>lasuje, že:</w:t>
      </w:r>
    </w:p>
    <w:p w:rsidR="004A3906" w:rsidRPr="004A3906" w:rsidRDefault="004A3906" w:rsidP="004A3906">
      <w:pPr>
        <w:ind w:firstLine="708"/>
        <w:jc w:val="both"/>
        <w:rPr>
          <w:rFonts w:ascii="Century Gothic" w:hAnsi="Century Gothic"/>
          <w:sz w:val="22"/>
          <w:szCs w:val="22"/>
        </w:rPr>
      </w:pPr>
    </w:p>
    <w:p w:rsidR="004A3906" w:rsidRPr="004A3906" w:rsidRDefault="004A3906" w:rsidP="004A3906">
      <w:pPr>
        <w:numPr>
          <w:ilvl w:val="0"/>
          <w:numId w:val="32"/>
        </w:numPr>
        <w:suppressAutoHyphens/>
        <w:jc w:val="both"/>
        <w:rPr>
          <w:rFonts w:ascii="Century Gothic" w:hAnsi="Century Gothic"/>
          <w:sz w:val="22"/>
          <w:szCs w:val="22"/>
        </w:rPr>
      </w:pPr>
      <w:r w:rsidRPr="004A3906">
        <w:rPr>
          <w:rFonts w:ascii="Century Gothic" w:hAnsi="Century Gothic"/>
          <w:sz w:val="22"/>
          <w:szCs w:val="22"/>
        </w:rPr>
        <w:t>sa so stavom predmetu kúpy oboznámil jej prehliadkou na mieste samom, stav predmetu kúpy je mu dobre známy, nevymienil si jeho iné vlastnosti a kupuje predmet kúpy v stave v akom stojí a leží ku dňu podpísania tejto zmluvy, bez akýchkoľvek výhrad,</w:t>
      </w:r>
    </w:p>
    <w:p w:rsidR="004A3906" w:rsidRPr="004A3906" w:rsidRDefault="004A3906" w:rsidP="004A3906">
      <w:pPr>
        <w:numPr>
          <w:ilvl w:val="0"/>
          <w:numId w:val="32"/>
        </w:numPr>
        <w:suppressAutoHyphens/>
        <w:jc w:val="both"/>
        <w:rPr>
          <w:rFonts w:ascii="Century Gothic" w:hAnsi="Century Gothic"/>
          <w:sz w:val="22"/>
          <w:szCs w:val="22"/>
        </w:rPr>
      </w:pPr>
      <w:r w:rsidRPr="004A3906">
        <w:rPr>
          <w:rFonts w:ascii="Century Gothic" w:hAnsi="Century Gothic"/>
          <w:sz w:val="22"/>
          <w:szCs w:val="22"/>
        </w:rPr>
        <w:t>jeho zmluvná voľnosť pre potreby platného uzavretia kúpnej zmluvy nie je nijako obmedzená,</w:t>
      </w:r>
    </w:p>
    <w:p w:rsidR="004A3906" w:rsidRPr="004A3906" w:rsidRDefault="004A3906" w:rsidP="004A3906">
      <w:pPr>
        <w:numPr>
          <w:ilvl w:val="0"/>
          <w:numId w:val="32"/>
        </w:numPr>
        <w:suppressAutoHyphens/>
        <w:jc w:val="both"/>
        <w:rPr>
          <w:rFonts w:ascii="Century Gothic" w:hAnsi="Century Gothic"/>
          <w:sz w:val="22"/>
          <w:szCs w:val="22"/>
        </w:rPr>
      </w:pPr>
      <w:r w:rsidRPr="004A3906">
        <w:rPr>
          <w:rFonts w:ascii="Century Gothic" w:hAnsi="Century Gothic"/>
          <w:sz w:val="22"/>
          <w:szCs w:val="22"/>
        </w:rPr>
        <w:t>má skutočný úmysel predmet kúpy nadobudnúť v súlade s ustanoveniami tejto zmluvy a nemá v úmysle akokoľvek ani v budúcnosti zmariť kúpu a predaj predmetu kúpy,</w:t>
      </w:r>
    </w:p>
    <w:p w:rsidR="004A3906" w:rsidRPr="004A3906" w:rsidRDefault="004A3906" w:rsidP="004A3906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4A3906" w:rsidRPr="004A3906" w:rsidRDefault="004A3906" w:rsidP="004A3906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4A3906">
        <w:rPr>
          <w:rFonts w:ascii="Century Gothic" w:hAnsi="Century Gothic"/>
          <w:b/>
          <w:bCs/>
          <w:sz w:val="22"/>
          <w:szCs w:val="22"/>
        </w:rPr>
        <w:t>Čl. VI.</w:t>
      </w:r>
    </w:p>
    <w:p w:rsidR="004A3906" w:rsidRPr="004A3906" w:rsidRDefault="004A3906" w:rsidP="004A3906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4A3906">
        <w:rPr>
          <w:rFonts w:ascii="Century Gothic" w:hAnsi="Century Gothic"/>
          <w:b/>
          <w:bCs/>
          <w:sz w:val="22"/>
          <w:szCs w:val="22"/>
        </w:rPr>
        <w:t>Kúpna cena a platobné podmienky</w:t>
      </w:r>
    </w:p>
    <w:p w:rsidR="004A3906" w:rsidRPr="004A3906" w:rsidRDefault="004A3906" w:rsidP="004A3906">
      <w:pPr>
        <w:jc w:val="center"/>
        <w:rPr>
          <w:rFonts w:ascii="Century Gothic" w:hAnsi="Century Gothic"/>
          <w:sz w:val="22"/>
          <w:szCs w:val="22"/>
        </w:rPr>
      </w:pPr>
    </w:p>
    <w:p w:rsidR="004A3906" w:rsidRPr="004A3906" w:rsidRDefault="004A3906" w:rsidP="000C4C90">
      <w:pPr>
        <w:numPr>
          <w:ilvl w:val="0"/>
          <w:numId w:val="41"/>
        </w:numPr>
        <w:suppressAutoHyphens/>
        <w:jc w:val="both"/>
        <w:rPr>
          <w:rFonts w:ascii="Century Gothic" w:hAnsi="Century Gothic"/>
          <w:sz w:val="22"/>
          <w:szCs w:val="22"/>
        </w:rPr>
      </w:pPr>
      <w:r w:rsidRPr="004A3906">
        <w:rPr>
          <w:rFonts w:ascii="Century Gothic" w:hAnsi="Century Gothic"/>
          <w:sz w:val="22"/>
          <w:szCs w:val="22"/>
        </w:rPr>
        <w:t>Predávajúci touto kúpnou zmluvou predáva a kupujúci v celosti kupuje a preberá do výlučného vlastníctva nehnuteľný majetok opísaný v čl. IV tejto zmluvy za dohodnutú  kúpnu  cenu ................................</w:t>
      </w:r>
      <w:r w:rsidR="000B45F6">
        <w:rPr>
          <w:rFonts w:ascii="Century Gothic" w:hAnsi="Century Gothic"/>
          <w:sz w:val="22"/>
          <w:szCs w:val="22"/>
        </w:rPr>
        <w:t>€</w:t>
      </w:r>
      <w:r w:rsidRPr="004A3906">
        <w:rPr>
          <w:rFonts w:ascii="Century Gothic" w:hAnsi="Century Gothic"/>
          <w:b/>
          <w:sz w:val="22"/>
          <w:szCs w:val="22"/>
        </w:rPr>
        <w:t xml:space="preserve"> </w:t>
      </w:r>
      <w:r w:rsidRPr="004A3906">
        <w:rPr>
          <w:rFonts w:ascii="Century Gothic" w:hAnsi="Century Gothic"/>
          <w:bCs/>
          <w:sz w:val="22"/>
          <w:szCs w:val="22"/>
        </w:rPr>
        <w:t>(slovom</w:t>
      </w:r>
      <w:r w:rsidRPr="004A3906">
        <w:rPr>
          <w:rFonts w:ascii="Century Gothic" w:hAnsi="Century Gothic"/>
          <w:sz w:val="22"/>
          <w:szCs w:val="22"/>
        </w:rPr>
        <w:t xml:space="preserve">: .......................................). </w:t>
      </w:r>
    </w:p>
    <w:p w:rsidR="004A3906" w:rsidRPr="004A3906" w:rsidRDefault="004A3906" w:rsidP="004A3906">
      <w:pPr>
        <w:jc w:val="both"/>
        <w:rPr>
          <w:rFonts w:ascii="Century Gothic" w:hAnsi="Century Gothic"/>
          <w:sz w:val="22"/>
          <w:szCs w:val="22"/>
        </w:rPr>
      </w:pPr>
    </w:p>
    <w:p w:rsidR="004A3906" w:rsidRPr="004A3906" w:rsidRDefault="004A3906" w:rsidP="002A725F">
      <w:pPr>
        <w:numPr>
          <w:ilvl w:val="0"/>
          <w:numId w:val="41"/>
        </w:numPr>
        <w:suppressAutoHyphens/>
        <w:jc w:val="both"/>
        <w:rPr>
          <w:rFonts w:ascii="Century Gothic" w:hAnsi="Century Gothic"/>
          <w:sz w:val="22"/>
          <w:szCs w:val="22"/>
        </w:rPr>
      </w:pPr>
      <w:r w:rsidRPr="004A3906">
        <w:rPr>
          <w:rFonts w:ascii="Century Gothic" w:hAnsi="Century Gothic"/>
          <w:sz w:val="22"/>
          <w:szCs w:val="22"/>
        </w:rPr>
        <w:t xml:space="preserve">Cena nehnuteľného majetku zistená znaleckým posudkom </w:t>
      </w:r>
      <w:r w:rsidRPr="00A52B4B">
        <w:rPr>
          <w:rFonts w:ascii="Century Gothic" w:hAnsi="Century Gothic"/>
          <w:sz w:val="22"/>
          <w:szCs w:val="22"/>
        </w:rPr>
        <w:t>č.</w:t>
      </w:r>
      <w:r w:rsidR="00A52B4B" w:rsidRPr="00A52B4B">
        <w:rPr>
          <w:rFonts w:ascii="Century Gothic" w:hAnsi="Century Gothic"/>
          <w:sz w:val="22"/>
          <w:szCs w:val="22"/>
        </w:rPr>
        <w:t>189/</w:t>
      </w:r>
      <w:r w:rsidR="00157B84" w:rsidRPr="00A52B4B">
        <w:rPr>
          <w:rFonts w:ascii="Century Gothic" w:hAnsi="Century Gothic"/>
          <w:sz w:val="22"/>
          <w:szCs w:val="22"/>
        </w:rPr>
        <w:t>2012</w:t>
      </w:r>
      <w:r w:rsidR="001C0EF2">
        <w:rPr>
          <w:rFonts w:ascii="Century Gothic" w:hAnsi="Century Gothic"/>
          <w:sz w:val="22"/>
          <w:szCs w:val="22"/>
        </w:rPr>
        <w:t xml:space="preserve"> </w:t>
      </w:r>
      <w:r w:rsidRPr="004A3906">
        <w:rPr>
          <w:rFonts w:ascii="Century Gothic" w:hAnsi="Century Gothic"/>
          <w:sz w:val="22"/>
          <w:szCs w:val="22"/>
        </w:rPr>
        <w:t>vypracovaného v súlade s vyhl. č. 492/2004 Z. z. ( primeraná</w:t>
      </w:r>
      <w:r w:rsidR="00273674">
        <w:rPr>
          <w:rFonts w:ascii="Century Gothic" w:hAnsi="Century Gothic"/>
          <w:sz w:val="22"/>
          <w:szCs w:val="22"/>
        </w:rPr>
        <w:t xml:space="preserve"> cena ) </w:t>
      </w:r>
      <w:r w:rsidRPr="004A3906">
        <w:rPr>
          <w:rFonts w:ascii="Century Gothic" w:hAnsi="Century Gothic"/>
          <w:sz w:val="22"/>
          <w:szCs w:val="22"/>
        </w:rPr>
        <w:t xml:space="preserve">činí: </w:t>
      </w:r>
    </w:p>
    <w:p w:rsidR="004A3906" w:rsidRPr="004A3906" w:rsidRDefault="00157B84" w:rsidP="001C0EF2">
      <w:pPr>
        <w:ind w:left="34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</w:t>
      </w:r>
      <w:r w:rsidR="001C0EF2">
        <w:rPr>
          <w:rFonts w:ascii="Century Gothic" w:hAnsi="Century Gothic"/>
          <w:sz w:val="22"/>
          <w:szCs w:val="22"/>
        </w:rPr>
        <w:t xml:space="preserve">10 </w:t>
      </w:r>
      <w:r w:rsidR="004A3906" w:rsidRPr="004A3906">
        <w:rPr>
          <w:rFonts w:ascii="Century Gothic" w:hAnsi="Century Gothic"/>
          <w:sz w:val="22"/>
          <w:szCs w:val="22"/>
        </w:rPr>
        <w:t xml:space="preserve"> 000,- </w:t>
      </w:r>
      <w:r w:rsidR="001C0EF2">
        <w:rPr>
          <w:rFonts w:ascii="Century Gothic" w:hAnsi="Century Gothic"/>
          <w:sz w:val="22"/>
          <w:szCs w:val="22"/>
        </w:rPr>
        <w:t>€</w:t>
      </w:r>
      <w:r w:rsidR="004A3906" w:rsidRPr="004A3906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4A3906" w:rsidRPr="004A3906">
        <w:rPr>
          <w:rFonts w:ascii="Century Gothic" w:hAnsi="Century Gothic"/>
          <w:sz w:val="22"/>
          <w:szCs w:val="22"/>
        </w:rPr>
        <w:t xml:space="preserve">(slovom: </w:t>
      </w:r>
      <w:proofErr w:type="spellStart"/>
      <w:r>
        <w:rPr>
          <w:rFonts w:ascii="Century Gothic" w:hAnsi="Century Gothic"/>
          <w:sz w:val="22"/>
          <w:szCs w:val="22"/>
        </w:rPr>
        <w:t>sedems</w:t>
      </w:r>
      <w:r w:rsidR="001C0EF2">
        <w:rPr>
          <w:rFonts w:ascii="Century Gothic" w:hAnsi="Century Gothic"/>
          <w:sz w:val="22"/>
          <w:szCs w:val="22"/>
        </w:rPr>
        <w:t>to</w:t>
      </w:r>
      <w:r w:rsidR="00273674">
        <w:rPr>
          <w:rFonts w:ascii="Century Gothic" w:hAnsi="Century Gothic"/>
          <w:sz w:val="22"/>
          <w:szCs w:val="22"/>
        </w:rPr>
        <w:t>desať</w:t>
      </w:r>
      <w:r w:rsidR="001C0EF2">
        <w:rPr>
          <w:rFonts w:ascii="Century Gothic" w:hAnsi="Century Gothic"/>
          <w:sz w:val="22"/>
          <w:szCs w:val="22"/>
        </w:rPr>
        <w:t>tisíc€</w:t>
      </w:r>
      <w:proofErr w:type="spellEnd"/>
      <w:r w:rsidR="001C0EF2">
        <w:rPr>
          <w:rFonts w:ascii="Century Gothic" w:hAnsi="Century Gothic"/>
          <w:sz w:val="22"/>
          <w:szCs w:val="22"/>
        </w:rPr>
        <w:t>)</w:t>
      </w:r>
      <w:r w:rsidR="004A3906" w:rsidRPr="004A3906">
        <w:rPr>
          <w:rFonts w:ascii="Century Gothic" w:hAnsi="Century Gothic"/>
          <w:sz w:val="22"/>
          <w:szCs w:val="22"/>
        </w:rPr>
        <w:t>.</w:t>
      </w:r>
    </w:p>
    <w:p w:rsidR="004A3906" w:rsidRPr="004A3906" w:rsidRDefault="004A3906" w:rsidP="004A3906">
      <w:pPr>
        <w:jc w:val="both"/>
        <w:rPr>
          <w:rFonts w:ascii="Century Gothic" w:hAnsi="Century Gothic"/>
          <w:sz w:val="22"/>
          <w:szCs w:val="22"/>
        </w:rPr>
      </w:pPr>
    </w:p>
    <w:p w:rsidR="004A3906" w:rsidRPr="004A3906" w:rsidRDefault="004A3906" w:rsidP="004A3906">
      <w:pPr>
        <w:numPr>
          <w:ilvl w:val="0"/>
          <w:numId w:val="41"/>
        </w:numPr>
        <w:suppressAutoHyphens/>
        <w:jc w:val="both"/>
        <w:rPr>
          <w:rFonts w:ascii="Century Gothic" w:hAnsi="Century Gothic"/>
          <w:sz w:val="22"/>
          <w:szCs w:val="22"/>
        </w:rPr>
      </w:pPr>
      <w:r w:rsidRPr="004A3906">
        <w:rPr>
          <w:rFonts w:ascii="Century Gothic" w:hAnsi="Century Gothic"/>
          <w:sz w:val="22"/>
          <w:szCs w:val="22"/>
        </w:rPr>
        <w:t>Zmluvné strany sa dohodli, že kupujúci dohodnutú kúpnu cenu vo výške.........................</w:t>
      </w:r>
      <w:r w:rsidRPr="004A3906">
        <w:rPr>
          <w:rFonts w:ascii="Century Gothic" w:hAnsi="Century Gothic"/>
          <w:b/>
          <w:bCs/>
          <w:sz w:val="22"/>
          <w:szCs w:val="22"/>
        </w:rPr>
        <w:t xml:space="preserve">, - </w:t>
      </w:r>
      <w:r w:rsidR="001C0EF2">
        <w:rPr>
          <w:rFonts w:ascii="Century Gothic" w:hAnsi="Century Gothic"/>
          <w:b/>
          <w:bCs/>
          <w:sz w:val="22"/>
          <w:szCs w:val="22"/>
        </w:rPr>
        <w:t>€</w:t>
      </w:r>
      <w:r w:rsidRPr="004A3906">
        <w:rPr>
          <w:rFonts w:ascii="Century Gothic" w:hAnsi="Century Gothic"/>
          <w:b/>
          <w:sz w:val="22"/>
          <w:szCs w:val="22"/>
        </w:rPr>
        <w:t xml:space="preserve">   </w:t>
      </w:r>
      <w:r w:rsidRPr="004A3906">
        <w:rPr>
          <w:rFonts w:ascii="Century Gothic" w:hAnsi="Century Gothic"/>
          <w:bCs/>
          <w:sz w:val="22"/>
          <w:szCs w:val="22"/>
        </w:rPr>
        <w:t>(</w:t>
      </w:r>
      <w:r w:rsidRPr="004A3906">
        <w:rPr>
          <w:rFonts w:ascii="Century Gothic" w:hAnsi="Century Gothic"/>
          <w:sz w:val="22"/>
          <w:szCs w:val="22"/>
        </w:rPr>
        <w:t>slovom: ..........................</w:t>
      </w:r>
      <w:r w:rsidR="001C0EF2">
        <w:rPr>
          <w:rFonts w:ascii="Century Gothic" w:hAnsi="Century Gothic"/>
          <w:sz w:val="22"/>
          <w:szCs w:val="22"/>
        </w:rPr>
        <w:t>€</w:t>
      </w:r>
      <w:r w:rsidRPr="004A3906">
        <w:rPr>
          <w:rFonts w:ascii="Century Gothic" w:hAnsi="Century Gothic"/>
          <w:sz w:val="22"/>
          <w:szCs w:val="22"/>
        </w:rPr>
        <w:t xml:space="preserve">) zaplatí </w:t>
      </w:r>
      <w:r w:rsidRPr="0000221E">
        <w:rPr>
          <w:rFonts w:ascii="Century Gothic" w:hAnsi="Century Gothic"/>
          <w:b/>
          <w:sz w:val="22"/>
          <w:szCs w:val="22"/>
        </w:rPr>
        <w:t>naraz,</w:t>
      </w:r>
      <w:r w:rsidRPr="004A3906">
        <w:rPr>
          <w:rFonts w:ascii="Century Gothic" w:hAnsi="Century Gothic"/>
          <w:sz w:val="22"/>
          <w:szCs w:val="22"/>
        </w:rPr>
        <w:t xml:space="preserve"> najneskôr pri podpise kúpnej zmluvy na účet predávajúceho číslo  7000074351/8180, VS: 10020</w:t>
      </w:r>
      <w:r w:rsidR="00A52B4B">
        <w:rPr>
          <w:rFonts w:ascii="Century Gothic" w:hAnsi="Century Gothic"/>
          <w:sz w:val="22"/>
          <w:szCs w:val="22"/>
        </w:rPr>
        <w:t>12</w:t>
      </w:r>
      <w:r w:rsidRPr="004A3906">
        <w:rPr>
          <w:rFonts w:ascii="Century Gothic" w:hAnsi="Century Gothic"/>
          <w:sz w:val="22"/>
          <w:szCs w:val="22"/>
        </w:rPr>
        <w:t xml:space="preserve"> vedeného  v Štátnej  pokladnici  Bratislava.</w:t>
      </w:r>
    </w:p>
    <w:p w:rsidR="004A3906" w:rsidRPr="004A3906" w:rsidRDefault="004A3906" w:rsidP="004A3906">
      <w:pPr>
        <w:jc w:val="both"/>
        <w:rPr>
          <w:rFonts w:ascii="Century Gothic" w:hAnsi="Century Gothic"/>
          <w:sz w:val="22"/>
          <w:szCs w:val="22"/>
        </w:rPr>
      </w:pPr>
    </w:p>
    <w:p w:rsidR="004A3906" w:rsidRPr="004A3906" w:rsidRDefault="004A3906" w:rsidP="004A3906">
      <w:pPr>
        <w:jc w:val="both"/>
        <w:rPr>
          <w:rFonts w:ascii="Century Gothic" w:hAnsi="Century Gothic"/>
          <w:sz w:val="22"/>
          <w:szCs w:val="22"/>
        </w:rPr>
      </w:pPr>
    </w:p>
    <w:p w:rsidR="004A3906" w:rsidRPr="004A3906" w:rsidRDefault="004A3906" w:rsidP="002A725F">
      <w:pPr>
        <w:pStyle w:val="Nadpis4"/>
        <w:spacing w:before="0" w:after="0"/>
        <w:jc w:val="center"/>
        <w:rPr>
          <w:rFonts w:ascii="Century Gothic" w:hAnsi="Century Gothic"/>
          <w:sz w:val="22"/>
          <w:szCs w:val="22"/>
        </w:rPr>
      </w:pPr>
      <w:r w:rsidRPr="004A3906">
        <w:rPr>
          <w:rFonts w:ascii="Century Gothic" w:hAnsi="Century Gothic"/>
          <w:sz w:val="22"/>
          <w:szCs w:val="22"/>
        </w:rPr>
        <w:t>Čl. VII.</w:t>
      </w:r>
    </w:p>
    <w:p w:rsidR="004A3906" w:rsidRPr="004A3906" w:rsidRDefault="004A3906" w:rsidP="002A725F">
      <w:pPr>
        <w:pStyle w:val="Nadpis4"/>
        <w:spacing w:before="0" w:after="0"/>
        <w:jc w:val="center"/>
        <w:rPr>
          <w:rFonts w:ascii="Century Gothic" w:hAnsi="Century Gothic"/>
          <w:sz w:val="22"/>
          <w:szCs w:val="22"/>
        </w:rPr>
      </w:pPr>
      <w:r w:rsidRPr="004A3906">
        <w:rPr>
          <w:rFonts w:ascii="Century Gothic" w:hAnsi="Century Gothic"/>
          <w:sz w:val="22"/>
          <w:szCs w:val="22"/>
        </w:rPr>
        <w:t>Práva a povinnosti zmluvných strán</w:t>
      </w:r>
    </w:p>
    <w:p w:rsidR="004A3906" w:rsidRPr="004A3906" w:rsidRDefault="004A3906" w:rsidP="004A3906">
      <w:pPr>
        <w:jc w:val="both"/>
        <w:rPr>
          <w:rFonts w:ascii="Century Gothic" w:hAnsi="Century Gothic"/>
          <w:sz w:val="22"/>
          <w:szCs w:val="22"/>
        </w:rPr>
      </w:pPr>
    </w:p>
    <w:p w:rsidR="004A3906" w:rsidRPr="002A725F" w:rsidRDefault="004A3906" w:rsidP="002A725F">
      <w:pPr>
        <w:pStyle w:val="Zkladntext"/>
        <w:numPr>
          <w:ilvl w:val="1"/>
          <w:numId w:val="22"/>
        </w:numPr>
        <w:tabs>
          <w:tab w:val="left" w:pos="1559"/>
        </w:tabs>
        <w:suppressAutoHyphens/>
        <w:rPr>
          <w:rFonts w:ascii="Century Gothic" w:hAnsi="Century Gothic"/>
          <w:b w:val="0"/>
          <w:bCs w:val="0"/>
          <w:sz w:val="22"/>
          <w:szCs w:val="22"/>
        </w:rPr>
      </w:pPr>
      <w:r w:rsidRPr="002A725F">
        <w:rPr>
          <w:rFonts w:ascii="Century Gothic" w:hAnsi="Century Gothic"/>
          <w:b w:val="0"/>
          <w:bCs w:val="0"/>
          <w:sz w:val="22"/>
          <w:szCs w:val="22"/>
        </w:rPr>
        <w:t>Kupujúci nadobudne vlastnícke právo k predávanému nehnuteľnému majetku dňom rozhodnutia o povolení vkladu vlastníckeho práva do katastra nehnuteľností  Katastrálnym úradom v Košiciach, Správou katastra  Košice.</w:t>
      </w:r>
    </w:p>
    <w:p w:rsidR="004A3906" w:rsidRPr="002A725F" w:rsidRDefault="004A3906" w:rsidP="004A3906">
      <w:pPr>
        <w:pStyle w:val="Zkladntext"/>
        <w:tabs>
          <w:tab w:val="left" w:pos="1559"/>
        </w:tabs>
        <w:rPr>
          <w:rFonts w:ascii="Century Gothic" w:hAnsi="Century Gothic"/>
          <w:b w:val="0"/>
          <w:bCs w:val="0"/>
          <w:sz w:val="22"/>
          <w:szCs w:val="22"/>
        </w:rPr>
      </w:pPr>
    </w:p>
    <w:p w:rsidR="004A3906" w:rsidRPr="002A725F" w:rsidRDefault="004A3906" w:rsidP="002A725F">
      <w:pPr>
        <w:pStyle w:val="Zkladntext"/>
        <w:numPr>
          <w:ilvl w:val="1"/>
          <w:numId w:val="22"/>
        </w:numPr>
        <w:tabs>
          <w:tab w:val="left" w:pos="1559"/>
        </w:tabs>
        <w:suppressAutoHyphens/>
        <w:rPr>
          <w:rFonts w:ascii="Century Gothic" w:hAnsi="Century Gothic"/>
          <w:b w:val="0"/>
          <w:bCs w:val="0"/>
          <w:sz w:val="22"/>
          <w:szCs w:val="22"/>
        </w:rPr>
      </w:pPr>
      <w:r w:rsidRPr="002A725F">
        <w:rPr>
          <w:rFonts w:ascii="Century Gothic" w:hAnsi="Century Gothic"/>
          <w:b w:val="0"/>
          <w:bCs w:val="0"/>
          <w:sz w:val="22"/>
          <w:szCs w:val="22"/>
        </w:rPr>
        <w:t>Zmluvné strany sa dohodli, že návrh na vklad vlastníckeho práva k predávanému nehnuteľnému majetku v prospech kupujúceho podá Katastrálnemu úradu Košice, Správa katastra Košice  predávajúci do 10 pracovných dní od zaplatenia kúpnej ceny podľa  čl. VI. odsek  3) tejto zmluvy kupujúcim.</w:t>
      </w:r>
    </w:p>
    <w:p w:rsidR="004A3906" w:rsidRPr="002A725F" w:rsidRDefault="004A3906" w:rsidP="004A3906">
      <w:pPr>
        <w:pStyle w:val="Zkladntext"/>
        <w:tabs>
          <w:tab w:val="left" w:pos="1559"/>
        </w:tabs>
        <w:rPr>
          <w:rFonts w:ascii="Century Gothic" w:hAnsi="Century Gothic"/>
          <w:b w:val="0"/>
          <w:bCs w:val="0"/>
          <w:sz w:val="22"/>
          <w:szCs w:val="22"/>
        </w:rPr>
      </w:pPr>
    </w:p>
    <w:p w:rsidR="004A3906" w:rsidRPr="002A725F" w:rsidRDefault="004A3906" w:rsidP="002A725F">
      <w:pPr>
        <w:pStyle w:val="Zkladntext"/>
        <w:numPr>
          <w:ilvl w:val="1"/>
          <w:numId w:val="22"/>
        </w:numPr>
        <w:tabs>
          <w:tab w:val="left" w:pos="1559"/>
        </w:tabs>
        <w:suppressAutoHyphens/>
        <w:rPr>
          <w:rFonts w:ascii="Century Gothic" w:hAnsi="Century Gothic"/>
          <w:b w:val="0"/>
          <w:bCs w:val="0"/>
          <w:sz w:val="22"/>
          <w:szCs w:val="22"/>
        </w:rPr>
      </w:pPr>
      <w:r w:rsidRPr="002A725F">
        <w:rPr>
          <w:rFonts w:ascii="Century Gothic" w:hAnsi="Century Gothic"/>
          <w:b w:val="0"/>
          <w:bCs w:val="0"/>
          <w:sz w:val="22"/>
          <w:szCs w:val="22"/>
        </w:rPr>
        <w:t xml:space="preserve">Nehnuteľný majetok, ktorý je predmetom tejto kúpnej zmluvy, predávajúci odovzdá kupujúcemu do </w:t>
      </w:r>
      <w:r w:rsidR="00157B84">
        <w:rPr>
          <w:rFonts w:ascii="Century Gothic" w:hAnsi="Century Gothic"/>
          <w:b w:val="0"/>
          <w:bCs w:val="0"/>
          <w:sz w:val="22"/>
          <w:szCs w:val="22"/>
        </w:rPr>
        <w:t>7</w:t>
      </w:r>
      <w:r w:rsidRPr="002A725F">
        <w:rPr>
          <w:rFonts w:ascii="Century Gothic" w:hAnsi="Century Gothic"/>
          <w:b w:val="0"/>
          <w:bCs w:val="0"/>
          <w:sz w:val="22"/>
          <w:szCs w:val="22"/>
        </w:rPr>
        <w:t xml:space="preserve"> pracovných dní od</w:t>
      </w:r>
      <w:r w:rsidR="0000221E">
        <w:rPr>
          <w:rFonts w:ascii="Century Gothic" w:hAnsi="Century Gothic"/>
          <w:b w:val="0"/>
          <w:bCs w:val="0"/>
          <w:sz w:val="22"/>
          <w:szCs w:val="22"/>
        </w:rPr>
        <w:t>o dňa nasledujúceho po doručení</w:t>
      </w:r>
      <w:r w:rsidRPr="002A725F">
        <w:rPr>
          <w:rFonts w:ascii="Century Gothic" w:hAnsi="Century Gothic"/>
          <w:b w:val="0"/>
          <w:bCs w:val="0"/>
          <w:sz w:val="22"/>
          <w:szCs w:val="22"/>
        </w:rPr>
        <w:t xml:space="preserve"> rozhodnutia</w:t>
      </w:r>
      <w:r w:rsidR="0000221E">
        <w:rPr>
          <w:rFonts w:ascii="Century Gothic" w:hAnsi="Century Gothic"/>
          <w:b w:val="0"/>
          <w:bCs w:val="0"/>
          <w:sz w:val="22"/>
          <w:szCs w:val="22"/>
        </w:rPr>
        <w:t xml:space="preserve"> Správy katastra Košice </w:t>
      </w:r>
      <w:r w:rsidRPr="002A725F">
        <w:rPr>
          <w:rFonts w:ascii="Century Gothic" w:hAnsi="Century Gothic"/>
          <w:b w:val="0"/>
          <w:bCs w:val="0"/>
          <w:sz w:val="22"/>
          <w:szCs w:val="22"/>
        </w:rPr>
        <w:t xml:space="preserve"> o povolení vkladu vlastníckeho práva v prospech kupujúceho. O odovzdaní a prevzatí nehnuteľného majetku zmluvné strany vyhotovia písomný protokol Týmto dňom prechádza na kupujúceho aj nebezpečenstvo škody na nehnuteľnom majetku.</w:t>
      </w:r>
    </w:p>
    <w:p w:rsidR="001C0EF2" w:rsidRDefault="001C0EF2" w:rsidP="004A3906">
      <w:pPr>
        <w:jc w:val="both"/>
        <w:rPr>
          <w:rFonts w:ascii="Century Gothic" w:hAnsi="Century Gothic"/>
          <w:sz w:val="22"/>
          <w:szCs w:val="22"/>
        </w:rPr>
      </w:pPr>
    </w:p>
    <w:p w:rsidR="002A725F" w:rsidRDefault="002A725F" w:rsidP="004A3906">
      <w:pPr>
        <w:jc w:val="both"/>
        <w:rPr>
          <w:rFonts w:ascii="Century Gothic" w:hAnsi="Century Gothic"/>
          <w:sz w:val="22"/>
          <w:szCs w:val="22"/>
        </w:rPr>
      </w:pPr>
    </w:p>
    <w:p w:rsidR="000B45F6" w:rsidRDefault="000B45F6" w:rsidP="004A3906">
      <w:pPr>
        <w:jc w:val="both"/>
        <w:rPr>
          <w:rFonts w:ascii="Century Gothic" w:hAnsi="Century Gothic"/>
          <w:sz w:val="22"/>
          <w:szCs w:val="22"/>
        </w:rPr>
      </w:pPr>
    </w:p>
    <w:p w:rsidR="000B45F6" w:rsidRDefault="000B45F6" w:rsidP="004A3906">
      <w:pPr>
        <w:jc w:val="both"/>
        <w:rPr>
          <w:rFonts w:ascii="Century Gothic" w:hAnsi="Century Gothic"/>
          <w:sz w:val="22"/>
          <w:szCs w:val="22"/>
        </w:rPr>
      </w:pPr>
    </w:p>
    <w:p w:rsidR="000B45F6" w:rsidRDefault="000B45F6" w:rsidP="004A3906">
      <w:pPr>
        <w:jc w:val="both"/>
        <w:rPr>
          <w:rFonts w:ascii="Century Gothic" w:hAnsi="Century Gothic"/>
          <w:sz w:val="22"/>
          <w:szCs w:val="22"/>
        </w:rPr>
      </w:pPr>
    </w:p>
    <w:p w:rsidR="000B45F6" w:rsidRPr="002A725F" w:rsidRDefault="000B45F6" w:rsidP="004A3906">
      <w:pPr>
        <w:jc w:val="both"/>
        <w:rPr>
          <w:rFonts w:ascii="Century Gothic" w:hAnsi="Century Gothic"/>
          <w:sz w:val="22"/>
          <w:szCs w:val="22"/>
        </w:rPr>
      </w:pPr>
    </w:p>
    <w:p w:rsidR="004A3906" w:rsidRPr="002A725F" w:rsidRDefault="004A3906" w:rsidP="004A3906">
      <w:pPr>
        <w:pStyle w:val="Zkladntext"/>
        <w:tabs>
          <w:tab w:val="left" w:pos="993"/>
        </w:tabs>
        <w:jc w:val="center"/>
        <w:rPr>
          <w:rFonts w:ascii="Century Gothic" w:hAnsi="Century Gothic"/>
          <w:sz w:val="22"/>
          <w:szCs w:val="22"/>
        </w:rPr>
      </w:pPr>
      <w:r w:rsidRPr="002A725F">
        <w:rPr>
          <w:rFonts w:ascii="Century Gothic" w:hAnsi="Century Gothic"/>
          <w:sz w:val="22"/>
          <w:szCs w:val="22"/>
        </w:rPr>
        <w:t>Čl. VIII.</w:t>
      </w:r>
    </w:p>
    <w:p w:rsidR="004A3906" w:rsidRPr="002A725F" w:rsidRDefault="004A3906" w:rsidP="004A3906">
      <w:pPr>
        <w:pStyle w:val="Zkladntext"/>
        <w:tabs>
          <w:tab w:val="left" w:pos="993"/>
        </w:tabs>
        <w:jc w:val="center"/>
        <w:rPr>
          <w:rFonts w:ascii="Century Gothic" w:hAnsi="Century Gothic"/>
          <w:sz w:val="22"/>
          <w:szCs w:val="22"/>
        </w:rPr>
      </w:pPr>
      <w:r w:rsidRPr="002A725F">
        <w:rPr>
          <w:rFonts w:ascii="Century Gothic" w:hAnsi="Century Gothic"/>
          <w:sz w:val="22"/>
          <w:szCs w:val="22"/>
        </w:rPr>
        <w:t>Záverečné ustanovenia</w:t>
      </w:r>
    </w:p>
    <w:p w:rsidR="004A3906" w:rsidRPr="002A725F" w:rsidRDefault="004A3906" w:rsidP="004A3906">
      <w:pPr>
        <w:pStyle w:val="Zkladntext"/>
        <w:tabs>
          <w:tab w:val="left" w:pos="993"/>
        </w:tabs>
        <w:jc w:val="left"/>
        <w:rPr>
          <w:rFonts w:ascii="Century Gothic" w:hAnsi="Century Gothic"/>
          <w:b w:val="0"/>
          <w:bCs w:val="0"/>
          <w:sz w:val="22"/>
          <w:szCs w:val="22"/>
        </w:rPr>
      </w:pPr>
    </w:p>
    <w:p w:rsidR="004A3906" w:rsidRPr="002A725F" w:rsidRDefault="004A3906" w:rsidP="004A3906">
      <w:pPr>
        <w:pStyle w:val="Zkladntext"/>
        <w:numPr>
          <w:ilvl w:val="0"/>
          <w:numId w:val="34"/>
        </w:numPr>
        <w:tabs>
          <w:tab w:val="left" w:pos="1559"/>
        </w:tabs>
        <w:suppressAutoHyphens/>
        <w:rPr>
          <w:rFonts w:ascii="Century Gothic" w:hAnsi="Century Gothic"/>
          <w:b w:val="0"/>
          <w:bCs w:val="0"/>
          <w:sz w:val="22"/>
          <w:szCs w:val="22"/>
        </w:rPr>
      </w:pPr>
      <w:r w:rsidRPr="002A725F">
        <w:rPr>
          <w:rFonts w:ascii="Century Gothic" w:hAnsi="Century Gothic"/>
          <w:b w:val="0"/>
          <w:bCs w:val="0"/>
          <w:sz w:val="22"/>
          <w:szCs w:val="22"/>
        </w:rPr>
        <w:t>Zmluvné strany berú na vedomie, že touto kúpnou zmluvou sú viazané dňom jej podpísania.</w:t>
      </w:r>
    </w:p>
    <w:p w:rsidR="004A3906" w:rsidRPr="002A725F" w:rsidRDefault="004A3906" w:rsidP="004A3906">
      <w:pPr>
        <w:pStyle w:val="Zkladntext"/>
        <w:tabs>
          <w:tab w:val="left" w:pos="1559"/>
        </w:tabs>
        <w:rPr>
          <w:rFonts w:ascii="Century Gothic" w:hAnsi="Century Gothic"/>
          <w:b w:val="0"/>
          <w:bCs w:val="0"/>
          <w:sz w:val="22"/>
          <w:szCs w:val="22"/>
        </w:rPr>
      </w:pPr>
    </w:p>
    <w:p w:rsidR="004A3906" w:rsidRPr="002A725F" w:rsidRDefault="004A3906" w:rsidP="004A3906">
      <w:pPr>
        <w:pStyle w:val="Zkladntext"/>
        <w:numPr>
          <w:ilvl w:val="0"/>
          <w:numId w:val="34"/>
        </w:numPr>
        <w:tabs>
          <w:tab w:val="left" w:pos="1559"/>
        </w:tabs>
        <w:suppressAutoHyphens/>
        <w:rPr>
          <w:rFonts w:ascii="Century Gothic" w:hAnsi="Century Gothic"/>
          <w:b w:val="0"/>
          <w:bCs w:val="0"/>
          <w:sz w:val="22"/>
          <w:szCs w:val="22"/>
        </w:rPr>
      </w:pPr>
      <w:r w:rsidRPr="002A725F">
        <w:rPr>
          <w:rFonts w:ascii="Century Gothic" w:hAnsi="Century Gothic"/>
          <w:b w:val="0"/>
          <w:bCs w:val="0"/>
          <w:sz w:val="22"/>
          <w:szCs w:val="22"/>
        </w:rPr>
        <w:t xml:space="preserve"> Predávajúci a kupujúci vyhlasujú, že si túto kúpnu zmluvu pred jej podpísaním prečítali, že ju uzatvorili po vzájomnom prerokovaní podľa ich pravej a slobodnej vôle, myslenej určite vážne a zrozumiteľne, nie v tiesni a nie za nápadne nevýhodných podmienok. Súčasne zmluvné strany prehlasujú, že sú oprávnené s predmetom zmluvy nakladať, ich zmluvné prejavy sú dostatočne zrozumiteľné a určité, zmluvná voľnosť nie je obmedzená a právny úkon je urobený v predpísanej forme.</w:t>
      </w:r>
    </w:p>
    <w:p w:rsidR="004A3906" w:rsidRPr="002A725F" w:rsidRDefault="004A3906" w:rsidP="004A3906">
      <w:pPr>
        <w:pStyle w:val="Zkladntext"/>
        <w:tabs>
          <w:tab w:val="left" w:pos="993"/>
        </w:tabs>
        <w:ind w:left="283"/>
        <w:rPr>
          <w:rFonts w:ascii="Century Gothic" w:hAnsi="Century Gothic"/>
          <w:b w:val="0"/>
          <w:bCs w:val="0"/>
          <w:sz w:val="22"/>
          <w:szCs w:val="22"/>
        </w:rPr>
      </w:pPr>
    </w:p>
    <w:p w:rsidR="004A3906" w:rsidRDefault="004A3906" w:rsidP="004A3906">
      <w:pPr>
        <w:pStyle w:val="Zkladntext"/>
        <w:numPr>
          <w:ilvl w:val="0"/>
          <w:numId w:val="34"/>
        </w:numPr>
        <w:tabs>
          <w:tab w:val="left" w:pos="1559"/>
        </w:tabs>
        <w:suppressAutoHyphens/>
        <w:rPr>
          <w:rFonts w:ascii="Century Gothic" w:hAnsi="Century Gothic"/>
          <w:b w:val="0"/>
          <w:bCs w:val="0"/>
          <w:sz w:val="22"/>
          <w:szCs w:val="22"/>
        </w:rPr>
      </w:pPr>
      <w:r w:rsidRPr="002A725F">
        <w:rPr>
          <w:rFonts w:ascii="Century Gothic" w:hAnsi="Century Gothic"/>
          <w:b w:val="0"/>
          <w:bCs w:val="0"/>
          <w:sz w:val="22"/>
          <w:szCs w:val="22"/>
        </w:rPr>
        <w:t>Táto zmluva nadobúda platnosť jej podp</w:t>
      </w:r>
      <w:r w:rsidR="00A52B4B">
        <w:rPr>
          <w:rFonts w:ascii="Century Gothic" w:hAnsi="Century Gothic"/>
          <w:b w:val="0"/>
          <w:bCs w:val="0"/>
          <w:sz w:val="22"/>
          <w:szCs w:val="22"/>
        </w:rPr>
        <w:t>isom</w:t>
      </w:r>
      <w:r w:rsidRPr="002A725F">
        <w:rPr>
          <w:rFonts w:ascii="Century Gothic" w:hAnsi="Century Gothic"/>
          <w:b w:val="0"/>
          <w:bCs w:val="0"/>
          <w:sz w:val="22"/>
          <w:szCs w:val="22"/>
        </w:rPr>
        <w:t xml:space="preserve"> obidvomi zmluvnými stranami</w:t>
      </w:r>
      <w:r w:rsidR="00A52B4B">
        <w:rPr>
          <w:rFonts w:ascii="Century Gothic" w:hAnsi="Century Gothic"/>
          <w:b w:val="0"/>
          <w:bCs w:val="0"/>
          <w:sz w:val="22"/>
          <w:szCs w:val="22"/>
        </w:rPr>
        <w:t xml:space="preserve"> a </w:t>
      </w:r>
      <w:r w:rsidRPr="002A725F">
        <w:rPr>
          <w:rFonts w:ascii="Century Gothic" w:hAnsi="Century Gothic"/>
          <w:b w:val="0"/>
          <w:bCs w:val="0"/>
          <w:sz w:val="22"/>
          <w:szCs w:val="22"/>
        </w:rPr>
        <w:t xml:space="preserve"> </w:t>
      </w:r>
      <w:r w:rsidR="00A52B4B">
        <w:rPr>
          <w:rFonts w:ascii="Century Gothic" w:hAnsi="Century Gothic"/>
          <w:b w:val="0"/>
          <w:bCs w:val="0"/>
          <w:sz w:val="22"/>
          <w:szCs w:val="22"/>
        </w:rPr>
        <w:t>ú</w:t>
      </w:r>
      <w:r w:rsidRPr="002A725F">
        <w:rPr>
          <w:rFonts w:ascii="Century Gothic" w:hAnsi="Century Gothic"/>
          <w:b w:val="0"/>
          <w:bCs w:val="0"/>
          <w:sz w:val="22"/>
          <w:szCs w:val="22"/>
        </w:rPr>
        <w:t xml:space="preserve">činnosť dňom povolenia vkladu vlastníckeho práva  Správou katastra </w:t>
      </w:r>
      <w:r w:rsidR="0000221E">
        <w:rPr>
          <w:rFonts w:ascii="Century Gothic" w:hAnsi="Century Gothic"/>
          <w:b w:val="0"/>
          <w:bCs w:val="0"/>
          <w:sz w:val="22"/>
          <w:szCs w:val="22"/>
        </w:rPr>
        <w:t xml:space="preserve">Košice </w:t>
      </w:r>
      <w:r w:rsidRPr="002A725F">
        <w:rPr>
          <w:rFonts w:ascii="Century Gothic" w:hAnsi="Century Gothic"/>
          <w:b w:val="0"/>
          <w:bCs w:val="0"/>
          <w:sz w:val="22"/>
          <w:szCs w:val="22"/>
        </w:rPr>
        <w:t xml:space="preserve"> v prospech kupujúceho.</w:t>
      </w:r>
    </w:p>
    <w:p w:rsidR="00A52B4B" w:rsidRPr="002A725F" w:rsidRDefault="00A52B4B" w:rsidP="00A52B4B">
      <w:pPr>
        <w:pStyle w:val="Zkladntext"/>
        <w:tabs>
          <w:tab w:val="left" w:pos="1559"/>
        </w:tabs>
        <w:suppressAutoHyphens/>
        <w:rPr>
          <w:rFonts w:ascii="Century Gothic" w:hAnsi="Century Gothic"/>
          <w:b w:val="0"/>
          <w:bCs w:val="0"/>
          <w:sz w:val="22"/>
          <w:szCs w:val="22"/>
        </w:rPr>
      </w:pPr>
    </w:p>
    <w:p w:rsidR="004A3906" w:rsidRPr="002A725F" w:rsidRDefault="004A3906" w:rsidP="004A3906">
      <w:pPr>
        <w:pStyle w:val="Zkladntext"/>
        <w:tabs>
          <w:tab w:val="left" w:pos="993"/>
        </w:tabs>
        <w:ind w:left="283"/>
        <w:rPr>
          <w:rFonts w:ascii="Century Gothic" w:hAnsi="Century Gothic"/>
          <w:b w:val="0"/>
          <w:bCs w:val="0"/>
          <w:sz w:val="22"/>
          <w:szCs w:val="22"/>
        </w:rPr>
      </w:pPr>
    </w:p>
    <w:p w:rsidR="004A3906" w:rsidRPr="002A725F" w:rsidRDefault="004A3906" w:rsidP="004A3906">
      <w:pPr>
        <w:pStyle w:val="Zkladntext"/>
        <w:numPr>
          <w:ilvl w:val="0"/>
          <w:numId w:val="34"/>
        </w:numPr>
        <w:tabs>
          <w:tab w:val="left" w:pos="1559"/>
        </w:tabs>
        <w:suppressAutoHyphens/>
        <w:rPr>
          <w:rFonts w:ascii="Century Gothic" w:hAnsi="Century Gothic"/>
          <w:b w:val="0"/>
          <w:bCs w:val="0"/>
          <w:sz w:val="22"/>
          <w:szCs w:val="22"/>
        </w:rPr>
      </w:pPr>
      <w:r w:rsidRPr="002A725F">
        <w:rPr>
          <w:rFonts w:ascii="Century Gothic" w:hAnsi="Century Gothic"/>
          <w:b w:val="0"/>
          <w:bCs w:val="0"/>
          <w:sz w:val="22"/>
          <w:szCs w:val="22"/>
        </w:rPr>
        <w:t>Táto kúpna zmluva je vyhotovená v</w:t>
      </w:r>
      <w:r w:rsidR="001C0EF2">
        <w:rPr>
          <w:rFonts w:ascii="Century Gothic" w:hAnsi="Century Gothic"/>
          <w:b w:val="0"/>
          <w:bCs w:val="0"/>
          <w:sz w:val="22"/>
          <w:szCs w:val="22"/>
        </w:rPr>
        <w:t xml:space="preserve"> 4 </w:t>
      </w:r>
      <w:r w:rsidRPr="002A725F">
        <w:rPr>
          <w:rFonts w:ascii="Century Gothic" w:hAnsi="Century Gothic"/>
          <w:b w:val="0"/>
          <w:bCs w:val="0"/>
          <w:sz w:val="22"/>
          <w:szCs w:val="22"/>
        </w:rPr>
        <w:t xml:space="preserve">- ich rovnopisoch, z toho </w:t>
      </w:r>
      <w:r w:rsidR="001C0EF2">
        <w:rPr>
          <w:rFonts w:ascii="Century Gothic" w:hAnsi="Century Gothic"/>
          <w:b w:val="0"/>
          <w:bCs w:val="0"/>
          <w:sz w:val="22"/>
          <w:szCs w:val="22"/>
        </w:rPr>
        <w:t>2</w:t>
      </w:r>
      <w:r w:rsidRPr="002A725F">
        <w:rPr>
          <w:rFonts w:ascii="Century Gothic" w:hAnsi="Century Gothic"/>
          <w:b w:val="0"/>
          <w:bCs w:val="0"/>
          <w:sz w:val="22"/>
          <w:szCs w:val="22"/>
        </w:rPr>
        <w:t xml:space="preserve"> rovnopis</w:t>
      </w:r>
      <w:r w:rsidR="001C0EF2">
        <w:rPr>
          <w:rFonts w:ascii="Century Gothic" w:hAnsi="Century Gothic"/>
          <w:b w:val="0"/>
          <w:bCs w:val="0"/>
          <w:sz w:val="22"/>
          <w:szCs w:val="22"/>
        </w:rPr>
        <w:t>y</w:t>
      </w:r>
      <w:r w:rsidRPr="002A725F">
        <w:rPr>
          <w:rFonts w:ascii="Century Gothic" w:hAnsi="Century Gothic"/>
          <w:b w:val="0"/>
          <w:bCs w:val="0"/>
          <w:sz w:val="22"/>
          <w:szCs w:val="22"/>
        </w:rPr>
        <w:t xml:space="preserve"> pre Správu katastra Košice</w:t>
      </w:r>
      <w:r w:rsidR="0000221E">
        <w:rPr>
          <w:rFonts w:ascii="Century Gothic" w:hAnsi="Century Gothic"/>
          <w:b w:val="0"/>
          <w:bCs w:val="0"/>
          <w:sz w:val="22"/>
          <w:szCs w:val="22"/>
        </w:rPr>
        <w:t xml:space="preserve">, </w:t>
      </w:r>
      <w:r w:rsidRPr="002A725F">
        <w:rPr>
          <w:rFonts w:ascii="Century Gothic" w:hAnsi="Century Gothic"/>
          <w:b w:val="0"/>
          <w:bCs w:val="0"/>
          <w:sz w:val="22"/>
          <w:szCs w:val="22"/>
        </w:rPr>
        <w:t>po jednom rovnopise pre kupujúceho a pre predávajúceho.</w:t>
      </w:r>
    </w:p>
    <w:p w:rsidR="004A3906" w:rsidRPr="002A725F" w:rsidRDefault="004A3906" w:rsidP="004A3906">
      <w:pPr>
        <w:pStyle w:val="Zkladntext"/>
        <w:tabs>
          <w:tab w:val="left" w:pos="993"/>
        </w:tabs>
        <w:rPr>
          <w:rFonts w:ascii="Century Gothic" w:hAnsi="Century Gothic"/>
          <w:b w:val="0"/>
          <w:bCs w:val="0"/>
          <w:sz w:val="22"/>
          <w:szCs w:val="22"/>
        </w:rPr>
      </w:pPr>
      <w:r w:rsidRPr="002A725F">
        <w:rPr>
          <w:rFonts w:ascii="Century Gothic" w:hAnsi="Century Gothic"/>
          <w:b w:val="0"/>
          <w:bCs w:val="0"/>
          <w:sz w:val="22"/>
          <w:szCs w:val="22"/>
        </w:rPr>
        <w:br/>
      </w:r>
    </w:p>
    <w:p w:rsidR="004A3906" w:rsidRPr="002A725F" w:rsidRDefault="004A3906" w:rsidP="004A3906">
      <w:pPr>
        <w:pStyle w:val="Zkladntext"/>
        <w:tabs>
          <w:tab w:val="left" w:pos="993"/>
          <w:tab w:val="left" w:pos="5103"/>
        </w:tabs>
        <w:jc w:val="left"/>
        <w:rPr>
          <w:rFonts w:ascii="Century Gothic" w:hAnsi="Century Gothic"/>
          <w:b w:val="0"/>
          <w:bCs w:val="0"/>
          <w:sz w:val="22"/>
          <w:szCs w:val="22"/>
        </w:rPr>
      </w:pPr>
      <w:r w:rsidRPr="002A725F">
        <w:rPr>
          <w:rFonts w:ascii="Century Gothic" w:hAnsi="Century Gothic"/>
          <w:b w:val="0"/>
          <w:bCs w:val="0"/>
          <w:sz w:val="22"/>
          <w:szCs w:val="22"/>
        </w:rPr>
        <w:t xml:space="preserve">V Košiciach                                                     V Košiciach </w:t>
      </w:r>
    </w:p>
    <w:p w:rsidR="004A3906" w:rsidRPr="002A725F" w:rsidRDefault="004A3906" w:rsidP="004A3906">
      <w:pPr>
        <w:rPr>
          <w:rFonts w:ascii="Century Gothic" w:hAnsi="Century Gothic"/>
          <w:sz w:val="22"/>
          <w:szCs w:val="22"/>
        </w:rPr>
      </w:pPr>
    </w:p>
    <w:p w:rsidR="004A3906" w:rsidRPr="002A725F" w:rsidRDefault="004A3906" w:rsidP="004A3906">
      <w:pPr>
        <w:rPr>
          <w:rFonts w:ascii="Century Gothic" w:hAnsi="Century Gothic"/>
          <w:sz w:val="22"/>
          <w:szCs w:val="22"/>
        </w:rPr>
      </w:pPr>
    </w:p>
    <w:p w:rsidR="004A3906" w:rsidRPr="002A725F" w:rsidRDefault="004A3906" w:rsidP="004A3906">
      <w:pPr>
        <w:rPr>
          <w:rFonts w:ascii="Century Gothic" w:hAnsi="Century Gothic"/>
          <w:sz w:val="22"/>
          <w:szCs w:val="22"/>
        </w:rPr>
      </w:pPr>
      <w:r w:rsidRPr="002A725F">
        <w:rPr>
          <w:rFonts w:ascii="Century Gothic" w:hAnsi="Century Gothic"/>
          <w:sz w:val="22"/>
          <w:szCs w:val="22"/>
        </w:rPr>
        <w:t xml:space="preserve">Za kupujúceho : </w:t>
      </w:r>
      <w:r w:rsidRPr="002A725F">
        <w:rPr>
          <w:rFonts w:ascii="Century Gothic" w:hAnsi="Century Gothic"/>
          <w:sz w:val="22"/>
          <w:szCs w:val="22"/>
        </w:rPr>
        <w:tab/>
      </w:r>
      <w:r w:rsidRPr="002A725F">
        <w:rPr>
          <w:rFonts w:ascii="Century Gothic" w:hAnsi="Century Gothic"/>
          <w:sz w:val="22"/>
          <w:szCs w:val="22"/>
        </w:rPr>
        <w:tab/>
      </w:r>
      <w:r w:rsidRPr="002A725F">
        <w:rPr>
          <w:rFonts w:ascii="Century Gothic" w:hAnsi="Century Gothic"/>
          <w:sz w:val="22"/>
          <w:szCs w:val="22"/>
        </w:rPr>
        <w:tab/>
      </w:r>
      <w:r w:rsidRPr="002A725F">
        <w:rPr>
          <w:rFonts w:ascii="Century Gothic" w:hAnsi="Century Gothic"/>
          <w:sz w:val="22"/>
          <w:szCs w:val="22"/>
        </w:rPr>
        <w:tab/>
        <w:t xml:space="preserve">  Za predávajúceho:</w:t>
      </w:r>
      <w:r w:rsidRPr="002A725F">
        <w:rPr>
          <w:rFonts w:ascii="Century Gothic" w:hAnsi="Century Gothic"/>
          <w:sz w:val="22"/>
          <w:szCs w:val="22"/>
        </w:rPr>
        <w:tab/>
      </w:r>
      <w:r w:rsidRPr="002A725F">
        <w:rPr>
          <w:rFonts w:ascii="Century Gothic" w:hAnsi="Century Gothic"/>
          <w:sz w:val="22"/>
          <w:szCs w:val="22"/>
        </w:rPr>
        <w:tab/>
      </w:r>
      <w:r w:rsidRPr="002A725F">
        <w:rPr>
          <w:rFonts w:ascii="Century Gothic" w:hAnsi="Century Gothic"/>
          <w:sz w:val="22"/>
          <w:szCs w:val="22"/>
        </w:rPr>
        <w:tab/>
      </w:r>
    </w:p>
    <w:p w:rsidR="004A3906" w:rsidRPr="002A725F" w:rsidRDefault="004A3906" w:rsidP="004A3906">
      <w:pPr>
        <w:rPr>
          <w:rFonts w:ascii="Century Gothic" w:hAnsi="Century Gothic"/>
          <w:sz w:val="22"/>
          <w:szCs w:val="22"/>
        </w:rPr>
      </w:pPr>
    </w:p>
    <w:p w:rsidR="004A3906" w:rsidRPr="002A725F" w:rsidRDefault="004A3906" w:rsidP="004A3906">
      <w:pPr>
        <w:rPr>
          <w:rFonts w:ascii="Century Gothic" w:hAnsi="Century Gothic"/>
          <w:sz w:val="22"/>
          <w:szCs w:val="22"/>
        </w:rPr>
      </w:pPr>
    </w:p>
    <w:p w:rsidR="004A3906" w:rsidRPr="002A725F" w:rsidRDefault="004A3906" w:rsidP="004A3906">
      <w:pPr>
        <w:rPr>
          <w:rFonts w:ascii="Century Gothic" w:hAnsi="Century Gothic"/>
          <w:sz w:val="22"/>
          <w:szCs w:val="22"/>
        </w:rPr>
      </w:pPr>
    </w:p>
    <w:p w:rsidR="004A3906" w:rsidRPr="002A725F" w:rsidRDefault="004A3906" w:rsidP="004A3906">
      <w:pPr>
        <w:rPr>
          <w:rFonts w:ascii="Century Gothic" w:hAnsi="Century Gothic"/>
          <w:sz w:val="22"/>
          <w:szCs w:val="22"/>
        </w:rPr>
      </w:pPr>
      <w:r w:rsidRPr="002A725F">
        <w:rPr>
          <w:rFonts w:ascii="Century Gothic" w:hAnsi="Century Gothic"/>
          <w:sz w:val="22"/>
          <w:szCs w:val="22"/>
        </w:rPr>
        <w:tab/>
        <w:t xml:space="preserve">   </w:t>
      </w:r>
      <w:r w:rsidRPr="002A725F">
        <w:rPr>
          <w:rFonts w:ascii="Century Gothic" w:hAnsi="Century Gothic"/>
          <w:sz w:val="22"/>
          <w:szCs w:val="22"/>
        </w:rPr>
        <w:tab/>
      </w:r>
      <w:r w:rsidRPr="002A725F">
        <w:rPr>
          <w:rFonts w:ascii="Century Gothic" w:hAnsi="Century Gothic"/>
          <w:sz w:val="22"/>
          <w:szCs w:val="22"/>
        </w:rPr>
        <w:tab/>
      </w:r>
      <w:r w:rsidRPr="002A725F">
        <w:rPr>
          <w:rFonts w:ascii="Century Gothic" w:hAnsi="Century Gothic"/>
          <w:sz w:val="22"/>
          <w:szCs w:val="22"/>
        </w:rPr>
        <w:tab/>
      </w:r>
      <w:r w:rsidRPr="002A725F">
        <w:rPr>
          <w:rFonts w:ascii="Century Gothic" w:hAnsi="Century Gothic"/>
          <w:sz w:val="22"/>
          <w:szCs w:val="22"/>
        </w:rPr>
        <w:tab/>
      </w:r>
      <w:r w:rsidRPr="002A725F">
        <w:rPr>
          <w:rFonts w:ascii="Century Gothic" w:hAnsi="Century Gothic"/>
          <w:sz w:val="22"/>
          <w:szCs w:val="22"/>
        </w:rPr>
        <w:tab/>
        <w:t xml:space="preserve">   prof. MUDr. Ladislav Mirossay, DrSc.</w:t>
      </w:r>
    </w:p>
    <w:p w:rsidR="004A3906" w:rsidRPr="002A725F" w:rsidRDefault="004A3906" w:rsidP="004A3906">
      <w:pPr>
        <w:rPr>
          <w:rFonts w:ascii="Century Gothic" w:hAnsi="Century Gothic"/>
          <w:sz w:val="22"/>
          <w:szCs w:val="22"/>
        </w:rPr>
      </w:pPr>
      <w:r w:rsidRPr="002A725F">
        <w:rPr>
          <w:rFonts w:ascii="Century Gothic" w:hAnsi="Century Gothic"/>
          <w:sz w:val="22"/>
          <w:szCs w:val="22"/>
        </w:rPr>
        <w:tab/>
      </w:r>
      <w:r w:rsidRPr="002A725F">
        <w:rPr>
          <w:rFonts w:ascii="Century Gothic" w:hAnsi="Century Gothic"/>
          <w:sz w:val="22"/>
          <w:szCs w:val="22"/>
        </w:rPr>
        <w:tab/>
      </w:r>
      <w:r w:rsidRPr="002A725F">
        <w:rPr>
          <w:rFonts w:ascii="Century Gothic" w:hAnsi="Century Gothic"/>
          <w:sz w:val="22"/>
          <w:szCs w:val="22"/>
        </w:rPr>
        <w:tab/>
      </w:r>
      <w:r w:rsidRPr="002A725F">
        <w:rPr>
          <w:rFonts w:ascii="Century Gothic" w:hAnsi="Century Gothic"/>
          <w:sz w:val="22"/>
          <w:szCs w:val="22"/>
        </w:rPr>
        <w:tab/>
      </w:r>
      <w:r w:rsidRPr="002A725F">
        <w:rPr>
          <w:rFonts w:ascii="Century Gothic" w:hAnsi="Century Gothic"/>
          <w:sz w:val="22"/>
          <w:szCs w:val="22"/>
        </w:rPr>
        <w:tab/>
      </w:r>
      <w:r w:rsidRPr="002A725F">
        <w:rPr>
          <w:rFonts w:ascii="Century Gothic" w:hAnsi="Century Gothic"/>
          <w:sz w:val="22"/>
          <w:szCs w:val="22"/>
        </w:rPr>
        <w:tab/>
      </w:r>
      <w:r w:rsidRPr="002A725F">
        <w:rPr>
          <w:rFonts w:ascii="Century Gothic" w:hAnsi="Century Gothic"/>
          <w:sz w:val="22"/>
          <w:szCs w:val="22"/>
        </w:rPr>
        <w:tab/>
      </w:r>
      <w:r w:rsidRPr="002A725F">
        <w:rPr>
          <w:rFonts w:ascii="Century Gothic" w:hAnsi="Century Gothic"/>
          <w:sz w:val="22"/>
          <w:szCs w:val="22"/>
        </w:rPr>
        <w:tab/>
        <w:t xml:space="preserve">    r e k t o r</w:t>
      </w:r>
    </w:p>
    <w:p w:rsidR="004A3906" w:rsidRPr="002A725F" w:rsidRDefault="004A3906" w:rsidP="004A3906">
      <w:pPr>
        <w:rPr>
          <w:rFonts w:ascii="Century Gothic" w:hAnsi="Century Gothic"/>
          <w:sz w:val="22"/>
          <w:szCs w:val="22"/>
        </w:rPr>
      </w:pPr>
      <w:r w:rsidRPr="002A725F">
        <w:rPr>
          <w:rFonts w:ascii="Century Gothic" w:hAnsi="Century Gothic"/>
          <w:sz w:val="22"/>
          <w:szCs w:val="22"/>
        </w:rPr>
        <w:tab/>
      </w:r>
      <w:r w:rsidRPr="002A725F">
        <w:rPr>
          <w:rFonts w:ascii="Century Gothic" w:hAnsi="Century Gothic"/>
          <w:sz w:val="22"/>
          <w:szCs w:val="22"/>
        </w:rPr>
        <w:tab/>
      </w:r>
      <w:r w:rsidRPr="002A725F">
        <w:rPr>
          <w:rFonts w:ascii="Century Gothic" w:hAnsi="Century Gothic"/>
          <w:sz w:val="22"/>
          <w:szCs w:val="22"/>
        </w:rPr>
        <w:tab/>
      </w:r>
      <w:r w:rsidRPr="002A725F">
        <w:rPr>
          <w:rFonts w:ascii="Century Gothic" w:hAnsi="Century Gothic"/>
          <w:sz w:val="22"/>
          <w:szCs w:val="22"/>
        </w:rPr>
        <w:tab/>
        <w:t xml:space="preserve">                                                           </w:t>
      </w:r>
      <w:r w:rsidRPr="002A725F">
        <w:rPr>
          <w:rFonts w:ascii="Century Gothic" w:hAnsi="Century Gothic"/>
          <w:sz w:val="22"/>
          <w:szCs w:val="22"/>
        </w:rPr>
        <w:tab/>
      </w:r>
      <w:r w:rsidRPr="002A725F">
        <w:rPr>
          <w:rFonts w:ascii="Century Gothic" w:hAnsi="Century Gothic"/>
          <w:sz w:val="22"/>
          <w:szCs w:val="22"/>
        </w:rPr>
        <w:tab/>
      </w:r>
    </w:p>
    <w:p w:rsidR="004A3906" w:rsidRPr="002A725F" w:rsidRDefault="004A3906" w:rsidP="004A3906">
      <w:pPr>
        <w:rPr>
          <w:rFonts w:ascii="Century Gothic" w:hAnsi="Century Gothic"/>
          <w:sz w:val="22"/>
          <w:szCs w:val="22"/>
        </w:rPr>
      </w:pPr>
    </w:p>
    <w:p w:rsidR="004A3906" w:rsidRPr="002A725F" w:rsidRDefault="004A3906" w:rsidP="004A3906">
      <w:pPr>
        <w:rPr>
          <w:rFonts w:ascii="Century Gothic" w:hAnsi="Century Gothic"/>
          <w:sz w:val="22"/>
          <w:szCs w:val="22"/>
        </w:rPr>
      </w:pPr>
    </w:p>
    <w:p w:rsidR="004A3906" w:rsidRPr="002A725F" w:rsidRDefault="004A3906" w:rsidP="004A3906">
      <w:pPr>
        <w:jc w:val="both"/>
        <w:rPr>
          <w:rFonts w:ascii="Century Gothic" w:hAnsi="Century Gothic"/>
          <w:sz w:val="22"/>
          <w:szCs w:val="22"/>
        </w:rPr>
      </w:pPr>
    </w:p>
    <w:p w:rsidR="004A3906" w:rsidRPr="002A725F" w:rsidRDefault="004A3906" w:rsidP="004A3906">
      <w:pPr>
        <w:rPr>
          <w:rFonts w:ascii="Century Gothic" w:hAnsi="Century Gothic"/>
          <w:sz w:val="22"/>
          <w:szCs w:val="22"/>
        </w:rPr>
      </w:pPr>
    </w:p>
    <w:p w:rsidR="004A3906" w:rsidRPr="002A725F" w:rsidRDefault="004A3906" w:rsidP="004A3906">
      <w:pPr>
        <w:pStyle w:val="Nadpis2"/>
        <w:numPr>
          <w:ilvl w:val="1"/>
          <w:numId w:val="30"/>
        </w:numPr>
        <w:suppressAutoHyphens/>
        <w:spacing w:before="0" w:after="0"/>
        <w:ind w:left="2832"/>
        <w:rPr>
          <w:rFonts w:ascii="Century Gothic" w:hAnsi="Century Gothic"/>
          <w:b w:val="0"/>
          <w:bCs w:val="0"/>
          <w:i w:val="0"/>
          <w:iCs w:val="0"/>
          <w:sz w:val="22"/>
          <w:szCs w:val="22"/>
        </w:rPr>
      </w:pPr>
    </w:p>
    <w:p w:rsidR="004A3906" w:rsidRPr="002A725F" w:rsidRDefault="004A3906" w:rsidP="001213DD">
      <w:pPr>
        <w:rPr>
          <w:rFonts w:ascii="Century Gothic" w:hAnsi="Century Gothic"/>
          <w:sz w:val="22"/>
          <w:szCs w:val="22"/>
        </w:rPr>
      </w:pPr>
    </w:p>
    <w:p w:rsidR="001213DD" w:rsidRPr="002A725F" w:rsidRDefault="001213DD" w:rsidP="001213DD">
      <w:pPr>
        <w:rPr>
          <w:rFonts w:ascii="Century Gothic" w:hAnsi="Century Gothic"/>
          <w:sz w:val="22"/>
          <w:szCs w:val="22"/>
        </w:rPr>
      </w:pPr>
    </w:p>
    <w:p w:rsidR="001213DD" w:rsidRPr="004A3906" w:rsidRDefault="001213DD" w:rsidP="001213DD">
      <w:pPr>
        <w:spacing w:after="120"/>
        <w:ind w:left="840" w:hanging="360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584F2E" w:rsidRPr="004A3906" w:rsidRDefault="00584F2E" w:rsidP="00584F2E">
      <w:pPr>
        <w:pStyle w:val="Nadpis3"/>
        <w:rPr>
          <w:rFonts w:ascii="Book Antiqua" w:hAnsi="Book Antiqua"/>
        </w:rPr>
      </w:pPr>
      <w:r w:rsidRPr="004A3906">
        <w:tab/>
      </w:r>
      <w:r w:rsidRPr="004A3906">
        <w:tab/>
      </w:r>
      <w:r w:rsidRPr="004A3906">
        <w:rPr>
          <w:rFonts w:ascii="Book Antiqua" w:hAnsi="Book Antiqua"/>
        </w:rPr>
        <w:tab/>
      </w:r>
    </w:p>
    <w:sectPr w:rsidR="00584F2E" w:rsidRPr="004A3906" w:rsidSect="004B63B9">
      <w:headerReference w:type="first" r:id="rId7"/>
      <w:pgSz w:w="11906" w:h="16838" w:code="9"/>
      <w:pgMar w:top="1418" w:right="1418" w:bottom="1418" w:left="1418" w:header="96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85A" w:rsidRDefault="007A685A">
      <w:r>
        <w:separator/>
      </w:r>
    </w:p>
  </w:endnote>
  <w:endnote w:type="continuationSeparator" w:id="0">
    <w:p w:rsidR="007A685A" w:rsidRDefault="007A6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85A" w:rsidRDefault="007A685A">
      <w:r>
        <w:separator/>
      </w:r>
    </w:p>
  </w:footnote>
  <w:footnote w:type="continuationSeparator" w:id="0">
    <w:p w:rsidR="007A685A" w:rsidRDefault="007A6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7B" w:rsidRDefault="00FD5230" w:rsidP="00A80B4C">
    <w:pPr>
      <w:pStyle w:val="Hlavika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7.5pt;height:69pt">
          <v:imagedata r:id="rId1" o:title="Logotyp UPJS cb SK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03"/>
        </w:tabs>
        <w:ind w:left="503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23"/>
        </w:tabs>
        <w:ind w:left="72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43"/>
        </w:tabs>
        <w:ind w:left="943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63"/>
        </w:tabs>
        <w:ind w:left="11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83"/>
        </w:tabs>
        <w:ind w:left="138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603"/>
        </w:tabs>
        <w:ind w:left="160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823"/>
        </w:tabs>
        <w:ind w:left="1823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83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F7AAC622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2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2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2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2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2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C"/>
    <w:multiLevelType w:val="multilevel"/>
    <w:tmpl w:val="0000000C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D"/>
    <w:multiLevelType w:val="multilevel"/>
    <w:tmpl w:val="0000000D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4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4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4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4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4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4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E"/>
    <w:multiLevelType w:val="multilevel"/>
    <w:tmpl w:val="0000000E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F"/>
    <w:multiLevelType w:val="multilevel"/>
    <w:tmpl w:val="47561F62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Century Gothic" w:hAnsi="Century Gothic" w:hint="default"/>
        <w:b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1FF30DA"/>
    <w:multiLevelType w:val="hybridMultilevel"/>
    <w:tmpl w:val="82A8F4EE"/>
    <w:lvl w:ilvl="0" w:tplc="9EEEBE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7B6E12"/>
    <w:multiLevelType w:val="hybridMultilevel"/>
    <w:tmpl w:val="000E6C3C"/>
    <w:lvl w:ilvl="0" w:tplc="4F607A8C">
      <w:start w:val="1"/>
      <w:numFmt w:val="bullet"/>
      <w:lvlText w:val="-"/>
      <w:lvlJc w:val="left"/>
      <w:pPr>
        <w:tabs>
          <w:tab w:val="num" w:pos="1474"/>
        </w:tabs>
        <w:ind w:left="1474" w:hanging="170"/>
      </w:pPr>
      <w:rPr>
        <w:rFonts w:ascii="Book Antiqua" w:eastAsia="Times New Roman" w:hAnsi="Book Antiqua" w:cs="Times New Roman" w:hint="default"/>
      </w:rPr>
    </w:lvl>
    <w:lvl w:ilvl="1" w:tplc="37008BBE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Book Antiqua" w:eastAsia="Times New Roman" w:hAnsi="Book Antiqua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745BC9"/>
    <w:multiLevelType w:val="hybridMultilevel"/>
    <w:tmpl w:val="F2507ACA"/>
    <w:lvl w:ilvl="0" w:tplc="AFF4C128">
      <w:start w:val="1"/>
      <w:numFmt w:val="bullet"/>
      <w:lvlText w:val="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b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9034F4"/>
    <w:multiLevelType w:val="multilevel"/>
    <w:tmpl w:val="0000000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03"/>
        </w:tabs>
        <w:ind w:left="503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23"/>
        </w:tabs>
        <w:ind w:left="72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43"/>
        </w:tabs>
        <w:ind w:left="943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63"/>
        </w:tabs>
        <w:ind w:left="11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83"/>
        </w:tabs>
        <w:ind w:left="138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603"/>
        </w:tabs>
        <w:ind w:left="160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823"/>
        </w:tabs>
        <w:ind w:left="1823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83"/>
      </w:pPr>
      <w:rPr>
        <w:rFonts w:ascii="StarSymbol" w:hAnsi="StarSymbol" w:cs="StarSymbol"/>
        <w:sz w:val="18"/>
        <w:szCs w:val="18"/>
      </w:rPr>
    </w:lvl>
  </w:abstractNum>
  <w:abstractNum w:abstractNumId="16">
    <w:nsid w:val="110B75EE"/>
    <w:multiLevelType w:val="multilevel"/>
    <w:tmpl w:val="DA463136"/>
    <w:lvl w:ilvl="0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Book Antiqua" w:eastAsia="Times New Roman" w:hAnsi="Book Antiqu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340" w:hanging="340"/>
      </w:pPr>
      <w:rPr>
        <w:rFonts w:ascii="Century Gothic" w:hAnsi="Century Gothic" w:hint="default"/>
        <w:b w:val="0"/>
        <w:bCs w:val="0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14D6864"/>
    <w:multiLevelType w:val="multilevel"/>
    <w:tmpl w:val="19647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1F2DA6"/>
    <w:multiLevelType w:val="hybridMultilevel"/>
    <w:tmpl w:val="9E8A9568"/>
    <w:lvl w:ilvl="0" w:tplc="0DEC6884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cs="Arial" w:hint="default"/>
        <w:b w:val="0"/>
        <w:i w:val="0"/>
        <w:color w:val="auto"/>
        <w:sz w:val="22"/>
      </w:rPr>
    </w:lvl>
    <w:lvl w:ilvl="1" w:tplc="89AE6936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Century Gothic" w:hAnsi="Century Gothic" w:hint="default"/>
        <w:b w:val="0"/>
        <w:i w:val="0"/>
        <w:color w:val="auto"/>
        <w:sz w:val="22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B31F70"/>
    <w:multiLevelType w:val="hybridMultilevel"/>
    <w:tmpl w:val="5E0A3CD8"/>
    <w:name w:val="WW8Num143"/>
    <w:lvl w:ilvl="0" w:tplc="A23A112A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7C4E62"/>
    <w:multiLevelType w:val="hybridMultilevel"/>
    <w:tmpl w:val="C0BC7E16"/>
    <w:lvl w:ilvl="0" w:tplc="E7B0EFC8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Book Antiqua" w:eastAsia="Times New Roman" w:hAnsi="Book Antiqua" w:cs="Times New Roman" w:hint="default"/>
      </w:rPr>
    </w:lvl>
    <w:lvl w:ilvl="1" w:tplc="EE12B9CC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bCs w:val="0"/>
        <w:sz w:val="22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6F00565"/>
    <w:multiLevelType w:val="multilevel"/>
    <w:tmpl w:val="63E2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080EB3"/>
    <w:multiLevelType w:val="hybridMultilevel"/>
    <w:tmpl w:val="164006AC"/>
    <w:lvl w:ilvl="0" w:tplc="1B642AC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cs="Times New Roman" w:hint="default"/>
        <w:b w:val="0"/>
        <w:i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502775"/>
    <w:multiLevelType w:val="multilevel"/>
    <w:tmpl w:val="C8A4B5D8"/>
    <w:lvl w:ilvl="0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Book Antiqua" w:eastAsia="Times New Roman" w:hAnsi="Book Antiqu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bCs w:val="0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2065BC"/>
    <w:multiLevelType w:val="hybridMultilevel"/>
    <w:tmpl w:val="17B84DE8"/>
    <w:lvl w:ilvl="0" w:tplc="0204B9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7C6E3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147DC3"/>
    <w:multiLevelType w:val="hybridMultilevel"/>
    <w:tmpl w:val="D8D60FDC"/>
    <w:lvl w:ilvl="0" w:tplc="998AEB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bCs w:val="0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7B024E"/>
    <w:multiLevelType w:val="hybridMultilevel"/>
    <w:tmpl w:val="372CE4C6"/>
    <w:name w:val="WW8Num14333"/>
    <w:lvl w:ilvl="0" w:tplc="3498180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bCs w:val="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B74197"/>
    <w:multiLevelType w:val="hybridMultilevel"/>
    <w:tmpl w:val="7C8ED7F0"/>
    <w:lvl w:ilvl="0" w:tplc="62A4A836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Century Gothic" w:hAnsi="Century Gothic" w:hint="default"/>
        <w:b w:val="0"/>
        <w:i w:val="0"/>
        <w:color w:val="auto"/>
        <w:sz w:val="22"/>
      </w:rPr>
    </w:lvl>
    <w:lvl w:ilvl="1" w:tplc="1590BAFE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entury Gothic" w:hAnsi="Century Gothic" w:cs="Arial" w:hint="default"/>
        <w:b w:val="0"/>
        <w:i w:val="0"/>
        <w:color w:val="auto"/>
        <w:sz w:val="22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042FF1"/>
    <w:multiLevelType w:val="multilevel"/>
    <w:tmpl w:val="F79E2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C028D8"/>
    <w:multiLevelType w:val="hybridMultilevel"/>
    <w:tmpl w:val="31CA604E"/>
    <w:lvl w:ilvl="0" w:tplc="D45AFC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cs="Times New Roman" w:hint="default"/>
        <w:b w:val="0"/>
        <w:i w:val="0"/>
        <w:color w:val="auto"/>
        <w:sz w:val="22"/>
      </w:rPr>
    </w:lvl>
    <w:lvl w:ilvl="1" w:tplc="7F2E8E1E">
      <w:start w:val="1"/>
      <w:numFmt w:val="bullet"/>
      <w:lvlText w:val="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b/>
        <w:i w:val="0"/>
        <w:color w:val="auto"/>
        <w:sz w:val="24"/>
      </w:rPr>
    </w:lvl>
    <w:lvl w:ilvl="2" w:tplc="C8422C8E">
      <w:start w:val="1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ascii="Century Gothic" w:hAnsi="Century Gothic" w:hint="default"/>
        <w:b w:val="0"/>
        <w:i w:val="0"/>
        <w:color w:val="auto"/>
        <w:sz w:val="22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CF720D"/>
    <w:multiLevelType w:val="hybridMultilevel"/>
    <w:tmpl w:val="55E251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5E2B86"/>
    <w:multiLevelType w:val="hybridMultilevel"/>
    <w:tmpl w:val="2BEEABF8"/>
    <w:name w:val="WW8Num122"/>
    <w:lvl w:ilvl="0" w:tplc="C18806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strike w:val="0"/>
        <w:dstrike w:val="0"/>
        <w:color w:val="0000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9C65A8"/>
    <w:multiLevelType w:val="hybridMultilevel"/>
    <w:tmpl w:val="3BD830BE"/>
    <w:lvl w:ilvl="0" w:tplc="0D1C2E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color w:val="00000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BF3DD0"/>
    <w:multiLevelType w:val="hybridMultilevel"/>
    <w:tmpl w:val="42645434"/>
    <w:lvl w:ilvl="0" w:tplc="953000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color w:val="00000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1362DB"/>
    <w:multiLevelType w:val="hybridMultilevel"/>
    <w:tmpl w:val="946C760A"/>
    <w:lvl w:ilvl="0" w:tplc="24BCCCF0">
      <w:start w:val="1"/>
      <w:numFmt w:val="upp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428F16C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Georgia" w:hAnsi="Georgia" w:cs="Arial" w:hint="default"/>
        <w:b w:val="0"/>
        <w:i w:val="0"/>
        <w:color w:val="auto"/>
        <w:sz w:val="24"/>
      </w:rPr>
    </w:lvl>
    <w:lvl w:ilvl="2" w:tplc="AD308354">
      <w:start w:val="1"/>
      <w:numFmt w:val="decimal"/>
      <w:lvlText w:val="(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4B61D1"/>
    <w:multiLevelType w:val="multilevel"/>
    <w:tmpl w:val="EE14F7C4"/>
    <w:lvl w:ilvl="0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Book Antiqua" w:eastAsia="Times New Roman" w:hAnsi="Book Antiqua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907"/>
        </w:tabs>
        <w:ind w:left="340" w:hanging="340"/>
      </w:pPr>
      <w:rPr>
        <w:rFonts w:ascii="Century Gothic" w:hAnsi="Century Gothic" w:hint="default"/>
        <w:b w:val="0"/>
        <w:bCs w:val="0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2B5437"/>
    <w:multiLevelType w:val="hybridMultilevel"/>
    <w:tmpl w:val="0A7484E8"/>
    <w:lvl w:ilvl="0" w:tplc="C756E0D4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BC4C20"/>
    <w:multiLevelType w:val="hybridMultilevel"/>
    <w:tmpl w:val="D004D458"/>
    <w:lvl w:ilvl="0" w:tplc="C5BC5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C7C6E38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4"/>
      </w:rPr>
    </w:lvl>
    <w:lvl w:ilvl="2" w:tplc="C58E53CC">
      <w:start w:val="2"/>
      <w:numFmt w:val="decimal"/>
      <w:lvlText w:val="(%3)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6A6E42"/>
    <w:multiLevelType w:val="hybridMultilevel"/>
    <w:tmpl w:val="8274FB08"/>
    <w:lvl w:ilvl="0" w:tplc="4E5E01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color w:val="000000"/>
        <w:sz w:val="22"/>
        <w:szCs w:val="24"/>
      </w:rPr>
    </w:lvl>
    <w:lvl w:ilvl="1" w:tplc="C22A75F8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Century Gothic" w:hAnsi="Century Gothic" w:hint="default"/>
        <w:b w:val="0"/>
        <w:i w:val="0"/>
        <w:color w:val="auto"/>
        <w:sz w:val="22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431F8C"/>
    <w:multiLevelType w:val="hybridMultilevel"/>
    <w:tmpl w:val="3DDEBA74"/>
    <w:lvl w:ilvl="0" w:tplc="B0AEAD6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cs="Arial" w:hint="default"/>
        <w:b w:val="0"/>
        <w:i w:val="0"/>
        <w:color w:val="auto"/>
        <w:sz w:val="22"/>
      </w:rPr>
    </w:lvl>
    <w:lvl w:ilvl="1" w:tplc="53EA9C4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entury Gothic" w:hAnsi="Century Gothic" w:cs="Arial" w:hint="default"/>
        <w:b w:val="0"/>
        <w:i w:val="0"/>
        <w:color w:val="auto"/>
        <w:sz w:val="22"/>
      </w:rPr>
    </w:lvl>
    <w:lvl w:ilvl="2" w:tplc="2BDE36BA">
      <w:start w:val="1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ascii="Century Gothic" w:hAnsi="Century Gothic" w:hint="default"/>
        <w:b w:val="0"/>
        <w:i w:val="0"/>
        <w:color w:val="auto"/>
        <w:sz w:val="22"/>
      </w:rPr>
    </w:lvl>
    <w:lvl w:ilvl="3" w:tplc="2A6842C0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Century Gothic" w:hAnsi="Century Gothic" w:cs="Arial" w:hint="default"/>
        <w:b w:val="0"/>
        <w:i w:val="0"/>
        <w:color w:val="auto"/>
        <w:sz w:val="22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9A2DAC"/>
    <w:multiLevelType w:val="hybridMultilevel"/>
    <w:tmpl w:val="607CD882"/>
    <w:lvl w:ilvl="0" w:tplc="B134B08C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Book Antiqua" w:eastAsia="Times New Roman" w:hAnsi="Book Antiqua" w:cs="Times New Roman" w:hint="default"/>
      </w:rPr>
    </w:lvl>
    <w:lvl w:ilvl="1" w:tplc="5428F16C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Georgia" w:hAnsi="Georgia" w:cs="Arial" w:hint="default"/>
        <w:b w:val="0"/>
        <w:i w:val="0"/>
        <w:color w:val="auto"/>
        <w:sz w:val="24"/>
      </w:rPr>
    </w:lvl>
    <w:lvl w:ilvl="2" w:tplc="AD308354">
      <w:start w:val="1"/>
      <w:numFmt w:val="decimal"/>
      <w:lvlText w:val="(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29"/>
  </w:num>
  <w:num w:numId="4">
    <w:abstractNumId w:val="22"/>
  </w:num>
  <w:num w:numId="5">
    <w:abstractNumId w:val="14"/>
  </w:num>
  <w:num w:numId="6">
    <w:abstractNumId w:val="28"/>
  </w:num>
  <w:num w:numId="7">
    <w:abstractNumId w:val="21"/>
  </w:num>
  <w:num w:numId="8">
    <w:abstractNumId w:val="17"/>
  </w:num>
  <w:num w:numId="9">
    <w:abstractNumId w:val="27"/>
  </w:num>
  <w:num w:numId="10">
    <w:abstractNumId w:val="39"/>
  </w:num>
  <w:num w:numId="11">
    <w:abstractNumId w:val="38"/>
  </w:num>
  <w:num w:numId="12">
    <w:abstractNumId w:val="32"/>
  </w:num>
  <w:num w:numId="13">
    <w:abstractNumId w:val="33"/>
  </w:num>
  <w:num w:numId="14">
    <w:abstractNumId w:val="18"/>
  </w:num>
  <w:num w:numId="15">
    <w:abstractNumId w:val="0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1"/>
  </w:num>
  <w:num w:numId="25">
    <w:abstractNumId w:val="13"/>
  </w:num>
  <w:num w:numId="26">
    <w:abstractNumId w:val="36"/>
  </w:num>
  <w:num w:numId="27">
    <w:abstractNumId w:val="19"/>
  </w:num>
  <w:num w:numId="28">
    <w:abstractNumId w:val="26"/>
  </w:num>
  <w:num w:numId="29">
    <w:abstractNumId w:val="1"/>
  </w:num>
  <w:num w:numId="30">
    <w:abstractNumId w:val="10"/>
  </w:num>
  <w:num w:numId="31">
    <w:abstractNumId w:val="34"/>
  </w:num>
  <w:num w:numId="32">
    <w:abstractNumId w:val="37"/>
  </w:num>
  <w:num w:numId="33">
    <w:abstractNumId w:val="24"/>
  </w:num>
  <w:num w:numId="34">
    <w:abstractNumId w:val="31"/>
  </w:num>
  <w:num w:numId="35">
    <w:abstractNumId w:val="40"/>
  </w:num>
  <w:num w:numId="36">
    <w:abstractNumId w:val="20"/>
  </w:num>
  <w:num w:numId="37">
    <w:abstractNumId w:val="16"/>
  </w:num>
  <w:num w:numId="38">
    <w:abstractNumId w:val="35"/>
  </w:num>
  <w:num w:numId="39">
    <w:abstractNumId w:val="23"/>
  </w:num>
  <w:num w:numId="40">
    <w:abstractNumId w:val="15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9E0"/>
    <w:rsid w:val="00000618"/>
    <w:rsid w:val="000010FC"/>
    <w:rsid w:val="000011B8"/>
    <w:rsid w:val="00001230"/>
    <w:rsid w:val="0000141E"/>
    <w:rsid w:val="00001865"/>
    <w:rsid w:val="0000221E"/>
    <w:rsid w:val="00002FE8"/>
    <w:rsid w:val="00003FCB"/>
    <w:rsid w:val="00004134"/>
    <w:rsid w:val="00004A16"/>
    <w:rsid w:val="00004AE6"/>
    <w:rsid w:val="00004D43"/>
    <w:rsid w:val="00004ED7"/>
    <w:rsid w:val="00005798"/>
    <w:rsid w:val="00005964"/>
    <w:rsid w:val="00005C47"/>
    <w:rsid w:val="000068E6"/>
    <w:rsid w:val="00006C47"/>
    <w:rsid w:val="00007207"/>
    <w:rsid w:val="00010C70"/>
    <w:rsid w:val="0001239C"/>
    <w:rsid w:val="00014371"/>
    <w:rsid w:val="000148FB"/>
    <w:rsid w:val="00014CF3"/>
    <w:rsid w:val="00015BA1"/>
    <w:rsid w:val="00016414"/>
    <w:rsid w:val="00021451"/>
    <w:rsid w:val="000214DC"/>
    <w:rsid w:val="00021807"/>
    <w:rsid w:val="00022E2F"/>
    <w:rsid w:val="000258A0"/>
    <w:rsid w:val="0002629E"/>
    <w:rsid w:val="00026FF0"/>
    <w:rsid w:val="0002770F"/>
    <w:rsid w:val="000302D8"/>
    <w:rsid w:val="000304BF"/>
    <w:rsid w:val="0003314D"/>
    <w:rsid w:val="00035259"/>
    <w:rsid w:val="00035B81"/>
    <w:rsid w:val="00035CFC"/>
    <w:rsid w:val="00035F36"/>
    <w:rsid w:val="00036823"/>
    <w:rsid w:val="0003762E"/>
    <w:rsid w:val="00037DBB"/>
    <w:rsid w:val="000400CE"/>
    <w:rsid w:val="0004027C"/>
    <w:rsid w:val="00040CC4"/>
    <w:rsid w:val="00040E28"/>
    <w:rsid w:val="00042793"/>
    <w:rsid w:val="00042CBA"/>
    <w:rsid w:val="0004450B"/>
    <w:rsid w:val="00045350"/>
    <w:rsid w:val="00045855"/>
    <w:rsid w:val="00046449"/>
    <w:rsid w:val="00046D3E"/>
    <w:rsid w:val="00047366"/>
    <w:rsid w:val="00047D79"/>
    <w:rsid w:val="000502E1"/>
    <w:rsid w:val="000542DF"/>
    <w:rsid w:val="00061820"/>
    <w:rsid w:val="000620AA"/>
    <w:rsid w:val="000626D9"/>
    <w:rsid w:val="00063206"/>
    <w:rsid w:val="00063276"/>
    <w:rsid w:val="000639CE"/>
    <w:rsid w:val="00063F05"/>
    <w:rsid w:val="00064AE6"/>
    <w:rsid w:val="00064D0B"/>
    <w:rsid w:val="00064DA9"/>
    <w:rsid w:val="00064EFB"/>
    <w:rsid w:val="000650C1"/>
    <w:rsid w:val="000650EF"/>
    <w:rsid w:val="00065B0B"/>
    <w:rsid w:val="00065BC7"/>
    <w:rsid w:val="000666AC"/>
    <w:rsid w:val="00070A60"/>
    <w:rsid w:val="00070BED"/>
    <w:rsid w:val="00070E8B"/>
    <w:rsid w:val="00071019"/>
    <w:rsid w:val="00071D3A"/>
    <w:rsid w:val="00071DE3"/>
    <w:rsid w:val="000720DF"/>
    <w:rsid w:val="00073040"/>
    <w:rsid w:val="0007309A"/>
    <w:rsid w:val="00075C03"/>
    <w:rsid w:val="000778BC"/>
    <w:rsid w:val="00077C4B"/>
    <w:rsid w:val="00077C8E"/>
    <w:rsid w:val="00077F4C"/>
    <w:rsid w:val="00080AAD"/>
    <w:rsid w:val="0008147D"/>
    <w:rsid w:val="00081974"/>
    <w:rsid w:val="00082B47"/>
    <w:rsid w:val="0008350C"/>
    <w:rsid w:val="00083800"/>
    <w:rsid w:val="00083C60"/>
    <w:rsid w:val="00084B1F"/>
    <w:rsid w:val="00084DCB"/>
    <w:rsid w:val="000852C2"/>
    <w:rsid w:val="000856CC"/>
    <w:rsid w:val="00085C52"/>
    <w:rsid w:val="00086461"/>
    <w:rsid w:val="00086C65"/>
    <w:rsid w:val="00086F2D"/>
    <w:rsid w:val="00087B11"/>
    <w:rsid w:val="00090276"/>
    <w:rsid w:val="00090874"/>
    <w:rsid w:val="00090C0E"/>
    <w:rsid w:val="00090E13"/>
    <w:rsid w:val="0009175B"/>
    <w:rsid w:val="000919C6"/>
    <w:rsid w:val="00091D6C"/>
    <w:rsid w:val="00092F75"/>
    <w:rsid w:val="00093179"/>
    <w:rsid w:val="000934FD"/>
    <w:rsid w:val="00093F23"/>
    <w:rsid w:val="00094BC8"/>
    <w:rsid w:val="000951B0"/>
    <w:rsid w:val="0009559C"/>
    <w:rsid w:val="00095A75"/>
    <w:rsid w:val="00095B5B"/>
    <w:rsid w:val="00096153"/>
    <w:rsid w:val="00097107"/>
    <w:rsid w:val="000975E8"/>
    <w:rsid w:val="00097BF4"/>
    <w:rsid w:val="000A015B"/>
    <w:rsid w:val="000A0531"/>
    <w:rsid w:val="000A1BD4"/>
    <w:rsid w:val="000A1DE7"/>
    <w:rsid w:val="000A21E6"/>
    <w:rsid w:val="000A2CA9"/>
    <w:rsid w:val="000A3449"/>
    <w:rsid w:val="000A34F1"/>
    <w:rsid w:val="000A37FF"/>
    <w:rsid w:val="000A38A7"/>
    <w:rsid w:val="000A4162"/>
    <w:rsid w:val="000A548C"/>
    <w:rsid w:val="000A7690"/>
    <w:rsid w:val="000A7D61"/>
    <w:rsid w:val="000B0859"/>
    <w:rsid w:val="000B08B4"/>
    <w:rsid w:val="000B0D2C"/>
    <w:rsid w:val="000B2364"/>
    <w:rsid w:val="000B3C24"/>
    <w:rsid w:val="000B45F6"/>
    <w:rsid w:val="000B4FBF"/>
    <w:rsid w:val="000B50DE"/>
    <w:rsid w:val="000B6035"/>
    <w:rsid w:val="000B6A3E"/>
    <w:rsid w:val="000B76ED"/>
    <w:rsid w:val="000B7808"/>
    <w:rsid w:val="000B78ED"/>
    <w:rsid w:val="000C01E8"/>
    <w:rsid w:val="000C0262"/>
    <w:rsid w:val="000C0A3E"/>
    <w:rsid w:val="000C0D07"/>
    <w:rsid w:val="000C10AC"/>
    <w:rsid w:val="000C159D"/>
    <w:rsid w:val="000C16D3"/>
    <w:rsid w:val="000C2013"/>
    <w:rsid w:val="000C258C"/>
    <w:rsid w:val="000C2A78"/>
    <w:rsid w:val="000C34C8"/>
    <w:rsid w:val="000C3745"/>
    <w:rsid w:val="000C3DD3"/>
    <w:rsid w:val="000C41D6"/>
    <w:rsid w:val="000C4C90"/>
    <w:rsid w:val="000C5C66"/>
    <w:rsid w:val="000C6B2E"/>
    <w:rsid w:val="000C6BB2"/>
    <w:rsid w:val="000C6D2F"/>
    <w:rsid w:val="000D04A3"/>
    <w:rsid w:val="000D098C"/>
    <w:rsid w:val="000D0C48"/>
    <w:rsid w:val="000D1138"/>
    <w:rsid w:val="000D129F"/>
    <w:rsid w:val="000D18F6"/>
    <w:rsid w:val="000D214A"/>
    <w:rsid w:val="000D21AF"/>
    <w:rsid w:val="000D51EF"/>
    <w:rsid w:val="000D67A6"/>
    <w:rsid w:val="000D6BB0"/>
    <w:rsid w:val="000D78FA"/>
    <w:rsid w:val="000E08A9"/>
    <w:rsid w:val="000E231C"/>
    <w:rsid w:val="000E2F79"/>
    <w:rsid w:val="000E3092"/>
    <w:rsid w:val="000E3890"/>
    <w:rsid w:val="000E437A"/>
    <w:rsid w:val="000E4FF8"/>
    <w:rsid w:val="000E6129"/>
    <w:rsid w:val="000E751C"/>
    <w:rsid w:val="000E7E87"/>
    <w:rsid w:val="000F01FB"/>
    <w:rsid w:val="000F02BC"/>
    <w:rsid w:val="000F0694"/>
    <w:rsid w:val="000F0D84"/>
    <w:rsid w:val="000F13EC"/>
    <w:rsid w:val="000F1961"/>
    <w:rsid w:val="000F1FF4"/>
    <w:rsid w:val="000F2448"/>
    <w:rsid w:val="000F28F0"/>
    <w:rsid w:val="000F2CB4"/>
    <w:rsid w:val="000F3862"/>
    <w:rsid w:val="000F3AC8"/>
    <w:rsid w:val="000F45F1"/>
    <w:rsid w:val="000F47FB"/>
    <w:rsid w:val="000F501B"/>
    <w:rsid w:val="000F5B81"/>
    <w:rsid w:val="000F5CBE"/>
    <w:rsid w:val="000F6927"/>
    <w:rsid w:val="000F6A76"/>
    <w:rsid w:val="000F6BA0"/>
    <w:rsid w:val="000F7317"/>
    <w:rsid w:val="000F76D8"/>
    <w:rsid w:val="000F76DC"/>
    <w:rsid w:val="000F7BC8"/>
    <w:rsid w:val="00100634"/>
    <w:rsid w:val="00101E51"/>
    <w:rsid w:val="001021C7"/>
    <w:rsid w:val="001024BF"/>
    <w:rsid w:val="00102A7C"/>
    <w:rsid w:val="00102ECB"/>
    <w:rsid w:val="00103BF1"/>
    <w:rsid w:val="0010473E"/>
    <w:rsid w:val="00104DEA"/>
    <w:rsid w:val="00104E9C"/>
    <w:rsid w:val="001052B9"/>
    <w:rsid w:val="00105AE4"/>
    <w:rsid w:val="00105BEA"/>
    <w:rsid w:val="00106C45"/>
    <w:rsid w:val="00106F56"/>
    <w:rsid w:val="001078F1"/>
    <w:rsid w:val="00107F39"/>
    <w:rsid w:val="001101D9"/>
    <w:rsid w:val="00110344"/>
    <w:rsid w:val="00112244"/>
    <w:rsid w:val="0011282D"/>
    <w:rsid w:val="00112DAA"/>
    <w:rsid w:val="001137F2"/>
    <w:rsid w:val="0011431B"/>
    <w:rsid w:val="0011443E"/>
    <w:rsid w:val="0011516D"/>
    <w:rsid w:val="0011547A"/>
    <w:rsid w:val="001155B2"/>
    <w:rsid w:val="00115BB4"/>
    <w:rsid w:val="00115CCC"/>
    <w:rsid w:val="00116077"/>
    <w:rsid w:val="001165A9"/>
    <w:rsid w:val="001167DE"/>
    <w:rsid w:val="00116F5E"/>
    <w:rsid w:val="0011708F"/>
    <w:rsid w:val="0011709E"/>
    <w:rsid w:val="0011719D"/>
    <w:rsid w:val="00120172"/>
    <w:rsid w:val="0012063D"/>
    <w:rsid w:val="00120FF1"/>
    <w:rsid w:val="001213DD"/>
    <w:rsid w:val="00121424"/>
    <w:rsid w:val="0012157F"/>
    <w:rsid w:val="00121601"/>
    <w:rsid w:val="00121B03"/>
    <w:rsid w:val="001221F1"/>
    <w:rsid w:val="00122ADC"/>
    <w:rsid w:val="001235BC"/>
    <w:rsid w:val="00123AC8"/>
    <w:rsid w:val="0012547A"/>
    <w:rsid w:val="00126E93"/>
    <w:rsid w:val="001272BD"/>
    <w:rsid w:val="0012769E"/>
    <w:rsid w:val="00127781"/>
    <w:rsid w:val="00130128"/>
    <w:rsid w:val="001307E3"/>
    <w:rsid w:val="00130A79"/>
    <w:rsid w:val="00131DAE"/>
    <w:rsid w:val="0013469E"/>
    <w:rsid w:val="0013532B"/>
    <w:rsid w:val="0013564C"/>
    <w:rsid w:val="00135F09"/>
    <w:rsid w:val="00136117"/>
    <w:rsid w:val="001366DE"/>
    <w:rsid w:val="00136D92"/>
    <w:rsid w:val="00136F0C"/>
    <w:rsid w:val="0013726F"/>
    <w:rsid w:val="00140389"/>
    <w:rsid w:val="00140567"/>
    <w:rsid w:val="00140C99"/>
    <w:rsid w:val="0014367B"/>
    <w:rsid w:val="00143DAA"/>
    <w:rsid w:val="00144C3C"/>
    <w:rsid w:val="00144D0E"/>
    <w:rsid w:val="001457AC"/>
    <w:rsid w:val="00145F9B"/>
    <w:rsid w:val="0014670B"/>
    <w:rsid w:val="00147F3A"/>
    <w:rsid w:val="0015004F"/>
    <w:rsid w:val="00150A7A"/>
    <w:rsid w:val="00151193"/>
    <w:rsid w:val="00153B55"/>
    <w:rsid w:val="001547C2"/>
    <w:rsid w:val="00154B11"/>
    <w:rsid w:val="001552C3"/>
    <w:rsid w:val="00156CEA"/>
    <w:rsid w:val="00156D4D"/>
    <w:rsid w:val="00156DCD"/>
    <w:rsid w:val="00157B84"/>
    <w:rsid w:val="00160170"/>
    <w:rsid w:val="001601DD"/>
    <w:rsid w:val="0016050D"/>
    <w:rsid w:val="00161446"/>
    <w:rsid w:val="00162114"/>
    <w:rsid w:val="0016331F"/>
    <w:rsid w:val="00163F5A"/>
    <w:rsid w:val="00165720"/>
    <w:rsid w:val="00165EDC"/>
    <w:rsid w:val="0016663B"/>
    <w:rsid w:val="00166C9D"/>
    <w:rsid w:val="00166CBF"/>
    <w:rsid w:val="00167C93"/>
    <w:rsid w:val="0017013D"/>
    <w:rsid w:val="00173910"/>
    <w:rsid w:val="0017393D"/>
    <w:rsid w:val="0017570B"/>
    <w:rsid w:val="00177028"/>
    <w:rsid w:val="001776EF"/>
    <w:rsid w:val="00180A80"/>
    <w:rsid w:val="00181798"/>
    <w:rsid w:val="00181814"/>
    <w:rsid w:val="0018198D"/>
    <w:rsid w:val="00183B10"/>
    <w:rsid w:val="001851B4"/>
    <w:rsid w:val="0018596D"/>
    <w:rsid w:val="00185D87"/>
    <w:rsid w:val="001864B6"/>
    <w:rsid w:val="00186820"/>
    <w:rsid w:val="00186D79"/>
    <w:rsid w:val="0018767F"/>
    <w:rsid w:val="00187AB1"/>
    <w:rsid w:val="00187D97"/>
    <w:rsid w:val="001902C0"/>
    <w:rsid w:val="00191818"/>
    <w:rsid w:val="00191A3E"/>
    <w:rsid w:val="00191BD0"/>
    <w:rsid w:val="001928D3"/>
    <w:rsid w:val="00193932"/>
    <w:rsid w:val="00193F69"/>
    <w:rsid w:val="0019506C"/>
    <w:rsid w:val="00195C93"/>
    <w:rsid w:val="001960A4"/>
    <w:rsid w:val="0019672F"/>
    <w:rsid w:val="0019679A"/>
    <w:rsid w:val="001970C0"/>
    <w:rsid w:val="001A05C6"/>
    <w:rsid w:val="001A18BB"/>
    <w:rsid w:val="001A198A"/>
    <w:rsid w:val="001A2454"/>
    <w:rsid w:val="001A263D"/>
    <w:rsid w:val="001A3D4D"/>
    <w:rsid w:val="001A45D6"/>
    <w:rsid w:val="001A4FD1"/>
    <w:rsid w:val="001A527B"/>
    <w:rsid w:val="001A5749"/>
    <w:rsid w:val="001A6507"/>
    <w:rsid w:val="001A69C4"/>
    <w:rsid w:val="001A6A3B"/>
    <w:rsid w:val="001A7B4B"/>
    <w:rsid w:val="001B0B71"/>
    <w:rsid w:val="001B4536"/>
    <w:rsid w:val="001B53CB"/>
    <w:rsid w:val="001B603F"/>
    <w:rsid w:val="001B6F2F"/>
    <w:rsid w:val="001B7249"/>
    <w:rsid w:val="001B7CF9"/>
    <w:rsid w:val="001C0281"/>
    <w:rsid w:val="001C033B"/>
    <w:rsid w:val="001C0EF2"/>
    <w:rsid w:val="001C1243"/>
    <w:rsid w:val="001C13F4"/>
    <w:rsid w:val="001C3C24"/>
    <w:rsid w:val="001C4AD9"/>
    <w:rsid w:val="001C50F4"/>
    <w:rsid w:val="001C63FD"/>
    <w:rsid w:val="001C6E64"/>
    <w:rsid w:val="001D0225"/>
    <w:rsid w:val="001D0AAB"/>
    <w:rsid w:val="001D0B7D"/>
    <w:rsid w:val="001D2572"/>
    <w:rsid w:val="001D3B34"/>
    <w:rsid w:val="001D51B0"/>
    <w:rsid w:val="001D57E4"/>
    <w:rsid w:val="001D76FD"/>
    <w:rsid w:val="001E08FB"/>
    <w:rsid w:val="001E22B4"/>
    <w:rsid w:val="001E4084"/>
    <w:rsid w:val="001E45B1"/>
    <w:rsid w:val="001E4C15"/>
    <w:rsid w:val="001E70F4"/>
    <w:rsid w:val="001E7919"/>
    <w:rsid w:val="001F0D39"/>
    <w:rsid w:val="001F1327"/>
    <w:rsid w:val="001F1E56"/>
    <w:rsid w:val="001F3A05"/>
    <w:rsid w:val="001F3D48"/>
    <w:rsid w:val="001F46AC"/>
    <w:rsid w:val="001F4AB9"/>
    <w:rsid w:val="001F5C38"/>
    <w:rsid w:val="001F624C"/>
    <w:rsid w:val="001F6867"/>
    <w:rsid w:val="001F6CCC"/>
    <w:rsid w:val="001F6D60"/>
    <w:rsid w:val="001F75A5"/>
    <w:rsid w:val="00201BCB"/>
    <w:rsid w:val="00201E1D"/>
    <w:rsid w:val="00201FC0"/>
    <w:rsid w:val="00203072"/>
    <w:rsid w:val="0020417C"/>
    <w:rsid w:val="002049CF"/>
    <w:rsid w:val="00204C23"/>
    <w:rsid w:val="00206AAD"/>
    <w:rsid w:val="00206ACB"/>
    <w:rsid w:val="00206D9E"/>
    <w:rsid w:val="00206E69"/>
    <w:rsid w:val="00207CB6"/>
    <w:rsid w:val="002102EF"/>
    <w:rsid w:val="002112DF"/>
    <w:rsid w:val="00212282"/>
    <w:rsid w:val="0021285E"/>
    <w:rsid w:val="00212AC6"/>
    <w:rsid w:val="00212F55"/>
    <w:rsid w:val="00213113"/>
    <w:rsid w:val="00213E25"/>
    <w:rsid w:val="002141A2"/>
    <w:rsid w:val="002143F1"/>
    <w:rsid w:val="00215F00"/>
    <w:rsid w:val="0021712D"/>
    <w:rsid w:val="00217224"/>
    <w:rsid w:val="0022123D"/>
    <w:rsid w:val="0022134A"/>
    <w:rsid w:val="00221F01"/>
    <w:rsid w:val="002225BB"/>
    <w:rsid w:val="00222627"/>
    <w:rsid w:val="00222B90"/>
    <w:rsid w:val="00222E9C"/>
    <w:rsid w:val="002230C2"/>
    <w:rsid w:val="002239F4"/>
    <w:rsid w:val="00223F7F"/>
    <w:rsid w:val="002246CE"/>
    <w:rsid w:val="00224D95"/>
    <w:rsid w:val="00225775"/>
    <w:rsid w:val="002266AA"/>
    <w:rsid w:val="00227855"/>
    <w:rsid w:val="00227C3B"/>
    <w:rsid w:val="00227DCD"/>
    <w:rsid w:val="00227EC4"/>
    <w:rsid w:val="00230EE6"/>
    <w:rsid w:val="00231AE4"/>
    <w:rsid w:val="00231C4C"/>
    <w:rsid w:val="00232239"/>
    <w:rsid w:val="00232A4B"/>
    <w:rsid w:val="00232B56"/>
    <w:rsid w:val="002338FB"/>
    <w:rsid w:val="00233A5D"/>
    <w:rsid w:val="00235272"/>
    <w:rsid w:val="00236637"/>
    <w:rsid w:val="002408F4"/>
    <w:rsid w:val="002410E9"/>
    <w:rsid w:val="0024141C"/>
    <w:rsid w:val="0024148F"/>
    <w:rsid w:val="00242E76"/>
    <w:rsid w:val="00242E9D"/>
    <w:rsid w:val="00243FEB"/>
    <w:rsid w:val="0024530A"/>
    <w:rsid w:val="00245773"/>
    <w:rsid w:val="00246199"/>
    <w:rsid w:val="00246336"/>
    <w:rsid w:val="00246B90"/>
    <w:rsid w:val="00247D81"/>
    <w:rsid w:val="00250B28"/>
    <w:rsid w:val="00252680"/>
    <w:rsid w:val="0025280B"/>
    <w:rsid w:val="0025282C"/>
    <w:rsid w:val="002528A1"/>
    <w:rsid w:val="0025295E"/>
    <w:rsid w:val="00253872"/>
    <w:rsid w:val="00253E5E"/>
    <w:rsid w:val="00254879"/>
    <w:rsid w:val="00254CA4"/>
    <w:rsid w:val="00255205"/>
    <w:rsid w:val="00255D49"/>
    <w:rsid w:val="00256037"/>
    <w:rsid w:val="002563C8"/>
    <w:rsid w:val="002566FD"/>
    <w:rsid w:val="002567B6"/>
    <w:rsid w:val="002575B5"/>
    <w:rsid w:val="00260369"/>
    <w:rsid w:val="00263080"/>
    <w:rsid w:val="002636BD"/>
    <w:rsid w:val="00264516"/>
    <w:rsid w:val="0026459E"/>
    <w:rsid w:val="00265401"/>
    <w:rsid w:val="002657C2"/>
    <w:rsid w:val="00266558"/>
    <w:rsid w:val="00266C85"/>
    <w:rsid w:val="002672E6"/>
    <w:rsid w:val="00271987"/>
    <w:rsid w:val="002720B9"/>
    <w:rsid w:val="00272188"/>
    <w:rsid w:val="00273674"/>
    <w:rsid w:val="00273F0A"/>
    <w:rsid w:val="00274BB7"/>
    <w:rsid w:val="0027574B"/>
    <w:rsid w:val="00275942"/>
    <w:rsid w:val="00276B41"/>
    <w:rsid w:val="00276CA5"/>
    <w:rsid w:val="0027749E"/>
    <w:rsid w:val="002818A4"/>
    <w:rsid w:val="00281F61"/>
    <w:rsid w:val="002838B5"/>
    <w:rsid w:val="0028415B"/>
    <w:rsid w:val="002869B2"/>
    <w:rsid w:val="00287E8D"/>
    <w:rsid w:val="0029067F"/>
    <w:rsid w:val="002921A7"/>
    <w:rsid w:val="002923E9"/>
    <w:rsid w:val="002930DD"/>
    <w:rsid w:val="00294351"/>
    <w:rsid w:val="002945CE"/>
    <w:rsid w:val="00295077"/>
    <w:rsid w:val="0029607B"/>
    <w:rsid w:val="00297383"/>
    <w:rsid w:val="0029787D"/>
    <w:rsid w:val="00297EFE"/>
    <w:rsid w:val="002A014E"/>
    <w:rsid w:val="002A0ABD"/>
    <w:rsid w:val="002A147F"/>
    <w:rsid w:val="002A2190"/>
    <w:rsid w:val="002A22C0"/>
    <w:rsid w:val="002A4C78"/>
    <w:rsid w:val="002A5073"/>
    <w:rsid w:val="002A5A97"/>
    <w:rsid w:val="002A725F"/>
    <w:rsid w:val="002A7AC4"/>
    <w:rsid w:val="002A7C5F"/>
    <w:rsid w:val="002B0BAB"/>
    <w:rsid w:val="002B0E6D"/>
    <w:rsid w:val="002B1161"/>
    <w:rsid w:val="002B1278"/>
    <w:rsid w:val="002B19F8"/>
    <w:rsid w:val="002B2B1E"/>
    <w:rsid w:val="002B33D5"/>
    <w:rsid w:val="002B39F2"/>
    <w:rsid w:val="002B3CF5"/>
    <w:rsid w:val="002B568E"/>
    <w:rsid w:val="002B5890"/>
    <w:rsid w:val="002B6513"/>
    <w:rsid w:val="002B7155"/>
    <w:rsid w:val="002B7E53"/>
    <w:rsid w:val="002C110E"/>
    <w:rsid w:val="002C1633"/>
    <w:rsid w:val="002C2164"/>
    <w:rsid w:val="002C228C"/>
    <w:rsid w:val="002C4F38"/>
    <w:rsid w:val="002C63DA"/>
    <w:rsid w:val="002C68D0"/>
    <w:rsid w:val="002D09AE"/>
    <w:rsid w:val="002D1D86"/>
    <w:rsid w:val="002D2131"/>
    <w:rsid w:val="002D229A"/>
    <w:rsid w:val="002D2BAE"/>
    <w:rsid w:val="002D3231"/>
    <w:rsid w:val="002D37A4"/>
    <w:rsid w:val="002D4E0C"/>
    <w:rsid w:val="002D5168"/>
    <w:rsid w:val="002D656D"/>
    <w:rsid w:val="002D6F27"/>
    <w:rsid w:val="002D7D3F"/>
    <w:rsid w:val="002E084B"/>
    <w:rsid w:val="002E0FCB"/>
    <w:rsid w:val="002E1554"/>
    <w:rsid w:val="002E164D"/>
    <w:rsid w:val="002E1CD7"/>
    <w:rsid w:val="002E27B7"/>
    <w:rsid w:val="002E2FB5"/>
    <w:rsid w:val="002E3639"/>
    <w:rsid w:val="002E43FD"/>
    <w:rsid w:val="002E44F4"/>
    <w:rsid w:val="002E4AC8"/>
    <w:rsid w:val="002E526D"/>
    <w:rsid w:val="002E5288"/>
    <w:rsid w:val="002E54BB"/>
    <w:rsid w:val="002E6B74"/>
    <w:rsid w:val="002E7EBD"/>
    <w:rsid w:val="002E7EFB"/>
    <w:rsid w:val="002F17F6"/>
    <w:rsid w:val="002F2C3E"/>
    <w:rsid w:val="002F2FF3"/>
    <w:rsid w:val="002F52AB"/>
    <w:rsid w:val="002F5DAB"/>
    <w:rsid w:val="002F68D0"/>
    <w:rsid w:val="0030013F"/>
    <w:rsid w:val="00300643"/>
    <w:rsid w:val="00300C89"/>
    <w:rsid w:val="00300D69"/>
    <w:rsid w:val="00301C0B"/>
    <w:rsid w:val="00302009"/>
    <w:rsid w:val="00302964"/>
    <w:rsid w:val="00302F5B"/>
    <w:rsid w:val="00303586"/>
    <w:rsid w:val="00303D58"/>
    <w:rsid w:val="00303E87"/>
    <w:rsid w:val="0030473C"/>
    <w:rsid w:val="00304A33"/>
    <w:rsid w:val="00307795"/>
    <w:rsid w:val="003113F1"/>
    <w:rsid w:val="00311A7C"/>
    <w:rsid w:val="00311C2A"/>
    <w:rsid w:val="00311E94"/>
    <w:rsid w:val="0031208D"/>
    <w:rsid w:val="0031237A"/>
    <w:rsid w:val="00312CF9"/>
    <w:rsid w:val="00313326"/>
    <w:rsid w:val="00314CF6"/>
    <w:rsid w:val="00315027"/>
    <w:rsid w:val="003168F6"/>
    <w:rsid w:val="00316A9F"/>
    <w:rsid w:val="00316F22"/>
    <w:rsid w:val="00317947"/>
    <w:rsid w:val="00320390"/>
    <w:rsid w:val="003206D9"/>
    <w:rsid w:val="00320D81"/>
    <w:rsid w:val="00320DE1"/>
    <w:rsid w:val="00321520"/>
    <w:rsid w:val="00321C71"/>
    <w:rsid w:val="00322018"/>
    <w:rsid w:val="00322D3F"/>
    <w:rsid w:val="00322F40"/>
    <w:rsid w:val="00324452"/>
    <w:rsid w:val="00324E23"/>
    <w:rsid w:val="00326972"/>
    <w:rsid w:val="00326CE3"/>
    <w:rsid w:val="00326F3D"/>
    <w:rsid w:val="0032735D"/>
    <w:rsid w:val="00327B68"/>
    <w:rsid w:val="00327C5A"/>
    <w:rsid w:val="00327E91"/>
    <w:rsid w:val="003300EC"/>
    <w:rsid w:val="00330702"/>
    <w:rsid w:val="0033115B"/>
    <w:rsid w:val="003337B5"/>
    <w:rsid w:val="00336193"/>
    <w:rsid w:val="00336474"/>
    <w:rsid w:val="00336E0B"/>
    <w:rsid w:val="003374AA"/>
    <w:rsid w:val="00342A5C"/>
    <w:rsid w:val="00342D4F"/>
    <w:rsid w:val="00342EBF"/>
    <w:rsid w:val="00343EAA"/>
    <w:rsid w:val="003441DD"/>
    <w:rsid w:val="00344392"/>
    <w:rsid w:val="00345620"/>
    <w:rsid w:val="00345A43"/>
    <w:rsid w:val="00347F70"/>
    <w:rsid w:val="00350FF3"/>
    <w:rsid w:val="00353349"/>
    <w:rsid w:val="00353536"/>
    <w:rsid w:val="00353963"/>
    <w:rsid w:val="00353A1C"/>
    <w:rsid w:val="00354551"/>
    <w:rsid w:val="00356371"/>
    <w:rsid w:val="0035700F"/>
    <w:rsid w:val="00357BBA"/>
    <w:rsid w:val="0036003B"/>
    <w:rsid w:val="0036081D"/>
    <w:rsid w:val="003610A4"/>
    <w:rsid w:val="003622CB"/>
    <w:rsid w:val="00362377"/>
    <w:rsid w:val="00362B70"/>
    <w:rsid w:val="00362FCA"/>
    <w:rsid w:val="00363181"/>
    <w:rsid w:val="00363487"/>
    <w:rsid w:val="00364388"/>
    <w:rsid w:val="00364C33"/>
    <w:rsid w:val="003650AA"/>
    <w:rsid w:val="003653A1"/>
    <w:rsid w:val="00365A02"/>
    <w:rsid w:val="00365B1F"/>
    <w:rsid w:val="00365DA9"/>
    <w:rsid w:val="003673FC"/>
    <w:rsid w:val="00367831"/>
    <w:rsid w:val="00367924"/>
    <w:rsid w:val="0037147E"/>
    <w:rsid w:val="003715CE"/>
    <w:rsid w:val="00371996"/>
    <w:rsid w:val="00372463"/>
    <w:rsid w:val="003726E3"/>
    <w:rsid w:val="00372A9F"/>
    <w:rsid w:val="00373087"/>
    <w:rsid w:val="00374669"/>
    <w:rsid w:val="00374DF1"/>
    <w:rsid w:val="003761C8"/>
    <w:rsid w:val="00376BDB"/>
    <w:rsid w:val="00376C62"/>
    <w:rsid w:val="00376D1D"/>
    <w:rsid w:val="00377602"/>
    <w:rsid w:val="00377B4E"/>
    <w:rsid w:val="00380572"/>
    <w:rsid w:val="003817C4"/>
    <w:rsid w:val="00381E94"/>
    <w:rsid w:val="0038221E"/>
    <w:rsid w:val="00382476"/>
    <w:rsid w:val="003825E6"/>
    <w:rsid w:val="00382C25"/>
    <w:rsid w:val="00382E85"/>
    <w:rsid w:val="00383EC9"/>
    <w:rsid w:val="003855DB"/>
    <w:rsid w:val="00386020"/>
    <w:rsid w:val="00386A78"/>
    <w:rsid w:val="00390F77"/>
    <w:rsid w:val="0039230E"/>
    <w:rsid w:val="0039289B"/>
    <w:rsid w:val="00392ECE"/>
    <w:rsid w:val="003943B2"/>
    <w:rsid w:val="00394A07"/>
    <w:rsid w:val="00396FCD"/>
    <w:rsid w:val="0039715A"/>
    <w:rsid w:val="003A0530"/>
    <w:rsid w:val="003A0994"/>
    <w:rsid w:val="003A0DDA"/>
    <w:rsid w:val="003A0F8A"/>
    <w:rsid w:val="003A118E"/>
    <w:rsid w:val="003A15AC"/>
    <w:rsid w:val="003A1783"/>
    <w:rsid w:val="003A1DF5"/>
    <w:rsid w:val="003A226A"/>
    <w:rsid w:val="003A2482"/>
    <w:rsid w:val="003A2ABA"/>
    <w:rsid w:val="003A3740"/>
    <w:rsid w:val="003A460C"/>
    <w:rsid w:val="003A46A1"/>
    <w:rsid w:val="003A57B0"/>
    <w:rsid w:val="003A57B9"/>
    <w:rsid w:val="003A59E0"/>
    <w:rsid w:val="003A6C5A"/>
    <w:rsid w:val="003A6D89"/>
    <w:rsid w:val="003A7C22"/>
    <w:rsid w:val="003B0304"/>
    <w:rsid w:val="003B0D9B"/>
    <w:rsid w:val="003B19F4"/>
    <w:rsid w:val="003B2204"/>
    <w:rsid w:val="003B2A82"/>
    <w:rsid w:val="003B35E2"/>
    <w:rsid w:val="003B4C9D"/>
    <w:rsid w:val="003B5EAF"/>
    <w:rsid w:val="003B6912"/>
    <w:rsid w:val="003B73B2"/>
    <w:rsid w:val="003B7EEF"/>
    <w:rsid w:val="003C2025"/>
    <w:rsid w:val="003C283C"/>
    <w:rsid w:val="003C2845"/>
    <w:rsid w:val="003C316E"/>
    <w:rsid w:val="003C424E"/>
    <w:rsid w:val="003C4536"/>
    <w:rsid w:val="003C45FD"/>
    <w:rsid w:val="003C4EC3"/>
    <w:rsid w:val="003C540F"/>
    <w:rsid w:val="003C5D00"/>
    <w:rsid w:val="003C612A"/>
    <w:rsid w:val="003C6D0F"/>
    <w:rsid w:val="003C6F20"/>
    <w:rsid w:val="003C70C4"/>
    <w:rsid w:val="003C775B"/>
    <w:rsid w:val="003C793A"/>
    <w:rsid w:val="003D4063"/>
    <w:rsid w:val="003D47D3"/>
    <w:rsid w:val="003D47F4"/>
    <w:rsid w:val="003D5A00"/>
    <w:rsid w:val="003D6B73"/>
    <w:rsid w:val="003D7A30"/>
    <w:rsid w:val="003E338F"/>
    <w:rsid w:val="003E3434"/>
    <w:rsid w:val="003E3BD9"/>
    <w:rsid w:val="003E40E8"/>
    <w:rsid w:val="003E45E4"/>
    <w:rsid w:val="003E4650"/>
    <w:rsid w:val="003E52B6"/>
    <w:rsid w:val="003E53AB"/>
    <w:rsid w:val="003E5D85"/>
    <w:rsid w:val="003E5E37"/>
    <w:rsid w:val="003E5F98"/>
    <w:rsid w:val="003E6E6D"/>
    <w:rsid w:val="003F02EC"/>
    <w:rsid w:val="003F12A2"/>
    <w:rsid w:val="003F1859"/>
    <w:rsid w:val="003F195E"/>
    <w:rsid w:val="003F22CF"/>
    <w:rsid w:val="003F2541"/>
    <w:rsid w:val="003F26DB"/>
    <w:rsid w:val="003F2BEA"/>
    <w:rsid w:val="003F2C20"/>
    <w:rsid w:val="003F4D1A"/>
    <w:rsid w:val="003F520C"/>
    <w:rsid w:val="003F5763"/>
    <w:rsid w:val="003F5EC1"/>
    <w:rsid w:val="003F67B2"/>
    <w:rsid w:val="003F688D"/>
    <w:rsid w:val="003F6A5A"/>
    <w:rsid w:val="003F7593"/>
    <w:rsid w:val="003F75F9"/>
    <w:rsid w:val="00400A0B"/>
    <w:rsid w:val="00401D73"/>
    <w:rsid w:val="00401FDF"/>
    <w:rsid w:val="0040265B"/>
    <w:rsid w:val="00402E84"/>
    <w:rsid w:val="00405077"/>
    <w:rsid w:val="0040517D"/>
    <w:rsid w:val="00405598"/>
    <w:rsid w:val="00405DF5"/>
    <w:rsid w:val="00405F56"/>
    <w:rsid w:val="00405F8C"/>
    <w:rsid w:val="004060D4"/>
    <w:rsid w:val="004065D0"/>
    <w:rsid w:val="00407A29"/>
    <w:rsid w:val="004104E3"/>
    <w:rsid w:val="004109CC"/>
    <w:rsid w:val="00410EB6"/>
    <w:rsid w:val="0041133A"/>
    <w:rsid w:val="004117D7"/>
    <w:rsid w:val="004127E1"/>
    <w:rsid w:val="00413A62"/>
    <w:rsid w:val="00414140"/>
    <w:rsid w:val="00414196"/>
    <w:rsid w:val="0041474D"/>
    <w:rsid w:val="00415EC2"/>
    <w:rsid w:val="0041759C"/>
    <w:rsid w:val="0041765E"/>
    <w:rsid w:val="0042105B"/>
    <w:rsid w:val="00421CAE"/>
    <w:rsid w:val="00423772"/>
    <w:rsid w:val="0042555F"/>
    <w:rsid w:val="00425E0F"/>
    <w:rsid w:val="00426647"/>
    <w:rsid w:val="00430F32"/>
    <w:rsid w:val="00431BD0"/>
    <w:rsid w:val="00431D36"/>
    <w:rsid w:val="00432BFE"/>
    <w:rsid w:val="0043406A"/>
    <w:rsid w:val="00434493"/>
    <w:rsid w:val="00434EA0"/>
    <w:rsid w:val="00435BB0"/>
    <w:rsid w:val="0043674E"/>
    <w:rsid w:val="00436F7C"/>
    <w:rsid w:val="00437B92"/>
    <w:rsid w:val="004403ED"/>
    <w:rsid w:val="004409BA"/>
    <w:rsid w:val="00441400"/>
    <w:rsid w:val="004419C1"/>
    <w:rsid w:val="004420F9"/>
    <w:rsid w:val="0044216C"/>
    <w:rsid w:val="00442659"/>
    <w:rsid w:val="00442FAF"/>
    <w:rsid w:val="0044309A"/>
    <w:rsid w:val="00443550"/>
    <w:rsid w:val="0044399A"/>
    <w:rsid w:val="00443A13"/>
    <w:rsid w:val="00443FDE"/>
    <w:rsid w:val="00444A58"/>
    <w:rsid w:val="00444D36"/>
    <w:rsid w:val="00445D4C"/>
    <w:rsid w:val="00446781"/>
    <w:rsid w:val="00447A9D"/>
    <w:rsid w:val="00450162"/>
    <w:rsid w:val="0045097F"/>
    <w:rsid w:val="00451499"/>
    <w:rsid w:val="00451605"/>
    <w:rsid w:val="00451F0C"/>
    <w:rsid w:val="0045212D"/>
    <w:rsid w:val="00453101"/>
    <w:rsid w:val="004531C2"/>
    <w:rsid w:val="0045351A"/>
    <w:rsid w:val="00453C14"/>
    <w:rsid w:val="00453C49"/>
    <w:rsid w:val="004541EE"/>
    <w:rsid w:val="0045537A"/>
    <w:rsid w:val="00455520"/>
    <w:rsid w:val="004555ED"/>
    <w:rsid w:val="004561D9"/>
    <w:rsid w:val="00456DB0"/>
    <w:rsid w:val="00457228"/>
    <w:rsid w:val="00457871"/>
    <w:rsid w:val="00457970"/>
    <w:rsid w:val="00460364"/>
    <w:rsid w:val="00460E11"/>
    <w:rsid w:val="004612F7"/>
    <w:rsid w:val="00461BC2"/>
    <w:rsid w:val="004657CA"/>
    <w:rsid w:val="00465A6A"/>
    <w:rsid w:val="00465CD7"/>
    <w:rsid w:val="0046656F"/>
    <w:rsid w:val="004668BC"/>
    <w:rsid w:val="00467AD3"/>
    <w:rsid w:val="00467E12"/>
    <w:rsid w:val="00467EFB"/>
    <w:rsid w:val="00470572"/>
    <w:rsid w:val="004710DA"/>
    <w:rsid w:val="0047229C"/>
    <w:rsid w:val="004723BF"/>
    <w:rsid w:val="00472820"/>
    <w:rsid w:val="00472E1B"/>
    <w:rsid w:val="00473203"/>
    <w:rsid w:val="00473371"/>
    <w:rsid w:val="0047338C"/>
    <w:rsid w:val="00474CA4"/>
    <w:rsid w:val="00475AB7"/>
    <w:rsid w:val="00476374"/>
    <w:rsid w:val="004763C0"/>
    <w:rsid w:val="0047640C"/>
    <w:rsid w:val="00476541"/>
    <w:rsid w:val="00476611"/>
    <w:rsid w:val="00476C0F"/>
    <w:rsid w:val="00476C6D"/>
    <w:rsid w:val="00477CAF"/>
    <w:rsid w:val="0048007F"/>
    <w:rsid w:val="00480C20"/>
    <w:rsid w:val="00481B41"/>
    <w:rsid w:val="004836A3"/>
    <w:rsid w:val="00484E17"/>
    <w:rsid w:val="00485FA5"/>
    <w:rsid w:val="00486345"/>
    <w:rsid w:val="004863FF"/>
    <w:rsid w:val="004865F0"/>
    <w:rsid w:val="004872E0"/>
    <w:rsid w:val="00487F04"/>
    <w:rsid w:val="004905F3"/>
    <w:rsid w:val="0049237B"/>
    <w:rsid w:val="004933A5"/>
    <w:rsid w:val="004934A8"/>
    <w:rsid w:val="004939DB"/>
    <w:rsid w:val="00494BA3"/>
    <w:rsid w:val="00494D53"/>
    <w:rsid w:val="00494E2B"/>
    <w:rsid w:val="00496E0E"/>
    <w:rsid w:val="004A0654"/>
    <w:rsid w:val="004A0AA9"/>
    <w:rsid w:val="004A1199"/>
    <w:rsid w:val="004A1685"/>
    <w:rsid w:val="004A20B3"/>
    <w:rsid w:val="004A24AA"/>
    <w:rsid w:val="004A2ACA"/>
    <w:rsid w:val="004A309E"/>
    <w:rsid w:val="004A3906"/>
    <w:rsid w:val="004A3A91"/>
    <w:rsid w:val="004A3D23"/>
    <w:rsid w:val="004A3E44"/>
    <w:rsid w:val="004A4670"/>
    <w:rsid w:val="004A7561"/>
    <w:rsid w:val="004A7A9C"/>
    <w:rsid w:val="004B1DBD"/>
    <w:rsid w:val="004B25EC"/>
    <w:rsid w:val="004B357B"/>
    <w:rsid w:val="004B37A0"/>
    <w:rsid w:val="004B4CDB"/>
    <w:rsid w:val="004B4FC3"/>
    <w:rsid w:val="004B56F6"/>
    <w:rsid w:val="004B5C7F"/>
    <w:rsid w:val="004B5E92"/>
    <w:rsid w:val="004B63B9"/>
    <w:rsid w:val="004B660E"/>
    <w:rsid w:val="004B6E63"/>
    <w:rsid w:val="004B76AE"/>
    <w:rsid w:val="004C01A7"/>
    <w:rsid w:val="004C04AF"/>
    <w:rsid w:val="004C0EEB"/>
    <w:rsid w:val="004C1DB9"/>
    <w:rsid w:val="004C29E6"/>
    <w:rsid w:val="004C3810"/>
    <w:rsid w:val="004C4386"/>
    <w:rsid w:val="004C4517"/>
    <w:rsid w:val="004C5115"/>
    <w:rsid w:val="004C51C5"/>
    <w:rsid w:val="004C5C26"/>
    <w:rsid w:val="004C5D12"/>
    <w:rsid w:val="004C6955"/>
    <w:rsid w:val="004C7615"/>
    <w:rsid w:val="004D08D4"/>
    <w:rsid w:val="004D096B"/>
    <w:rsid w:val="004D1BB0"/>
    <w:rsid w:val="004D2039"/>
    <w:rsid w:val="004D295D"/>
    <w:rsid w:val="004D3645"/>
    <w:rsid w:val="004D44C3"/>
    <w:rsid w:val="004D48A1"/>
    <w:rsid w:val="004D4B6D"/>
    <w:rsid w:val="004D6751"/>
    <w:rsid w:val="004D7C2A"/>
    <w:rsid w:val="004E03D5"/>
    <w:rsid w:val="004E062C"/>
    <w:rsid w:val="004E153F"/>
    <w:rsid w:val="004E295A"/>
    <w:rsid w:val="004E2B9F"/>
    <w:rsid w:val="004E2C79"/>
    <w:rsid w:val="004E4656"/>
    <w:rsid w:val="004E4D10"/>
    <w:rsid w:val="004E5E10"/>
    <w:rsid w:val="004E5E93"/>
    <w:rsid w:val="004E7379"/>
    <w:rsid w:val="004E7E2E"/>
    <w:rsid w:val="004F1B34"/>
    <w:rsid w:val="004F1CCF"/>
    <w:rsid w:val="004F27A6"/>
    <w:rsid w:val="004F2A94"/>
    <w:rsid w:val="004F2F99"/>
    <w:rsid w:val="004F37CB"/>
    <w:rsid w:val="004F48D3"/>
    <w:rsid w:val="004F57A7"/>
    <w:rsid w:val="004F5FC6"/>
    <w:rsid w:val="004F63C9"/>
    <w:rsid w:val="004F6F29"/>
    <w:rsid w:val="004F79A4"/>
    <w:rsid w:val="00500B7C"/>
    <w:rsid w:val="00500CA0"/>
    <w:rsid w:val="005010E6"/>
    <w:rsid w:val="0050131E"/>
    <w:rsid w:val="005020A3"/>
    <w:rsid w:val="00502749"/>
    <w:rsid w:val="00502A84"/>
    <w:rsid w:val="00502BF5"/>
    <w:rsid w:val="0050315A"/>
    <w:rsid w:val="00503E5C"/>
    <w:rsid w:val="00503EE3"/>
    <w:rsid w:val="005043F6"/>
    <w:rsid w:val="00504581"/>
    <w:rsid w:val="00504CA6"/>
    <w:rsid w:val="00505127"/>
    <w:rsid w:val="00505406"/>
    <w:rsid w:val="005061B6"/>
    <w:rsid w:val="005068FE"/>
    <w:rsid w:val="00506B31"/>
    <w:rsid w:val="00506E4F"/>
    <w:rsid w:val="0050740A"/>
    <w:rsid w:val="00511FAA"/>
    <w:rsid w:val="00513004"/>
    <w:rsid w:val="00513691"/>
    <w:rsid w:val="00514956"/>
    <w:rsid w:val="00515203"/>
    <w:rsid w:val="00515861"/>
    <w:rsid w:val="0051632E"/>
    <w:rsid w:val="00516558"/>
    <w:rsid w:val="005167F1"/>
    <w:rsid w:val="00517C54"/>
    <w:rsid w:val="00517CFC"/>
    <w:rsid w:val="00521ABF"/>
    <w:rsid w:val="00521DEE"/>
    <w:rsid w:val="0052281C"/>
    <w:rsid w:val="0052304D"/>
    <w:rsid w:val="005237CE"/>
    <w:rsid w:val="00523A82"/>
    <w:rsid w:val="00524B3D"/>
    <w:rsid w:val="00525091"/>
    <w:rsid w:val="00525E81"/>
    <w:rsid w:val="0052606E"/>
    <w:rsid w:val="00526F7D"/>
    <w:rsid w:val="005274B8"/>
    <w:rsid w:val="00527EA1"/>
    <w:rsid w:val="00531AD1"/>
    <w:rsid w:val="005331A8"/>
    <w:rsid w:val="00533457"/>
    <w:rsid w:val="00533816"/>
    <w:rsid w:val="00534D20"/>
    <w:rsid w:val="005354EA"/>
    <w:rsid w:val="00536F3B"/>
    <w:rsid w:val="00537D37"/>
    <w:rsid w:val="00540BCB"/>
    <w:rsid w:val="00542730"/>
    <w:rsid w:val="00543796"/>
    <w:rsid w:val="005441E3"/>
    <w:rsid w:val="00545147"/>
    <w:rsid w:val="00546787"/>
    <w:rsid w:val="00546A7F"/>
    <w:rsid w:val="00550140"/>
    <w:rsid w:val="005501DC"/>
    <w:rsid w:val="00550384"/>
    <w:rsid w:val="00550636"/>
    <w:rsid w:val="00550B26"/>
    <w:rsid w:val="0055140A"/>
    <w:rsid w:val="005520E1"/>
    <w:rsid w:val="00552B80"/>
    <w:rsid w:val="005534AC"/>
    <w:rsid w:val="00553648"/>
    <w:rsid w:val="00553D78"/>
    <w:rsid w:val="005544A8"/>
    <w:rsid w:val="00554608"/>
    <w:rsid w:val="0055499B"/>
    <w:rsid w:val="00554FD7"/>
    <w:rsid w:val="0055516A"/>
    <w:rsid w:val="00555752"/>
    <w:rsid w:val="00555DD1"/>
    <w:rsid w:val="005561E9"/>
    <w:rsid w:val="0055621B"/>
    <w:rsid w:val="00556EF4"/>
    <w:rsid w:val="00557811"/>
    <w:rsid w:val="00560201"/>
    <w:rsid w:val="00561D17"/>
    <w:rsid w:val="00561E1F"/>
    <w:rsid w:val="00561F77"/>
    <w:rsid w:val="00562377"/>
    <w:rsid w:val="0056271C"/>
    <w:rsid w:val="0056273E"/>
    <w:rsid w:val="005628BE"/>
    <w:rsid w:val="00562C16"/>
    <w:rsid w:val="00562ECE"/>
    <w:rsid w:val="0056342E"/>
    <w:rsid w:val="00563E2D"/>
    <w:rsid w:val="00563F5D"/>
    <w:rsid w:val="0056412B"/>
    <w:rsid w:val="005650D7"/>
    <w:rsid w:val="0056571F"/>
    <w:rsid w:val="00565E47"/>
    <w:rsid w:val="0056610C"/>
    <w:rsid w:val="00567976"/>
    <w:rsid w:val="0056799F"/>
    <w:rsid w:val="00572DD0"/>
    <w:rsid w:val="00572FB4"/>
    <w:rsid w:val="00573801"/>
    <w:rsid w:val="00573D17"/>
    <w:rsid w:val="00573F3A"/>
    <w:rsid w:val="0057469D"/>
    <w:rsid w:val="005749C5"/>
    <w:rsid w:val="00575296"/>
    <w:rsid w:val="005753E7"/>
    <w:rsid w:val="00576456"/>
    <w:rsid w:val="0057664E"/>
    <w:rsid w:val="00576ED0"/>
    <w:rsid w:val="00577236"/>
    <w:rsid w:val="00577F31"/>
    <w:rsid w:val="005805BF"/>
    <w:rsid w:val="00581119"/>
    <w:rsid w:val="005818E2"/>
    <w:rsid w:val="00582434"/>
    <w:rsid w:val="00582465"/>
    <w:rsid w:val="00582529"/>
    <w:rsid w:val="00582E10"/>
    <w:rsid w:val="00583420"/>
    <w:rsid w:val="00583529"/>
    <w:rsid w:val="00583AB4"/>
    <w:rsid w:val="00583C46"/>
    <w:rsid w:val="00584DB2"/>
    <w:rsid w:val="00584F2E"/>
    <w:rsid w:val="00585CCE"/>
    <w:rsid w:val="00585ED2"/>
    <w:rsid w:val="00587927"/>
    <w:rsid w:val="00587C63"/>
    <w:rsid w:val="00590168"/>
    <w:rsid w:val="0059020F"/>
    <w:rsid w:val="005902D5"/>
    <w:rsid w:val="0059094C"/>
    <w:rsid w:val="00592C63"/>
    <w:rsid w:val="00593B97"/>
    <w:rsid w:val="00594119"/>
    <w:rsid w:val="0059449A"/>
    <w:rsid w:val="00594AF3"/>
    <w:rsid w:val="00594EC7"/>
    <w:rsid w:val="00595B81"/>
    <w:rsid w:val="00596779"/>
    <w:rsid w:val="0059710B"/>
    <w:rsid w:val="005973D6"/>
    <w:rsid w:val="00597806"/>
    <w:rsid w:val="005A0E2F"/>
    <w:rsid w:val="005A1AB3"/>
    <w:rsid w:val="005A1F0D"/>
    <w:rsid w:val="005A20C0"/>
    <w:rsid w:val="005A2BA8"/>
    <w:rsid w:val="005A3879"/>
    <w:rsid w:val="005A4A2F"/>
    <w:rsid w:val="005A4AFB"/>
    <w:rsid w:val="005A5C11"/>
    <w:rsid w:val="005A5C65"/>
    <w:rsid w:val="005A5D65"/>
    <w:rsid w:val="005A618D"/>
    <w:rsid w:val="005A6CB5"/>
    <w:rsid w:val="005A7FA4"/>
    <w:rsid w:val="005B0850"/>
    <w:rsid w:val="005B3049"/>
    <w:rsid w:val="005B4234"/>
    <w:rsid w:val="005B43EA"/>
    <w:rsid w:val="005B480C"/>
    <w:rsid w:val="005B4E3B"/>
    <w:rsid w:val="005B6036"/>
    <w:rsid w:val="005B76C9"/>
    <w:rsid w:val="005B7CD3"/>
    <w:rsid w:val="005C0B35"/>
    <w:rsid w:val="005C0C63"/>
    <w:rsid w:val="005C16B6"/>
    <w:rsid w:val="005C2805"/>
    <w:rsid w:val="005C3129"/>
    <w:rsid w:val="005C3CA9"/>
    <w:rsid w:val="005C3CEB"/>
    <w:rsid w:val="005C53A3"/>
    <w:rsid w:val="005C5843"/>
    <w:rsid w:val="005C605A"/>
    <w:rsid w:val="005C6404"/>
    <w:rsid w:val="005C6B6D"/>
    <w:rsid w:val="005C6CBF"/>
    <w:rsid w:val="005D08A2"/>
    <w:rsid w:val="005D1771"/>
    <w:rsid w:val="005D2B14"/>
    <w:rsid w:val="005D2BFA"/>
    <w:rsid w:val="005D3073"/>
    <w:rsid w:val="005D337A"/>
    <w:rsid w:val="005D3B33"/>
    <w:rsid w:val="005D56E4"/>
    <w:rsid w:val="005D5D46"/>
    <w:rsid w:val="005D655F"/>
    <w:rsid w:val="005D6FDE"/>
    <w:rsid w:val="005D7493"/>
    <w:rsid w:val="005D7946"/>
    <w:rsid w:val="005D7A28"/>
    <w:rsid w:val="005E10BD"/>
    <w:rsid w:val="005E131D"/>
    <w:rsid w:val="005E2141"/>
    <w:rsid w:val="005E2A11"/>
    <w:rsid w:val="005E2A22"/>
    <w:rsid w:val="005E2B8A"/>
    <w:rsid w:val="005E3F81"/>
    <w:rsid w:val="005E4287"/>
    <w:rsid w:val="005E4CC4"/>
    <w:rsid w:val="005E6775"/>
    <w:rsid w:val="005E685A"/>
    <w:rsid w:val="005E6B45"/>
    <w:rsid w:val="005E73DA"/>
    <w:rsid w:val="005E756B"/>
    <w:rsid w:val="005E7FAC"/>
    <w:rsid w:val="005F0DD5"/>
    <w:rsid w:val="005F142E"/>
    <w:rsid w:val="005F1ABA"/>
    <w:rsid w:val="005F2524"/>
    <w:rsid w:val="005F3E35"/>
    <w:rsid w:val="005F4161"/>
    <w:rsid w:val="005F491A"/>
    <w:rsid w:val="005F51F9"/>
    <w:rsid w:val="005F51FC"/>
    <w:rsid w:val="005F538A"/>
    <w:rsid w:val="005F54E0"/>
    <w:rsid w:val="005F5627"/>
    <w:rsid w:val="005F5B92"/>
    <w:rsid w:val="005F6913"/>
    <w:rsid w:val="00600BBE"/>
    <w:rsid w:val="00600EE3"/>
    <w:rsid w:val="00601A3E"/>
    <w:rsid w:val="00601D85"/>
    <w:rsid w:val="00602193"/>
    <w:rsid w:val="00602686"/>
    <w:rsid w:val="00603841"/>
    <w:rsid w:val="00603F28"/>
    <w:rsid w:val="006044AD"/>
    <w:rsid w:val="00606A7D"/>
    <w:rsid w:val="00607418"/>
    <w:rsid w:val="00610119"/>
    <w:rsid w:val="0061043C"/>
    <w:rsid w:val="00611051"/>
    <w:rsid w:val="0061129F"/>
    <w:rsid w:val="00611686"/>
    <w:rsid w:val="00612779"/>
    <w:rsid w:val="0061332C"/>
    <w:rsid w:val="006139B2"/>
    <w:rsid w:val="006141A8"/>
    <w:rsid w:val="00614643"/>
    <w:rsid w:val="00614B81"/>
    <w:rsid w:val="00614CDB"/>
    <w:rsid w:val="00615FAE"/>
    <w:rsid w:val="00616244"/>
    <w:rsid w:val="00616882"/>
    <w:rsid w:val="00616F3B"/>
    <w:rsid w:val="0061739A"/>
    <w:rsid w:val="00617D69"/>
    <w:rsid w:val="00620523"/>
    <w:rsid w:val="00620E2B"/>
    <w:rsid w:val="00620F60"/>
    <w:rsid w:val="00623786"/>
    <w:rsid w:val="006239B1"/>
    <w:rsid w:val="006243B6"/>
    <w:rsid w:val="00624400"/>
    <w:rsid w:val="0062445C"/>
    <w:rsid w:val="00624547"/>
    <w:rsid w:val="0062456E"/>
    <w:rsid w:val="0062500C"/>
    <w:rsid w:val="006253F7"/>
    <w:rsid w:val="00625B96"/>
    <w:rsid w:val="00626AD6"/>
    <w:rsid w:val="00626D45"/>
    <w:rsid w:val="00626FFA"/>
    <w:rsid w:val="00630A63"/>
    <w:rsid w:val="00633D6F"/>
    <w:rsid w:val="00634151"/>
    <w:rsid w:val="0063480D"/>
    <w:rsid w:val="00634B09"/>
    <w:rsid w:val="00634C7C"/>
    <w:rsid w:val="00635579"/>
    <w:rsid w:val="0063562D"/>
    <w:rsid w:val="00635A4C"/>
    <w:rsid w:val="00635C07"/>
    <w:rsid w:val="006378AD"/>
    <w:rsid w:val="00640730"/>
    <w:rsid w:val="00642C09"/>
    <w:rsid w:val="00643171"/>
    <w:rsid w:val="00643313"/>
    <w:rsid w:val="00643A8C"/>
    <w:rsid w:val="00644043"/>
    <w:rsid w:val="00645011"/>
    <w:rsid w:val="00645FD5"/>
    <w:rsid w:val="00646451"/>
    <w:rsid w:val="00646D17"/>
    <w:rsid w:val="00646D24"/>
    <w:rsid w:val="00647C81"/>
    <w:rsid w:val="00650433"/>
    <w:rsid w:val="006517BF"/>
    <w:rsid w:val="00652334"/>
    <w:rsid w:val="006524DF"/>
    <w:rsid w:val="00652979"/>
    <w:rsid w:val="006540A3"/>
    <w:rsid w:val="00654E0D"/>
    <w:rsid w:val="00655219"/>
    <w:rsid w:val="00655A74"/>
    <w:rsid w:val="0065655E"/>
    <w:rsid w:val="00656B4F"/>
    <w:rsid w:val="00656EDE"/>
    <w:rsid w:val="006572A8"/>
    <w:rsid w:val="006578C1"/>
    <w:rsid w:val="00657A75"/>
    <w:rsid w:val="00657C85"/>
    <w:rsid w:val="00660D67"/>
    <w:rsid w:val="006617EC"/>
    <w:rsid w:val="006622B7"/>
    <w:rsid w:val="006624F4"/>
    <w:rsid w:val="006633E9"/>
    <w:rsid w:val="00663480"/>
    <w:rsid w:val="00663B0E"/>
    <w:rsid w:val="00663C60"/>
    <w:rsid w:val="00663C9B"/>
    <w:rsid w:val="00663DAC"/>
    <w:rsid w:val="0066435D"/>
    <w:rsid w:val="00664C0C"/>
    <w:rsid w:val="006654FB"/>
    <w:rsid w:val="00665DAD"/>
    <w:rsid w:val="00666A82"/>
    <w:rsid w:val="00666B6A"/>
    <w:rsid w:val="00671739"/>
    <w:rsid w:val="006718D1"/>
    <w:rsid w:val="00671E24"/>
    <w:rsid w:val="00672CE9"/>
    <w:rsid w:val="00673071"/>
    <w:rsid w:val="00673665"/>
    <w:rsid w:val="00673907"/>
    <w:rsid w:val="0067558F"/>
    <w:rsid w:val="00676252"/>
    <w:rsid w:val="006765EB"/>
    <w:rsid w:val="006769FD"/>
    <w:rsid w:val="00676B07"/>
    <w:rsid w:val="00676D5D"/>
    <w:rsid w:val="00677FFA"/>
    <w:rsid w:val="0068014C"/>
    <w:rsid w:val="006807CA"/>
    <w:rsid w:val="006811FB"/>
    <w:rsid w:val="006821C7"/>
    <w:rsid w:val="00682A60"/>
    <w:rsid w:val="00682B22"/>
    <w:rsid w:val="00682F29"/>
    <w:rsid w:val="006831AF"/>
    <w:rsid w:val="006844A0"/>
    <w:rsid w:val="00684999"/>
    <w:rsid w:val="00684EB2"/>
    <w:rsid w:val="00684F42"/>
    <w:rsid w:val="00685515"/>
    <w:rsid w:val="00686451"/>
    <w:rsid w:val="006873F4"/>
    <w:rsid w:val="00690359"/>
    <w:rsid w:val="006908C4"/>
    <w:rsid w:val="006913DC"/>
    <w:rsid w:val="00691615"/>
    <w:rsid w:val="0069307A"/>
    <w:rsid w:val="0069367A"/>
    <w:rsid w:val="0069570C"/>
    <w:rsid w:val="00695A5D"/>
    <w:rsid w:val="0069615D"/>
    <w:rsid w:val="00696325"/>
    <w:rsid w:val="00696686"/>
    <w:rsid w:val="006966A0"/>
    <w:rsid w:val="00696C8F"/>
    <w:rsid w:val="006970C3"/>
    <w:rsid w:val="0069710B"/>
    <w:rsid w:val="006978EF"/>
    <w:rsid w:val="00697A81"/>
    <w:rsid w:val="006A0104"/>
    <w:rsid w:val="006A050D"/>
    <w:rsid w:val="006A0812"/>
    <w:rsid w:val="006A11F5"/>
    <w:rsid w:val="006A18DE"/>
    <w:rsid w:val="006A20B8"/>
    <w:rsid w:val="006A225D"/>
    <w:rsid w:val="006A2854"/>
    <w:rsid w:val="006A343A"/>
    <w:rsid w:val="006A34BB"/>
    <w:rsid w:val="006A3DBD"/>
    <w:rsid w:val="006A42E7"/>
    <w:rsid w:val="006A5B50"/>
    <w:rsid w:val="006A7812"/>
    <w:rsid w:val="006B0504"/>
    <w:rsid w:val="006B1899"/>
    <w:rsid w:val="006B49DE"/>
    <w:rsid w:val="006B4FDE"/>
    <w:rsid w:val="006B5164"/>
    <w:rsid w:val="006B57C6"/>
    <w:rsid w:val="006B5B7A"/>
    <w:rsid w:val="006B7167"/>
    <w:rsid w:val="006C01C1"/>
    <w:rsid w:val="006C033A"/>
    <w:rsid w:val="006C0658"/>
    <w:rsid w:val="006C070D"/>
    <w:rsid w:val="006C0ABC"/>
    <w:rsid w:val="006C13D0"/>
    <w:rsid w:val="006C4137"/>
    <w:rsid w:val="006C49AF"/>
    <w:rsid w:val="006C57C0"/>
    <w:rsid w:val="006C5943"/>
    <w:rsid w:val="006C5D29"/>
    <w:rsid w:val="006C5F9B"/>
    <w:rsid w:val="006C63C5"/>
    <w:rsid w:val="006C711D"/>
    <w:rsid w:val="006C75A6"/>
    <w:rsid w:val="006C7751"/>
    <w:rsid w:val="006C7AB2"/>
    <w:rsid w:val="006D090F"/>
    <w:rsid w:val="006D10CD"/>
    <w:rsid w:val="006D1D0A"/>
    <w:rsid w:val="006D2707"/>
    <w:rsid w:val="006D35F2"/>
    <w:rsid w:val="006D36C6"/>
    <w:rsid w:val="006D3A42"/>
    <w:rsid w:val="006D3A61"/>
    <w:rsid w:val="006D3AB3"/>
    <w:rsid w:val="006D40A4"/>
    <w:rsid w:val="006D5B1C"/>
    <w:rsid w:val="006D6174"/>
    <w:rsid w:val="006D79A8"/>
    <w:rsid w:val="006E0C95"/>
    <w:rsid w:val="006E0EF7"/>
    <w:rsid w:val="006E1748"/>
    <w:rsid w:val="006E27B6"/>
    <w:rsid w:val="006E2ACF"/>
    <w:rsid w:val="006E2E7E"/>
    <w:rsid w:val="006E37E1"/>
    <w:rsid w:val="006E54F7"/>
    <w:rsid w:val="006E678A"/>
    <w:rsid w:val="006E6C66"/>
    <w:rsid w:val="006E710D"/>
    <w:rsid w:val="006E78A5"/>
    <w:rsid w:val="006F29BC"/>
    <w:rsid w:val="006F2A1A"/>
    <w:rsid w:val="006F3FD1"/>
    <w:rsid w:val="006F4068"/>
    <w:rsid w:val="006F479B"/>
    <w:rsid w:val="006F4B79"/>
    <w:rsid w:val="006F5553"/>
    <w:rsid w:val="006F55D5"/>
    <w:rsid w:val="006F64F8"/>
    <w:rsid w:val="007003E1"/>
    <w:rsid w:val="007004A8"/>
    <w:rsid w:val="00700B19"/>
    <w:rsid w:val="00701DB4"/>
    <w:rsid w:val="00701E77"/>
    <w:rsid w:val="007024A7"/>
    <w:rsid w:val="0070386D"/>
    <w:rsid w:val="0070391E"/>
    <w:rsid w:val="00705080"/>
    <w:rsid w:val="007052C3"/>
    <w:rsid w:val="00706182"/>
    <w:rsid w:val="00706ED1"/>
    <w:rsid w:val="0070757E"/>
    <w:rsid w:val="00707AA6"/>
    <w:rsid w:val="0071041C"/>
    <w:rsid w:val="00710D4D"/>
    <w:rsid w:val="007134DF"/>
    <w:rsid w:val="007136DA"/>
    <w:rsid w:val="0071375D"/>
    <w:rsid w:val="0071523F"/>
    <w:rsid w:val="00715C50"/>
    <w:rsid w:val="0071686A"/>
    <w:rsid w:val="0071698A"/>
    <w:rsid w:val="00716E51"/>
    <w:rsid w:val="00720805"/>
    <w:rsid w:val="00721BCE"/>
    <w:rsid w:val="00723FFA"/>
    <w:rsid w:val="0072457A"/>
    <w:rsid w:val="007252D1"/>
    <w:rsid w:val="00725531"/>
    <w:rsid w:val="007259AF"/>
    <w:rsid w:val="00725F82"/>
    <w:rsid w:val="007265FA"/>
    <w:rsid w:val="00727D10"/>
    <w:rsid w:val="00730A1D"/>
    <w:rsid w:val="00730F2D"/>
    <w:rsid w:val="00731158"/>
    <w:rsid w:val="00731937"/>
    <w:rsid w:val="00732695"/>
    <w:rsid w:val="0073382D"/>
    <w:rsid w:val="007353B4"/>
    <w:rsid w:val="007360EC"/>
    <w:rsid w:val="0073615E"/>
    <w:rsid w:val="0073716A"/>
    <w:rsid w:val="00737C0E"/>
    <w:rsid w:val="0074047E"/>
    <w:rsid w:val="007404D5"/>
    <w:rsid w:val="00740D10"/>
    <w:rsid w:val="00740D36"/>
    <w:rsid w:val="00740E97"/>
    <w:rsid w:val="00741E8C"/>
    <w:rsid w:val="00743AC9"/>
    <w:rsid w:val="007450E0"/>
    <w:rsid w:val="00745148"/>
    <w:rsid w:val="00745609"/>
    <w:rsid w:val="007460E0"/>
    <w:rsid w:val="007468C1"/>
    <w:rsid w:val="007468C6"/>
    <w:rsid w:val="007472FD"/>
    <w:rsid w:val="0074752C"/>
    <w:rsid w:val="007509B4"/>
    <w:rsid w:val="007509EA"/>
    <w:rsid w:val="00750BE9"/>
    <w:rsid w:val="00750E24"/>
    <w:rsid w:val="00751C6F"/>
    <w:rsid w:val="007520B1"/>
    <w:rsid w:val="0075283C"/>
    <w:rsid w:val="00752FF6"/>
    <w:rsid w:val="007537C8"/>
    <w:rsid w:val="007543EB"/>
    <w:rsid w:val="00754E6D"/>
    <w:rsid w:val="00755655"/>
    <w:rsid w:val="00755A29"/>
    <w:rsid w:val="00755EE3"/>
    <w:rsid w:val="00755EED"/>
    <w:rsid w:val="00756088"/>
    <w:rsid w:val="00756511"/>
    <w:rsid w:val="00756EA6"/>
    <w:rsid w:val="00757482"/>
    <w:rsid w:val="0075770F"/>
    <w:rsid w:val="00757A35"/>
    <w:rsid w:val="00757E35"/>
    <w:rsid w:val="0076010D"/>
    <w:rsid w:val="00760281"/>
    <w:rsid w:val="00760E70"/>
    <w:rsid w:val="0076184F"/>
    <w:rsid w:val="007626CC"/>
    <w:rsid w:val="007635AB"/>
    <w:rsid w:val="00763E84"/>
    <w:rsid w:val="00764904"/>
    <w:rsid w:val="00764E92"/>
    <w:rsid w:val="0076550E"/>
    <w:rsid w:val="00767135"/>
    <w:rsid w:val="0076724C"/>
    <w:rsid w:val="007672EF"/>
    <w:rsid w:val="00770D49"/>
    <w:rsid w:val="00772217"/>
    <w:rsid w:val="007737E1"/>
    <w:rsid w:val="00773DAD"/>
    <w:rsid w:val="00775289"/>
    <w:rsid w:val="0077637C"/>
    <w:rsid w:val="00776694"/>
    <w:rsid w:val="00776F66"/>
    <w:rsid w:val="007772EB"/>
    <w:rsid w:val="0077765E"/>
    <w:rsid w:val="00777E4D"/>
    <w:rsid w:val="00780BC6"/>
    <w:rsid w:val="00781324"/>
    <w:rsid w:val="0078134B"/>
    <w:rsid w:val="00781D7C"/>
    <w:rsid w:val="00781F6E"/>
    <w:rsid w:val="0078256C"/>
    <w:rsid w:val="00782F9C"/>
    <w:rsid w:val="00783541"/>
    <w:rsid w:val="00783E61"/>
    <w:rsid w:val="007857B5"/>
    <w:rsid w:val="0079058D"/>
    <w:rsid w:val="007905BA"/>
    <w:rsid w:val="00790EE1"/>
    <w:rsid w:val="00792AB2"/>
    <w:rsid w:val="00792C13"/>
    <w:rsid w:val="00792C4B"/>
    <w:rsid w:val="00792F4A"/>
    <w:rsid w:val="007944B5"/>
    <w:rsid w:val="00794B29"/>
    <w:rsid w:val="00795299"/>
    <w:rsid w:val="00795880"/>
    <w:rsid w:val="00796797"/>
    <w:rsid w:val="007967C7"/>
    <w:rsid w:val="00796FBB"/>
    <w:rsid w:val="007979F2"/>
    <w:rsid w:val="007A0AD1"/>
    <w:rsid w:val="007A0B56"/>
    <w:rsid w:val="007A1759"/>
    <w:rsid w:val="007A21F8"/>
    <w:rsid w:val="007A2F93"/>
    <w:rsid w:val="007A3429"/>
    <w:rsid w:val="007A36DC"/>
    <w:rsid w:val="007A3AAF"/>
    <w:rsid w:val="007A45A8"/>
    <w:rsid w:val="007A685A"/>
    <w:rsid w:val="007A6F44"/>
    <w:rsid w:val="007B05E6"/>
    <w:rsid w:val="007B0AB5"/>
    <w:rsid w:val="007B1129"/>
    <w:rsid w:val="007B1722"/>
    <w:rsid w:val="007B1E5A"/>
    <w:rsid w:val="007B3C2E"/>
    <w:rsid w:val="007B3D4B"/>
    <w:rsid w:val="007B44D6"/>
    <w:rsid w:val="007B4B4C"/>
    <w:rsid w:val="007B4D5A"/>
    <w:rsid w:val="007B4FD3"/>
    <w:rsid w:val="007B5DEB"/>
    <w:rsid w:val="007B6022"/>
    <w:rsid w:val="007B6209"/>
    <w:rsid w:val="007B63FC"/>
    <w:rsid w:val="007B6A72"/>
    <w:rsid w:val="007B6F53"/>
    <w:rsid w:val="007B7029"/>
    <w:rsid w:val="007B775D"/>
    <w:rsid w:val="007B7C36"/>
    <w:rsid w:val="007C0113"/>
    <w:rsid w:val="007C0A0B"/>
    <w:rsid w:val="007C0E54"/>
    <w:rsid w:val="007C11E8"/>
    <w:rsid w:val="007C1215"/>
    <w:rsid w:val="007C15BA"/>
    <w:rsid w:val="007C18D1"/>
    <w:rsid w:val="007C272D"/>
    <w:rsid w:val="007C2736"/>
    <w:rsid w:val="007C2F84"/>
    <w:rsid w:val="007C465C"/>
    <w:rsid w:val="007C4737"/>
    <w:rsid w:val="007C5655"/>
    <w:rsid w:val="007C589C"/>
    <w:rsid w:val="007C6A79"/>
    <w:rsid w:val="007C799A"/>
    <w:rsid w:val="007D10F2"/>
    <w:rsid w:val="007D1F3C"/>
    <w:rsid w:val="007D31BD"/>
    <w:rsid w:val="007D590E"/>
    <w:rsid w:val="007D5BB6"/>
    <w:rsid w:val="007D6EEB"/>
    <w:rsid w:val="007D78A4"/>
    <w:rsid w:val="007E01BC"/>
    <w:rsid w:val="007E05D9"/>
    <w:rsid w:val="007E07F2"/>
    <w:rsid w:val="007E17B3"/>
    <w:rsid w:val="007E2100"/>
    <w:rsid w:val="007E3123"/>
    <w:rsid w:val="007E3552"/>
    <w:rsid w:val="007E35B5"/>
    <w:rsid w:val="007E3DF7"/>
    <w:rsid w:val="007E4584"/>
    <w:rsid w:val="007E5BD5"/>
    <w:rsid w:val="007E6BE7"/>
    <w:rsid w:val="007E6CD7"/>
    <w:rsid w:val="007E70DF"/>
    <w:rsid w:val="007E7CD5"/>
    <w:rsid w:val="007F0F8D"/>
    <w:rsid w:val="007F2190"/>
    <w:rsid w:val="007F2E41"/>
    <w:rsid w:val="007F2F66"/>
    <w:rsid w:val="007F432A"/>
    <w:rsid w:val="007F69AB"/>
    <w:rsid w:val="007F6BEF"/>
    <w:rsid w:val="008011D1"/>
    <w:rsid w:val="00801A61"/>
    <w:rsid w:val="00801DE5"/>
    <w:rsid w:val="008027C1"/>
    <w:rsid w:val="008030F8"/>
    <w:rsid w:val="00803D48"/>
    <w:rsid w:val="0080497C"/>
    <w:rsid w:val="00805EE9"/>
    <w:rsid w:val="00806E83"/>
    <w:rsid w:val="008072BB"/>
    <w:rsid w:val="00807C33"/>
    <w:rsid w:val="0081184C"/>
    <w:rsid w:val="0081200C"/>
    <w:rsid w:val="00812EDE"/>
    <w:rsid w:val="00813233"/>
    <w:rsid w:val="00813D55"/>
    <w:rsid w:val="0081601A"/>
    <w:rsid w:val="008164B9"/>
    <w:rsid w:val="00820762"/>
    <w:rsid w:val="00821175"/>
    <w:rsid w:val="00822B4E"/>
    <w:rsid w:val="00824CAB"/>
    <w:rsid w:val="00825891"/>
    <w:rsid w:val="0082668B"/>
    <w:rsid w:val="00826F75"/>
    <w:rsid w:val="0082707D"/>
    <w:rsid w:val="008303FD"/>
    <w:rsid w:val="0083084B"/>
    <w:rsid w:val="00830C46"/>
    <w:rsid w:val="008324C6"/>
    <w:rsid w:val="00832819"/>
    <w:rsid w:val="008337DB"/>
    <w:rsid w:val="0083388D"/>
    <w:rsid w:val="00833D2C"/>
    <w:rsid w:val="008360ED"/>
    <w:rsid w:val="008370F6"/>
    <w:rsid w:val="00837395"/>
    <w:rsid w:val="008403A9"/>
    <w:rsid w:val="00840658"/>
    <w:rsid w:val="00841700"/>
    <w:rsid w:val="00841A76"/>
    <w:rsid w:val="00842544"/>
    <w:rsid w:val="00842821"/>
    <w:rsid w:val="00842EAE"/>
    <w:rsid w:val="008431D7"/>
    <w:rsid w:val="0084443B"/>
    <w:rsid w:val="00844BA7"/>
    <w:rsid w:val="00844C04"/>
    <w:rsid w:val="00844F24"/>
    <w:rsid w:val="0084623F"/>
    <w:rsid w:val="00846563"/>
    <w:rsid w:val="00846588"/>
    <w:rsid w:val="00846617"/>
    <w:rsid w:val="0084677D"/>
    <w:rsid w:val="00846C65"/>
    <w:rsid w:val="008472A2"/>
    <w:rsid w:val="008472D1"/>
    <w:rsid w:val="00847344"/>
    <w:rsid w:val="00847BE6"/>
    <w:rsid w:val="00847DF3"/>
    <w:rsid w:val="0085069E"/>
    <w:rsid w:val="008517D6"/>
    <w:rsid w:val="00851CF7"/>
    <w:rsid w:val="008521EA"/>
    <w:rsid w:val="0085296A"/>
    <w:rsid w:val="00854016"/>
    <w:rsid w:val="00854073"/>
    <w:rsid w:val="008540FF"/>
    <w:rsid w:val="00854BBB"/>
    <w:rsid w:val="0085569A"/>
    <w:rsid w:val="008560EE"/>
    <w:rsid w:val="00856498"/>
    <w:rsid w:val="00856CA8"/>
    <w:rsid w:val="00857055"/>
    <w:rsid w:val="00860A3A"/>
    <w:rsid w:val="00860DE7"/>
    <w:rsid w:val="0086178D"/>
    <w:rsid w:val="0086198B"/>
    <w:rsid w:val="00861AB0"/>
    <w:rsid w:val="00861CFA"/>
    <w:rsid w:val="00861DAE"/>
    <w:rsid w:val="0086365B"/>
    <w:rsid w:val="008636B0"/>
    <w:rsid w:val="00864EE2"/>
    <w:rsid w:val="00866643"/>
    <w:rsid w:val="00866C47"/>
    <w:rsid w:val="008670D3"/>
    <w:rsid w:val="00870385"/>
    <w:rsid w:val="0087127A"/>
    <w:rsid w:val="008715C7"/>
    <w:rsid w:val="00871F45"/>
    <w:rsid w:val="00872BB3"/>
    <w:rsid w:val="00873044"/>
    <w:rsid w:val="008750E9"/>
    <w:rsid w:val="00875F57"/>
    <w:rsid w:val="00875F92"/>
    <w:rsid w:val="00876EEF"/>
    <w:rsid w:val="00877339"/>
    <w:rsid w:val="008778D4"/>
    <w:rsid w:val="00877DC3"/>
    <w:rsid w:val="00877FD5"/>
    <w:rsid w:val="008800FA"/>
    <w:rsid w:val="00880C87"/>
    <w:rsid w:val="00881159"/>
    <w:rsid w:val="00882769"/>
    <w:rsid w:val="00882817"/>
    <w:rsid w:val="00882B62"/>
    <w:rsid w:val="00883E21"/>
    <w:rsid w:val="0088470B"/>
    <w:rsid w:val="008850CD"/>
    <w:rsid w:val="008864FA"/>
    <w:rsid w:val="00890FD0"/>
    <w:rsid w:val="00892C6E"/>
    <w:rsid w:val="0089333D"/>
    <w:rsid w:val="00893717"/>
    <w:rsid w:val="00893EA7"/>
    <w:rsid w:val="008944F4"/>
    <w:rsid w:val="00894CF7"/>
    <w:rsid w:val="00895535"/>
    <w:rsid w:val="00895DFF"/>
    <w:rsid w:val="00897030"/>
    <w:rsid w:val="0089709D"/>
    <w:rsid w:val="008975E3"/>
    <w:rsid w:val="00897EF7"/>
    <w:rsid w:val="008A037B"/>
    <w:rsid w:val="008A04EC"/>
    <w:rsid w:val="008A0C14"/>
    <w:rsid w:val="008A0E30"/>
    <w:rsid w:val="008A1E10"/>
    <w:rsid w:val="008A1F00"/>
    <w:rsid w:val="008A30FC"/>
    <w:rsid w:val="008A3558"/>
    <w:rsid w:val="008A4169"/>
    <w:rsid w:val="008A47AF"/>
    <w:rsid w:val="008A530E"/>
    <w:rsid w:val="008A60AE"/>
    <w:rsid w:val="008A7DA3"/>
    <w:rsid w:val="008B064E"/>
    <w:rsid w:val="008B0E8A"/>
    <w:rsid w:val="008B1305"/>
    <w:rsid w:val="008B17B0"/>
    <w:rsid w:val="008B2096"/>
    <w:rsid w:val="008B3AA8"/>
    <w:rsid w:val="008B4E6B"/>
    <w:rsid w:val="008B4ECA"/>
    <w:rsid w:val="008B7CCA"/>
    <w:rsid w:val="008B7FBC"/>
    <w:rsid w:val="008C096F"/>
    <w:rsid w:val="008C0B2F"/>
    <w:rsid w:val="008C0C9E"/>
    <w:rsid w:val="008C1923"/>
    <w:rsid w:val="008C2086"/>
    <w:rsid w:val="008C25C5"/>
    <w:rsid w:val="008C2AC5"/>
    <w:rsid w:val="008C42F6"/>
    <w:rsid w:val="008C4841"/>
    <w:rsid w:val="008C491D"/>
    <w:rsid w:val="008C4E0C"/>
    <w:rsid w:val="008C5548"/>
    <w:rsid w:val="008C5981"/>
    <w:rsid w:val="008C650E"/>
    <w:rsid w:val="008D08EB"/>
    <w:rsid w:val="008D0F1E"/>
    <w:rsid w:val="008D2544"/>
    <w:rsid w:val="008D27F1"/>
    <w:rsid w:val="008D2A1F"/>
    <w:rsid w:val="008D2D01"/>
    <w:rsid w:val="008D356D"/>
    <w:rsid w:val="008D3589"/>
    <w:rsid w:val="008D37C8"/>
    <w:rsid w:val="008D499A"/>
    <w:rsid w:val="008D5152"/>
    <w:rsid w:val="008D52AA"/>
    <w:rsid w:val="008D571D"/>
    <w:rsid w:val="008D5A12"/>
    <w:rsid w:val="008D7736"/>
    <w:rsid w:val="008E0496"/>
    <w:rsid w:val="008E0F13"/>
    <w:rsid w:val="008E1675"/>
    <w:rsid w:val="008E2382"/>
    <w:rsid w:val="008E2512"/>
    <w:rsid w:val="008E2538"/>
    <w:rsid w:val="008E2635"/>
    <w:rsid w:val="008E38B9"/>
    <w:rsid w:val="008E391C"/>
    <w:rsid w:val="008E3D7A"/>
    <w:rsid w:val="008E3F93"/>
    <w:rsid w:val="008E429E"/>
    <w:rsid w:val="008E4304"/>
    <w:rsid w:val="008E44D0"/>
    <w:rsid w:val="008E49FA"/>
    <w:rsid w:val="008E5056"/>
    <w:rsid w:val="008E51AE"/>
    <w:rsid w:val="008E5F8C"/>
    <w:rsid w:val="008F068B"/>
    <w:rsid w:val="008F1187"/>
    <w:rsid w:val="008F18E2"/>
    <w:rsid w:val="008F1B7E"/>
    <w:rsid w:val="008F263E"/>
    <w:rsid w:val="008F319A"/>
    <w:rsid w:val="008F3312"/>
    <w:rsid w:val="008F3EEA"/>
    <w:rsid w:val="008F443D"/>
    <w:rsid w:val="008F461E"/>
    <w:rsid w:val="008F5173"/>
    <w:rsid w:val="008F530E"/>
    <w:rsid w:val="008F6DE0"/>
    <w:rsid w:val="008F725F"/>
    <w:rsid w:val="009000B8"/>
    <w:rsid w:val="00900A7B"/>
    <w:rsid w:val="00901DB5"/>
    <w:rsid w:val="00902163"/>
    <w:rsid w:val="00902A7F"/>
    <w:rsid w:val="00902FAD"/>
    <w:rsid w:val="0090360F"/>
    <w:rsid w:val="00904E14"/>
    <w:rsid w:val="00904E15"/>
    <w:rsid w:val="00905E1A"/>
    <w:rsid w:val="009066DD"/>
    <w:rsid w:val="00910CE6"/>
    <w:rsid w:val="00910CE9"/>
    <w:rsid w:val="0091137D"/>
    <w:rsid w:val="00912670"/>
    <w:rsid w:val="00912D4B"/>
    <w:rsid w:val="00912E8A"/>
    <w:rsid w:val="00914029"/>
    <w:rsid w:val="00914526"/>
    <w:rsid w:val="00914A99"/>
    <w:rsid w:val="00916701"/>
    <w:rsid w:val="009167EB"/>
    <w:rsid w:val="00916B02"/>
    <w:rsid w:val="00917183"/>
    <w:rsid w:val="00917467"/>
    <w:rsid w:val="009203E4"/>
    <w:rsid w:val="00920BD0"/>
    <w:rsid w:val="0092119F"/>
    <w:rsid w:val="00921758"/>
    <w:rsid w:val="00921BB7"/>
    <w:rsid w:val="00921EE0"/>
    <w:rsid w:val="00921F55"/>
    <w:rsid w:val="00922936"/>
    <w:rsid w:val="00922B1C"/>
    <w:rsid w:val="00924186"/>
    <w:rsid w:val="009241B8"/>
    <w:rsid w:val="0092433B"/>
    <w:rsid w:val="009243B4"/>
    <w:rsid w:val="009246FF"/>
    <w:rsid w:val="0092527D"/>
    <w:rsid w:val="0092697E"/>
    <w:rsid w:val="009304AD"/>
    <w:rsid w:val="00930A41"/>
    <w:rsid w:val="00930C70"/>
    <w:rsid w:val="00931240"/>
    <w:rsid w:val="0093274C"/>
    <w:rsid w:val="00933158"/>
    <w:rsid w:val="00933216"/>
    <w:rsid w:val="009340C9"/>
    <w:rsid w:val="009342AC"/>
    <w:rsid w:val="00934E22"/>
    <w:rsid w:val="00935320"/>
    <w:rsid w:val="00935388"/>
    <w:rsid w:val="00935892"/>
    <w:rsid w:val="00936F75"/>
    <w:rsid w:val="00937605"/>
    <w:rsid w:val="0093795C"/>
    <w:rsid w:val="00941F4F"/>
    <w:rsid w:val="0094293F"/>
    <w:rsid w:val="009437FF"/>
    <w:rsid w:val="00943933"/>
    <w:rsid w:val="00945072"/>
    <w:rsid w:val="009454CD"/>
    <w:rsid w:val="00945628"/>
    <w:rsid w:val="00945BAC"/>
    <w:rsid w:val="00946546"/>
    <w:rsid w:val="009467A9"/>
    <w:rsid w:val="00947B43"/>
    <w:rsid w:val="00950830"/>
    <w:rsid w:val="00951605"/>
    <w:rsid w:val="0095227D"/>
    <w:rsid w:val="00952E71"/>
    <w:rsid w:val="009535DF"/>
    <w:rsid w:val="0095430B"/>
    <w:rsid w:val="0095461F"/>
    <w:rsid w:val="00954937"/>
    <w:rsid w:val="00954F20"/>
    <w:rsid w:val="00955AD9"/>
    <w:rsid w:val="00955B8F"/>
    <w:rsid w:val="00955BC4"/>
    <w:rsid w:val="00956036"/>
    <w:rsid w:val="0095603C"/>
    <w:rsid w:val="00956204"/>
    <w:rsid w:val="00956485"/>
    <w:rsid w:val="00956BE8"/>
    <w:rsid w:val="0095723B"/>
    <w:rsid w:val="009574B0"/>
    <w:rsid w:val="00960E10"/>
    <w:rsid w:val="00960FBC"/>
    <w:rsid w:val="009617F6"/>
    <w:rsid w:val="00962BB0"/>
    <w:rsid w:val="00963474"/>
    <w:rsid w:val="00963F70"/>
    <w:rsid w:val="00964508"/>
    <w:rsid w:val="009656E9"/>
    <w:rsid w:val="009661EA"/>
    <w:rsid w:val="009676AF"/>
    <w:rsid w:val="00970983"/>
    <w:rsid w:val="0097238F"/>
    <w:rsid w:val="0097239C"/>
    <w:rsid w:val="00972D3E"/>
    <w:rsid w:val="00972E37"/>
    <w:rsid w:val="00972FCA"/>
    <w:rsid w:val="009744E2"/>
    <w:rsid w:val="00976105"/>
    <w:rsid w:val="009769CC"/>
    <w:rsid w:val="00977BAF"/>
    <w:rsid w:val="00980747"/>
    <w:rsid w:val="00981561"/>
    <w:rsid w:val="009815E0"/>
    <w:rsid w:val="009820B4"/>
    <w:rsid w:val="009820F8"/>
    <w:rsid w:val="00982FC4"/>
    <w:rsid w:val="00983965"/>
    <w:rsid w:val="009850A1"/>
    <w:rsid w:val="00986218"/>
    <w:rsid w:val="009863B3"/>
    <w:rsid w:val="00986EDA"/>
    <w:rsid w:val="00986FEF"/>
    <w:rsid w:val="00987AB7"/>
    <w:rsid w:val="00987FE1"/>
    <w:rsid w:val="00990E5A"/>
    <w:rsid w:val="00990FB2"/>
    <w:rsid w:val="00990FEE"/>
    <w:rsid w:val="009910DE"/>
    <w:rsid w:val="009914F7"/>
    <w:rsid w:val="009929F9"/>
    <w:rsid w:val="0099372F"/>
    <w:rsid w:val="009954C4"/>
    <w:rsid w:val="009958B3"/>
    <w:rsid w:val="009967A8"/>
    <w:rsid w:val="00997DA7"/>
    <w:rsid w:val="009A13DF"/>
    <w:rsid w:val="009A1D37"/>
    <w:rsid w:val="009A41BD"/>
    <w:rsid w:val="009A5333"/>
    <w:rsid w:val="009A63FE"/>
    <w:rsid w:val="009A6504"/>
    <w:rsid w:val="009A7F72"/>
    <w:rsid w:val="009B0329"/>
    <w:rsid w:val="009B0AE9"/>
    <w:rsid w:val="009B0E62"/>
    <w:rsid w:val="009B1F68"/>
    <w:rsid w:val="009B3D08"/>
    <w:rsid w:val="009B4428"/>
    <w:rsid w:val="009B44B5"/>
    <w:rsid w:val="009B4C40"/>
    <w:rsid w:val="009B4F69"/>
    <w:rsid w:val="009B56E6"/>
    <w:rsid w:val="009B5C66"/>
    <w:rsid w:val="009B66B6"/>
    <w:rsid w:val="009B6733"/>
    <w:rsid w:val="009B757D"/>
    <w:rsid w:val="009B75FF"/>
    <w:rsid w:val="009B7976"/>
    <w:rsid w:val="009B7BEB"/>
    <w:rsid w:val="009C10FC"/>
    <w:rsid w:val="009C15C6"/>
    <w:rsid w:val="009C2807"/>
    <w:rsid w:val="009C2C0D"/>
    <w:rsid w:val="009C2CBC"/>
    <w:rsid w:val="009C2ED3"/>
    <w:rsid w:val="009C4C5E"/>
    <w:rsid w:val="009C507B"/>
    <w:rsid w:val="009C5663"/>
    <w:rsid w:val="009C56FC"/>
    <w:rsid w:val="009C68E3"/>
    <w:rsid w:val="009C75AA"/>
    <w:rsid w:val="009D297F"/>
    <w:rsid w:val="009D5BCA"/>
    <w:rsid w:val="009D6071"/>
    <w:rsid w:val="009D6380"/>
    <w:rsid w:val="009D7D21"/>
    <w:rsid w:val="009E0CB6"/>
    <w:rsid w:val="009E0D67"/>
    <w:rsid w:val="009E15C9"/>
    <w:rsid w:val="009E1942"/>
    <w:rsid w:val="009E2DF2"/>
    <w:rsid w:val="009E40AC"/>
    <w:rsid w:val="009E44AD"/>
    <w:rsid w:val="009E4811"/>
    <w:rsid w:val="009E4ECB"/>
    <w:rsid w:val="009E5D09"/>
    <w:rsid w:val="009E5FAE"/>
    <w:rsid w:val="009E5FF3"/>
    <w:rsid w:val="009E64B8"/>
    <w:rsid w:val="009E766E"/>
    <w:rsid w:val="009E7E86"/>
    <w:rsid w:val="009F0292"/>
    <w:rsid w:val="009F0799"/>
    <w:rsid w:val="009F10AE"/>
    <w:rsid w:val="009F29E4"/>
    <w:rsid w:val="009F44BA"/>
    <w:rsid w:val="009F4844"/>
    <w:rsid w:val="009F4CFA"/>
    <w:rsid w:val="009F4E39"/>
    <w:rsid w:val="009F532F"/>
    <w:rsid w:val="009F61D8"/>
    <w:rsid w:val="009F77A9"/>
    <w:rsid w:val="009F7A68"/>
    <w:rsid w:val="00A00B59"/>
    <w:rsid w:val="00A00D65"/>
    <w:rsid w:val="00A00DF7"/>
    <w:rsid w:val="00A02D99"/>
    <w:rsid w:val="00A02E68"/>
    <w:rsid w:val="00A03725"/>
    <w:rsid w:val="00A04318"/>
    <w:rsid w:val="00A046E5"/>
    <w:rsid w:val="00A04FC1"/>
    <w:rsid w:val="00A05922"/>
    <w:rsid w:val="00A05948"/>
    <w:rsid w:val="00A05A15"/>
    <w:rsid w:val="00A10375"/>
    <w:rsid w:val="00A10584"/>
    <w:rsid w:val="00A1099A"/>
    <w:rsid w:val="00A110E4"/>
    <w:rsid w:val="00A11781"/>
    <w:rsid w:val="00A117AD"/>
    <w:rsid w:val="00A136EA"/>
    <w:rsid w:val="00A13B1A"/>
    <w:rsid w:val="00A14161"/>
    <w:rsid w:val="00A14BCF"/>
    <w:rsid w:val="00A153F4"/>
    <w:rsid w:val="00A17AFB"/>
    <w:rsid w:val="00A20166"/>
    <w:rsid w:val="00A21394"/>
    <w:rsid w:val="00A21CF1"/>
    <w:rsid w:val="00A21DA2"/>
    <w:rsid w:val="00A22F64"/>
    <w:rsid w:val="00A25F9E"/>
    <w:rsid w:val="00A262FE"/>
    <w:rsid w:val="00A26FE3"/>
    <w:rsid w:val="00A2789F"/>
    <w:rsid w:val="00A27932"/>
    <w:rsid w:val="00A30C01"/>
    <w:rsid w:val="00A31411"/>
    <w:rsid w:val="00A324C4"/>
    <w:rsid w:val="00A3267F"/>
    <w:rsid w:val="00A345B3"/>
    <w:rsid w:val="00A34DFF"/>
    <w:rsid w:val="00A34E89"/>
    <w:rsid w:val="00A373ED"/>
    <w:rsid w:val="00A37C44"/>
    <w:rsid w:val="00A37E84"/>
    <w:rsid w:val="00A37F6B"/>
    <w:rsid w:val="00A40A4A"/>
    <w:rsid w:val="00A4100E"/>
    <w:rsid w:val="00A41B2B"/>
    <w:rsid w:val="00A41EA1"/>
    <w:rsid w:val="00A425FB"/>
    <w:rsid w:val="00A4298B"/>
    <w:rsid w:val="00A431BB"/>
    <w:rsid w:val="00A441ED"/>
    <w:rsid w:val="00A44BF5"/>
    <w:rsid w:val="00A44E57"/>
    <w:rsid w:val="00A45685"/>
    <w:rsid w:val="00A45D6B"/>
    <w:rsid w:val="00A45E62"/>
    <w:rsid w:val="00A4624F"/>
    <w:rsid w:val="00A509DB"/>
    <w:rsid w:val="00A5123B"/>
    <w:rsid w:val="00A51A0E"/>
    <w:rsid w:val="00A51C49"/>
    <w:rsid w:val="00A5220D"/>
    <w:rsid w:val="00A52B4B"/>
    <w:rsid w:val="00A52CA9"/>
    <w:rsid w:val="00A53973"/>
    <w:rsid w:val="00A548F2"/>
    <w:rsid w:val="00A54BC8"/>
    <w:rsid w:val="00A54C34"/>
    <w:rsid w:val="00A608C9"/>
    <w:rsid w:val="00A60FBC"/>
    <w:rsid w:val="00A611ED"/>
    <w:rsid w:val="00A6181E"/>
    <w:rsid w:val="00A6214C"/>
    <w:rsid w:val="00A62489"/>
    <w:rsid w:val="00A630E1"/>
    <w:rsid w:val="00A63A2C"/>
    <w:rsid w:val="00A64AE8"/>
    <w:rsid w:val="00A64AFB"/>
    <w:rsid w:val="00A65D3C"/>
    <w:rsid w:val="00A70531"/>
    <w:rsid w:val="00A70906"/>
    <w:rsid w:val="00A70932"/>
    <w:rsid w:val="00A70BE1"/>
    <w:rsid w:val="00A71153"/>
    <w:rsid w:val="00A7323D"/>
    <w:rsid w:val="00A7487E"/>
    <w:rsid w:val="00A750C3"/>
    <w:rsid w:val="00A75B99"/>
    <w:rsid w:val="00A76DB1"/>
    <w:rsid w:val="00A774AB"/>
    <w:rsid w:val="00A7797A"/>
    <w:rsid w:val="00A80107"/>
    <w:rsid w:val="00A80596"/>
    <w:rsid w:val="00A80B4C"/>
    <w:rsid w:val="00A81495"/>
    <w:rsid w:val="00A82394"/>
    <w:rsid w:val="00A824F5"/>
    <w:rsid w:val="00A83510"/>
    <w:rsid w:val="00A83BAB"/>
    <w:rsid w:val="00A83F2D"/>
    <w:rsid w:val="00A8458F"/>
    <w:rsid w:val="00A846C1"/>
    <w:rsid w:val="00A84D51"/>
    <w:rsid w:val="00A858C0"/>
    <w:rsid w:val="00A85BA3"/>
    <w:rsid w:val="00A86591"/>
    <w:rsid w:val="00A8686C"/>
    <w:rsid w:val="00A874E5"/>
    <w:rsid w:val="00A87B8E"/>
    <w:rsid w:val="00A87DB0"/>
    <w:rsid w:val="00A87F2B"/>
    <w:rsid w:val="00A90F9B"/>
    <w:rsid w:val="00A9167D"/>
    <w:rsid w:val="00A921A0"/>
    <w:rsid w:val="00A9231A"/>
    <w:rsid w:val="00A92465"/>
    <w:rsid w:val="00A9336E"/>
    <w:rsid w:val="00A934FC"/>
    <w:rsid w:val="00A93670"/>
    <w:rsid w:val="00A942D3"/>
    <w:rsid w:val="00A948A5"/>
    <w:rsid w:val="00A9522A"/>
    <w:rsid w:val="00A95237"/>
    <w:rsid w:val="00A967FE"/>
    <w:rsid w:val="00AA1318"/>
    <w:rsid w:val="00AA1590"/>
    <w:rsid w:val="00AA21C6"/>
    <w:rsid w:val="00AA3BF5"/>
    <w:rsid w:val="00AA4DF0"/>
    <w:rsid w:val="00AA5791"/>
    <w:rsid w:val="00AA5C4B"/>
    <w:rsid w:val="00AA68A1"/>
    <w:rsid w:val="00AA6F53"/>
    <w:rsid w:val="00AA7074"/>
    <w:rsid w:val="00AA7286"/>
    <w:rsid w:val="00AB2057"/>
    <w:rsid w:val="00AB215E"/>
    <w:rsid w:val="00AB3BEB"/>
    <w:rsid w:val="00AB4372"/>
    <w:rsid w:val="00AB45CD"/>
    <w:rsid w:val="00AB45F2"/>
    <w:rsid w:val="00AB529C"/>
    <w:rsid w:val="00AB56D2"/>
    <w:rsid w:val="00AB58BA"/>
    <w:rsid w:val="00AB5A95"/>
    <w:rsid w:val="00AB628C"/>
    <w:rsid w:val="00AB63D0"/>
    <w:rsid w:val="00AB6935"/>
    <w:rsid w:val="00AB6DBC"/>
    <w:rsid w:val="00AC060B"/>
    <w:rsid w:val="00AC0F84"/>
    <w:rsid w:val="00AC1592"/>
    <w:rsid w:val="00AC1D84"/>
    <w:rsid w:val="00AC1F50"/>
    <w:rsid w:val="00AC2192"/>
    <w:rsid w:val="00AC3FC0"/>
    <w:rsid w:val="00AC456E"/>
    <w:rsid w:val="00AC4B51"/>
    <w:rsid w:val="00AC52C0"/>
    <w:rsid w:val="00AC566D"/>
    <w:rsid w:val="00AD126A"/>
    <w:rsid w:val="00AD21B7"/>
    <w:rsid w:val="00AD3BE2"/>
    <w:rsid w:val="00AD4748"/>
    <w:rsid w:val="00AD47D1"/>
    <w:rsid w:val="00AD549E"/>
    <w:rsid w:val="00AD5957"/>
    <w:rsid w:val="00AD6173"/>
    <w:rsid w:val="00AD7695"/>
    <w:rsid w:val="00AD7C36"/>
    <w:rsid w:val="00AE0052"/>
    <w:rsid w:val="00AE0E5E"/>
    <w:rsid w:val="00AE0ECB"/>
    <w:rsid w:val="00AE16C0"/>
    <w:rsid w:val="00AE18D3"/>
    <w:rsid w:val="00AE3C71"/>
    <w:rsid w:val="00AE4562"/>
    <w:rsid w:val="00AE4CA3"/>
    <w:rsid w:val="00AE5AC0"/>
    <w:rsid w:val="00AE6BDC"/>
    <w:rsid w:val="00AE6F9B"/>
    <w:rsid w:val="00AE791A"/>
    <w:rsid w:val="00AF0731"/>
    <w:rsid w:val="00AF080E"/>
    <w:rsid w:val="00AF1547"/>
    <w:rsid w:val="00AF190B"/>
    <w:rsid w:val="00AF27B2"/>
    <w:rsid w:val="00AF362C"/>
    <w:rsid w:val="00AF3AC6"/>
    <w:rsid w:val="00AF4678"/>
    <w:rsid w:val="00AF469E"/>
    <w:rsid w:val="00AF5A89"/>
    <w:rsid w:val="00AF5FF8"/>
    <w:rsid w:val="00AF6FCE"/>
    <w:rsid w:val="00AF7ACC"/>
    <w:rsid w:val="00AF7D6C"/>
    <w:rsid w:val="00AF7EF9"/>
    <w:rsid w:val="00B0080D"/>
    <w:rsid w:val="00B01306"/>
    <w:rsid w:val="00B014A9"/>
    <w:rsid w:val="00B0177F"/>
    <w:rsid w:val="00B01BB9"/>
    <w:rsid w:val="00B01EFD"/>
    <w:rsid w:val="00B02362"/>
    <w:rsid w:val="00B023A6"/>
    <w:rsid w:val="00B0267C"/>
    <w:rsid w:val="00B02F99"/>
    <w:rsid w:val="00B05311"/>
    <w:rsid w:val="00B05561"/>
    <w:rsid w:val="00B05972"/>
    <w:rsid w:val="00B06AE1"/>
    <w:rsid w:val="00B07466"/>
    <w:rsid w:val="00B1034A"/>
    <w:rsid w:val="00B10570"/>
    <w:rsid w:val="00B11084"/>
    <w:rsid w:val="00B112B9"/>
    <w:rsid w:val="00B119E7"/>
    <w:rsid w:val="00B11CE8"/>
    <w:rsid w:val="00B141DC"/>
    <w:rsid w:val="00B142B6"/>
    <w:rsid w:val="00B14363"/>
    <w:rsid w:val="00B145B2"/>
    <w:rsid w:val="00B14BA1"/>
    <w:rsid w:val="00B164BB"/>
    <w:rsid w:val="00B16ECF"/>
    <w:rsid w:val="00B1743F"/>
    <w:rsid w:val="00B1748D"/>
    <w:rsid w:val="00B1755C"/>
    <w:rsid w:val="00B17583"/>
    <w:rsid w:val="00B22FB6"/>
    <w:rsid w:val="00B239FA"/>
    <w:rsid w:val="00B23C2D"/>
    <w:rsid w:val="00B24852"/>
    <w:rsid w:val="00B25761"/>
    <w:rsid w:val="00B25E09"/>
    <w:rsid w:val="00B26A5D"/>
    <w:rsid w:val="00B27949"/>
    <w:rsid w:val="00B27DCC"/>
    <w:rsid w:val="00B30DE9"/>
    <w:rsid w:val="00B3356D"/>
    <w:rsid w:val="00B33BBC"/>
    <w:rsid w:val="00B35103"/>
    <w:rsid w:val="00B37A3B"/>
    <w:rsid w:val="00B40E54"/>
    <w:rsid w:val="00B41055"/>
    <w:rsid w:val="00B41686"/>
    <w:rsid w:val="00B417AD"/>
    <w:rsid w:val="00B41962"/>
    <w:rsid w:val="00B41A73"/>
    <w:rsid w:val="00B42877"/>
    <w:rsid w:val="00B42B2B"/>
    <w:rsid w:val="00B42C77"/>
    <w:rsid w:val="00B4345E"/>
    <w:rsid w:val="00B4474B"/>
    <w:rsid w:val="00B44FF7"/>
    <w:rsid w:val="00B453AF"/>
    <w:rsid w:val="00B45917"/>
    <w:rsid w:val="00B470A6"/>
    <w:rsid w:val="00B476CA"/>
    <w:rsid w:val="00B47E2E"/>
    <w:rsid w:val="00B47F08"/>
    <w:rsid w:val="00B500C3"/>
    <w:rsid w:val="00B50788"/>
    <w:rsid w:val="00B50EB9"/>
    <w:rsid w:val="00B5178D"/>
    <w:rsid w:val="00B5302A"/>
    <w:rsid w:val="00B53444"/>
    <w:rsid w:val="00B557C3"/>
    <w:rsid w:val="00B56946"/>
    <w:rsid w:val="00B5695C"/>
    <w:rsid w:val="00B56F78"/>
    <w:rsid w:val="00B57DA3"/>
    <w:rsid w:val="00B60024"/>
    <w:rsid w:val="00B60FEB"/>
    <w:rsid w:val="00B61901"/>
    <w:rsid w:val="00B61B66"/>
    <w:rsid w:val="00B62000"/>
    <w:rsid w:val="00B625DD"/>
    <w:rsid w:val="00B625EC"/>
    <w:rsid w:val="00B62973"/>
    <w:rsid w:val="00B63DCB"/>
    <w:rsid w:val="00B64640"/>
    <w:rsid w:val="00B647A8"/>
    <w:rsid w:val="00B64984"/>
    <w:rsid w:val="00B65FB9"/>
    <w:rsid w:val="00B66193"/>
    <w:rsid w:val="00B665AD"/>
    <w:rsid w:val="00B67EB3"/>
    <w:rsid w:val="00B70E7C"/>
    <w:rsid w:val="00B70FA0"/>
    <w:rsid w:val="00B70FC6"/>
    <w:rsid w:val="00B71BFF"/>
    <w:rsid w:val="00B72597"/>
    <w:rsid w:val="00B7263B"/>
    <w:rsid w:val="00B73466"/>
    <w:rsid w:val="00B73E26"/>
    <w:rsid w:val="00B73E38"/>
    <w:rsid w:val="00B76DA7"/>
    <w:rsid w:val="00B775F8"/>
    <w:rsid w:val="00B7776E"/>
    <w:rsid w:val="00B80936"/>
    <w:rsid w:val="00B80944"/>
    <w:rsid w:val="00B82437"/>
    <w:rsid w:val="00B82600"/>
    <w:rsid w:val="00B83025"/>
    <w:rsid w:val="00B8324D"/>
    <w:rsid w:val="00B83C59"/>
    <w:rsid w:val="00B8406D"/>
    <w:rsid w:val="00B84546"/>
    <w:rsid w:val="00B84F68"/>
    <w:rsid w:val="00B8518C"/>
    <w:rsid w:val="00B85875"/>
    <w:rsid w:val="00B858BC"/>
    <w:rsid w:val="00B86DC6"/>
    <w:rsid w:val="00B86EF0"/>
    <w:rsid w:val="00B870FA"/>
    <w:rsid w:val="00B876E2"/>
    <w:rsid w:val="00B87D6C"/>
    <w:rsid w:val="00B87EE8"/>
    <w:rsid w:val="00B900F7"/>
    <w:rsid w:val="00B90224"/>
    <w:rsid w:val="00B914BA"/>
    <w:rsid w:val="00B9190C"/>
    <w:rsid w:val="00B91DB1"/>
    <w:rsid w:val="00B92AED"/>
    <w:rsid w:val="00B93696"/>
    <w:rsid w:val="00B938ED"/>
    <w:rsid w:val="00B93A27"/>
    <w:rsid w:val="00B94322"/>
    <w:rsid w:val="00B945F8"/>
    <w:rsid w:val="00B95C8B"/>
    <w:rsid w:val="00B96F12"/>
    <w:rsid w:val="00B96F7F"/>
    <w:rsid w:val="00B97BA0"/>
    <w:rsid w:val="00B97BEF"/>
    <w:rsid w:val="00B97D4B"/>
    <w:rsid w:val="00BA053F"/>
    <w:rsid w:val="00BA0BEE"/>
    <w:rsid w:val="00BA154F"/>
    <w:rsid w:val="00BA1979"/>
    <w:rsid w:val="00BA26AE"/>
    <w:rsid w:val="00BA386E"/>
    <w:rsid w:val="00BA4346"/>
    <w:rsid w:val="00BA5649"/>
    <w:rsid w:val="00BA584E"/>
    <w:rsid w:val="00BA6867"/>
    <w:rsid w:val="00BA7318"/>
    <w:rsid w:val="00BB0058"/>
    <w:rsid w:val="00BB13F1"/>
    <w:rsid w:val="00BB2D77"/>
    <w:rsid w:val="00BB3206"/>
    <w:rsid w:val="00BB3391"/>
    <w:rsid w:val="00BB345A"/>
    <w:rsid w:val="00BB393A"/>
    <w:rsid w:val="00BB3F1D"/>
    <w:rsid w:val="00BB4DE9"/>
    <w:rsid w:val="00BB659E"/>
    <w:rsid w:val="00BB65AA"/>
    <w:rsid w:val="00BB6A1C"/>
    <w:rsid w:val="00BB6AFA"/>
    <w:rsid w:val="00BC25F7"/>
    <w:rsid w:val="00BC3579"/>
    <w:rsid w:val="00BC368A"/>
    <w:rsid w:val="00BC460C"/>
    <w:rsid w:val="00BC4EA3"/>
    <w:rsid w:val="00BC4F67"/>
    <w:rsid w:val="00BC504F"/>
    <w:rsid w:val="00BC5B6E"/>
    <w:rsid w:val="00BC5D67"/>
    <w:rsid w:val="00BC668F"/>
    <w:rsid w:val="00BC6B82"/>
    <w:rsid w:val="00BC7FA6"/>
    <w:rsid w:val="00BD0EDA"/>
    <w:rsid w:val="00BD11BC"/>
    <w:rsid w:val="00BD1232"/>
    <w:rsid w:val="00BD1518"/>
    <w:rsid w:val="00BD1B60"/>
    <w:rsid w:val="00BD3FFD"/>
    <w:rsid w:val="00BD4610"/>
    <w:rsid w:val="00BD46CC"/>
    <w:rsid w:val="00BD71BB"/>
    <w:rsid w:val="00BD738D"/>
    <w:rsid w:val="00BD7D73"/>
    <w:rsid w:val="00BE1636"/>
    <w:rsid w:val="00BE1A00"/>
    <w:rsid w:val="00BE1FD7"/>
    <w:rsid w:val="00BE20C6"/>
    <w:rsid w:val="00BE26F6"/>
    <w:rsid w:val="00BE2BF5"/>
    <w:rsid w:val="00BE33A4"/>
    <w:rsid w:val="00BE3618"/>
    <w:rsid w:val="00BE363C"/>
    <w:rsid w:val="00BE5CF7"/>
    <w:rsid w:val="00BE65AD"/>
    <w:rsid w:val="00BE745F"/>
    <w:rsid w:val="00BE7B3C"/>
    <w:rsid w:val="00BF064C"/>
    <w:rsid w:val="00BF25D3"/>
    <w:rsid w:val="00BF2728"/>
    <w:rsid w:val="00BF281C"/>
    <w:rsid w:val="00BF3624"/>
    <w:rsid w:val="00BF3BEF"/>
    <w:rsid w:val="00BF4F31"/>
    <w:rsid w:val="00BF5738"/>
    <w:rsid w:val="00BF5A48"/>
    <w:rsid w:val="00BF5DD0"/>
    <w:rsid w:val="00BF64BA"/>
    <w:rsid w:val="00BF68D0"/>
    <w:rsid w:val="00BF7371"/>
    <w:rsid w:val="00BF7384"/>
    <w:rsid w:val="00BF7CB0"/>
    <w:rsid w:val="00BF7F70"/>
    <w:rsid w:val="00C006D1"/>
    <w:rsid w:val="00C0129C"/>
    <w:rsid w:val="00C023C6"/>
    <w:rsid w:val="00C024BD"/>
    <w:rsid w:val="00C0306F"/>
    <w:rsid w:val="00C03769"/>
    <w:rsid w:val="00C03A79"/>
    <w:rsid w:val="00C03DE9"/>
    <w:rsid w:val="00C04083"/>
    <w:rsid w:val="00C040D8"/>
    <w:rsid w:val="00C04382"/>
    <w:rsid w:val="00C05304"/>
    <w:rsid w:val="00C057D2"/>
    <w:rsid w:val="00C05E3F"/>
    <w:rsid w:val="00C067B2"/>
    <w:rsid w:val="00C06AC2"/>
    <w:rsid w:val="00C06FC9"/>
    <w:rsid w:val="00C076D5"/>
    <w:rsid w:val="00C079F6"/>
    <w:rsid w:val="00C1015D"/>
    <w:rsid w:val="00C1098F"/>
    <w:rsid w:val="00C10ACE"/>
    <w:rsid w:val="00C122EB"/>
    <w:rsid w:val="00C12CB9"/>
    <w:rsid w:val="00C12D83"/>
    <w:rsid w:val="00C12F61"/>
    <w:rsid w:val="00C12FB8"/>
    <w:rsid w:val="00C133DB"/>
    <w:rsid w:val="00C13F26"/>
    <w:rsid w:val="00C14366"/>
    <w:rsid w:val="00C1479B"/>
    <w:rsid w:val="00C14B17"/>
    <w:rsid w:val="00C15D29"/>
    <w:rsid w:val="00C15FC9"/>
    <w:rsid w:val="00C17DDC"/>
    <w:rsid w:val="00C2032B"/>
    <w:rsid w:val="00C209E0"/>
    <w:rsid w:val="00C2154D"/>
    <w:rsid w:val="00C2195D"/>
    <w:rsid w:val="00C21BBB"/>
    <w:rsid w:val="00C21EED"/>
    <w:rsid w:val="00C21FEC"/>
    <w:rsid w:val="00C22114"/>
    <w:rsid w:val="00C23982"/>
    <w:rsid w:val="00C23E97"/>
    <w:rsid w:val="00C24156"/>
    <w:rsid w:val="00C249F9"/>
    <w:rsid w:val="00C2513F"/>
    <w:rsid w:val="00C262FA"/>
    <w:rsid w:val="00C27743"/>
    <w:rsid w:val="00C303FD"/>
    <w:rsid w:val="00C3084A"/>
    <w:rsid w:val="00C30B7B"/>
    <w:rsid w:val="00C31309"/>
    <w:rsid w:val="00C33877"/>
    <w:rsid w:val="00C3406C"/>
    <w:rsid w:val="00C3425A"/>
    <w:rsid w:val="00C3425C"/>
    <w:rsid w:val="00C345D6"/>
    <w:rsid w:val="00C34FAF"/>
    <w:rsid w:val="00C372E1"/>
    <w:rsid w:val="00C40635"/>
    <w:rsid w:val="00C41043"/>
    <w:rsid w:val="00C41535"/>
    <w:rsid w:val="00C416C7"/>
    <w:rsid w:val="00C417FA"/>
    <w:rsid w:val="00C42428"/>
    <w:rsid w:val="00C4266A"/>
    <w:rsid w:val="00C439E7"/>
    <w:rsid w:val="00C439FE"/>
    <w:rsid w:val="00C44BA4"/>
    <w:rsid w:val="00C460EF"/>
    <w:rsid w:val="00C47499"/>
    <w:rsid w:val="00C50143"/>
    <w:rsid w:val="00C50475"/>
    <w:rsid w:val="00C5180D"/>
    <w:rsid w:val="00C52344"/>
    <w:rsid w:val="00C537D1"/>
    <w:rsid w:val="00C542B7"/>
    <w:rsid w:val="00C5434E"/>
    <w:rsid w:val="00C547D1"/>
    <w:rsid w:val="00C54FF2"/>
    <w:rsid w:val="00C55202"/>
    <w:rsid w:val="00C5583F"/>
    <w:rsid w:val="00C56EC2"/>
    <w:rsid w:val="00C56FFE"/>
    <w:rsid w:val="00C570F8"/>
    <w:rsid w:val="00C57333"/>
    <w:rsid w:val="00C57452"/>
    <w:rsid w:val="00C5788D"/>
    <w:rsid w:val="00C60861"/>
    <w:rsid w:val="00C61088"/>
    <w:rsid w:val="00C6153F"/>
    <w:rsid w:val="00C62189"/>
    <w:rsid w:val="00C63617"/>
    <w:rsid w:val="00C6423A"/>
    <w:rsid w:val="00C64810"/>
    <w:rsid w:val="00C64FCC"/>
    <w:rsid w:val="00C65D45"/>
    <w:rsid w:val="00C66B26"/>
    <w:rsid w:val="00C66F02"/>
    <w:rsid w:val="00C67494"/>
    <w:rsid w:val="00C67528"/>
    <w:rsid w:val="00C67780"/>
    <w:rsid w:val="00C67C27"/>
    <w:rsid w:val="00C67F8D"/>
    <w:rsid w:val="00C703D1"/>
    <w:rsid w:val="00C712BC"/>
    <w:rsid w:val="00C716C4"/>
    <w:rsid w:val="00C71C38"/>
    <w:rsid w:val="00C723C4"/>
    <w:rsid w:val="00C72B6D"/>
    <w:rsid w:val="00C760DE"/>
    <w:rsid w:val="00C778E5"/>
    <w:rsid w:val="00C807F1"/>
    <w:rsid w:val="00C8108D"/>
    <w:rsid w:val="00C82B9D"/>
    <w:rsid w:val="00C837B2"/>
    <w:rsid w:val="00C83ACA"/>
    <w:rsid w:val="00C857F5"/>
    <w:rsid w:val="00C859C4"/>
    <w:rsid w:val="00C85AF1"/>
    <w:rsid w:val="00C86172"/>
    <w:rsid w:val="00C8620A"/>
    <w:rsid w:val="00C868CA"/>
    <w:rsid w:val="00C876B7"/>
    <w:rsid w:val="00C87D3D"/>
    <w:rsid w:val="00C87EAD"/>
    <w:rsid w:val="00C902A8"/>
    <w:rsid w:val="00C9040F"/>
    <w:rsid w:val="00C908BB"/>
    <w:rsid w:val="00C913B7"/>
    <w:rsid w:val="00C91894"/>
    <w:rsid w:val="00C91ADE"/>
    <w:rsid w:val="00C92415"/>
    <w:rsid w:val="00C9291B"/>
    <w:rsid w:val="00C9299A"/>
    <w:rsid w:val="00C93023"/>
    <w:rsid w:val="00C93E72"/>
    <w:rsid w:val="00C94F92"/>
    <w:rsid w:val="00C95101"/>
    <w:rsid w:val="00C951EA"/>
    <w:rsid w:val="00C958D7"/>
    <w:rsid w:val="00C97387"/>
    <w:rsid w:val="00CA16E9"/>
    <w:rsid w:val="00CA220A"/>
    <w:rsid w:val="00CA3094"/>
    <w:rsid w:val="00CA3334"/>
    <w:rsid w:val="00CA3388"/>
    <w:rsid w:val="00CA3E9B"/>
    <w:rsid w:val="00CA4340"/>
    <w:rsid w:val="00CA53AD"/>
    <w:rsid w:val="00CA62AC"/>
    <w:rsid w:val="00CA656F"/>
    <w:rsid w:val="00CA70B7"/>
    <w:rsid w:val="00CA714F"/>
    <w:rsid w:val="00CB0221"/>
    <w:rsid w:val="00CB07EB"/>
    <w:rsid w:val="00CB09D9"/>
    <w:rsid w:val="00CB0B2A"/>
    <w:rsid w:val="00CB0CCF"/>
    <w:rsid w:val="00CB1059"/>
    <w:rsid w:val="00CB1585"/>
    <w:rsid w:val="00CB1B4C"/>
    <w:rsid w:val="00CB21D3"/>
    <w:rsid w:val="00CB230C"/>
    <w:rsid w:val="00CB35F8"/>
    <w:rsid w:val="00CB44C7"/>
    <w:rsid w:val="00CB516A"/>
    <w:rsid w:val="00CB6207"/>
    <w:rsid w:val="00CB636E"/>
    <w:rsid w:val="00CB63F8"/>
    <w:rsid w:val="00CB70B0"/>
    <w:rsid w:val="00CB74D7"/>
    <w:rsid w:val="00CC04E2"/>
    <w:rsid w:val="00CC0A80"/>
    <w:rsid w:val="00CC144E"/>
    <w:rsid w:val="00CC1A84"/>
    <w:rsid w:val="00CC325F"/>
    <w:rsid w:val="00CC3761"/>
    <w:rsid w:val="00CC3AA2"/>
    <w:rsid w:val="00CC4E2F"/>
    <w:rsid w:val="00CC5E80"/>
    <w:rsid w:val="00CC6457"/>
    <w:rsid w:val="00CC6AD6"/>
    <w:rsid w:val="00CC6BCC"/>
    <w:rsid w:val="00CC6F3B"/>
    <w:rsid w:val="00CC75E3"/>
    <w:rsid w:val="00CC774C"/>
    <w:rsid w:val="00CC779D"/>
    <w:rsid w:val="00CD0BD8"/>
    <w:rsid w:val="00CD2ECE"/>
    <w:rsid w:val="00CD3953"/>
    <w:rsid w:val="00CD56D2"/>
    <w:rsid w:val="00CD5783"/>
    <w:rsid w:val="00CD57B0"/>
    <w:rsid w:val="00CD59C2"/>
    <w:rsid w:val="00CD7C2B"/>
    <w:rsid w:val="00CE0CAB"/>
    <w:rsid w:val="00CE1B97"/>
    <w:rsid w:val="00CE1C70"/>
    <w:rsid w:val="00CE1E30"/>
    <w:rsid w:val="00CE6761"/>
    <w:rsid w:val="00CE6824"/>
    <w:rsid w:val="00CE6B24"/>
    <w:rsid w:val="00CE6C9A"/>
    <w:rsid w:val="00CE6D14"/>
    <w:rsid w:val="00CE7144"/>
    <w:rsid w:val="00CE799D"/>
    <w:rsid w:val="00CF02A1"/>
    <w:rsid w:val="00CF108B"/>
    <w:rsid w:val="00CF1B1F"/>
    <w:rsid w:val="00CF2A32"/>
    <w:rsid w:val="00CF396B"/>
    <w:rsid w:val="00CF3DEA"/>
    <w:rsid w:val="00CF5B63"/>
    <w:rsid w:val="00CF5C9E"/>
    <w:rsid w:val="00CF5DED"/>
    <w:rsid w:val="00CF6040"/>
    <w:rsid w:val="00CF6A3D"/>
    <w:rsid w:val="00CF6F05"/>
    <w:rsid w:val="00CF6FB0"/>
    <w:rsid w:val="00CF735E"/>
    <w:rsid w:val="00CF7689"/>
    <w:rsid w:val="00CF7697"/>
    <w:rsid w:val="00CF76B1"/>
    <w:rsid w:val="00D00F57"/>
    <w:rsid w:val="00D01C2B"/>
    <w:rsid w:val="00D01CB6"/>
    <w:rsid w:val="00D025A3"/>
    <w:rsid w:val="00D02AC9"/>
    <w:rsid w:val="00D035D4"/>
    <w:rsid w:val="00D03744"/>
    <w:rsid w:val="00D03758"/>
    <w:rsid w:val="00D03EB4"/>
    <w:rsid w:val="00D0516D"/>
    <w:rsid w:val="00D05D91"/>
    <w:rsid w:val="00D06061"/>
    <w:rsid w:val="00D0651E"/>
    <w:rsid w:val="00D0683B"/>
    <w:rsid w:val="00D068A7"/>
    <w:rsid w:val="00D0722A"/>
    <w:rsid w:val="00D10C44"/>
    <w:rsid w:val="00D127ED"/>
    <w:rsid w:val="00D13615"/>
    <w:rsid w:val="00D13E9A"/>
    <w:rsid w:val="00D13FC1"/>
    <w:rsid w:val="00D14630"/>
    <w:rsid w:val="00D14EA1"/>
    <w:rsid w:val="00D15EEA"/>
    <w:rsid w:val="00D16F7A"/>
    <w:rsid w:val="00D17B17"/>
    <w:rsid w:val="00D17C47"/>
    <w:rsid w:val="00D2047E"/>
    <w:rsid w:val="00D20BD4"/>
    <w:rsid w:val="00D21827"/>
    <w:rsid w:val="00D222D1"/>
    <w:rsid w:val="00D23092"/>
    <w:rsid w:val="00D24200"/>
    <w:rsid w:val="00D2445F"/>
    <w:rsid w:val="00D2488C"/>
    <w:rsid w:val="00D251AF"/>
    <w:rsid w:val="00D2533B"/>
    <w:rsid w:val="00D25372"/>
    <w:rsid w:val="00D256F1"/>
    <w:rsid w:val="00D26154"/>
    <w:rsid w:val="00D27239"/>
    <w:rsid w:val="00D2773B"/>
    <w:rsid w:val="00D279DD"/>
    <w:rsid w:val="00D3054F"/>
    <w:rsid w:val="00D310E1"/>
    <w:rsid w:val="00D317A1"/>
    <w:rsid w:val="00D31D07"/>
    <w:rsid w:val="00D32A84"/>
    <w:rsid w:val="00D33AE3"/>
    <w:rsid w:val="00D3567D"/>
    <w:rsid w:val="00D37124"/>
    <w:rsid w:val="00D37623"/>
    <w:rsid w:val="00D37D53"/>
    <w:rsid w:val="00D403BE"/>
    <w:rsid w:val="00D40449"/>
    <w:rsid w:val="00D40DCD"/>
    <w:rsid w:val="00D41063"/>
    <w:rsid w:val="00D42A36"/>
    <w:rsid w:val="00D43F75"/>
    <w:rsid w:val="00D44005"/>
    <w:rsid w:val="00D4409D"/>
    <w:rsid w:val="00D4450F"/>
    <w:rsid w:val="00D445AD"/>
    <w:rsid w:val="00D44DEF"/>
    <w:rsid w:val="00D44E98"/>
    <w:rsid w:val="00D45E85"/>
    <w:rsid w:val="00D46028"/>
    <w:rsid w:val="00D460BE"/>
    <w:rsid w:val="00D464D9"/>
    <w:rsid w:val="00D47059"/>
    <w:rsid w:val="00D47322"/>
    <w:rsid w:val="00D4774A"/>
    <w:rsid w:val="00D47DE8"/>
    <w:rsid w:val="00D5025D"/>
    <w:rsid w:val="00D50448"/>
    <w:rsid w:val="00D504EF"/>
    <w:rsid w:val="00D50A92"/>
    <w:rsid w:val="00D516EC"/>
    <w:rsid w:val="00D51BA0"/>
    <w:rsid w:val="00D524E7"/>
    <w:rsid w:val="00D5344B"/>
    <w:rsid w:val="00D5367B"/>
    <w:rsid w:val="00D53E06"/>
    <w:rsid w:val="00D541AA"/>
    <w:rsid w:val="00D54A35"/>
    <w:rsid w:val="00D5516F"/>
    <w:rsid w:val="00D55658"/>
    <w:rsid w:val="00D55C1C"/>
    <w:rsid w:val="00D573EC"/>
    <w:rsid w:val="00D60A4D"/>
    <w:rsid w:val="00D60EA7"/>
    <w:rsid w:val="00D618BC"/>
    <w:rsid w:val="00D62155"/>
    <w:rsid w:val="00D6326A"/>
    <w:rsid w:val="00D63795"/>
    <w:rsid w:val="00D63CD4"/>
    <w:rsid w:val="00D64D5F"/>
    <w:rsid w:val="00D65C51"/>
    <w:rsid w:val="00D6609C"/>
    <w:rsid w:val="00D660FC"/>
    <w:rsid w:val="00D669EF"/>
    <w:rsid w:val="00D66DD2"/>
    <w:rsid w:val="00D70081"/>
    <w:rsid w:val="00D700BE"/>
    <w:rsid w:val="00D70141"/>
    <w:rsid w:val="00D7090B"/>
    <w:rsid w:val="00D719F2"/>
    <w:rsid w:val="00D71A49"/>
    <w:rsid w:val="00D71DE2"/>
    <w:rsid w:val="00D71FD6"/>
    <w:rsid w:val="00D72896"/>
    <w:rsid w:val="00D728C0"/>
    <w:rsid w:val="00D72DB0"/>
    <w:rsid w:val="00D73F20"/>
    <w:rsid w:val="00D74EBE"/>
    <w:rsid w:val="00D75198"/>
    <w:rsid w:val="00D75F1D"/>
    <w:rsid w:val="00D76D0B"/>
    <w:rsid w:val="00D80366"/>
    <w:rsid w:val="00D80812"/>
    <w:rsid w:val="00D80E9F"/>
    <w:rsid w:val="00D81D16"/>
    <w:rsid w:val="00D82480"/>
    <w:rsid w:val="00D82620"/>
    <w:rsid w:val="00D826C0"/>
    <w:rsid w:val="00D82E6C"/>
    <w:rsid w:val="00D83E3F"/>
    <w:rsid w:val="00D849BB"/>
    <w:rsid w:val="00D85486"/>
    <w:rsid w:val="00D85554"/>
    <w:rsid w:val="00D856D8"/>
    <w:rsid w:val="00D85D67"/>
    <w:rsid w:val="00D87573"/>
    <w:rsid w:val="00D87C20"/>
    <w:rsid w:val="00D92664"/>
    <w:rsid w:val="00D93317"/>
    <w:rsid w:val="00D93CB2"/>
    <w:rsid w:val="00D93ED0"/>
    <w:rsid w:val="00D94E70"/>
    <w:rsid w:val="00D95181"/>
    <w:rsid w:val="00D955DB"/>
    <w:rsid w:val="00D95EE9"/>
    <w:rsid w:val="00D9643D"/>
    <w:rsid w:val="00DA0D6D"/>
    <w:rsid w:val="00DA12EB"/>
    <w:rsid w:val="00DA12ED"/>
    <w:rsid w:val="00DA14FF"/>
    <w:rsid w:val="00DA2433"/>
    <w:rsid w:val="00DA2480"/>
    <w:rsid w:val="00DA27DA"/>
    <w:rsid w:val="00DA30F8"/>
    <w:rsid w:val="00DA37E3"/>
    <w:rsid w:val="00DA407C"/>
    <w:rsid w:val="00DA513A"/>
    <w:rsid w:val="00DA56BB"/>
    <w:rsid w:val="00DA650C"/>
    <w:rsid w:val="00DA707F"/>
    <w:rsid w:val="00DB010A"/>
    <w:rsid w:val="00DB076E"/>
    <w:rsid w:val="00DB17D5"/>
    <w:rsid w:val="00DB2074"/>
    <w:rsid w:val="00DB268D"/>
    <w:rsid w:val="00DB3A03"/>
    <w:rsid w:val="00DB4112"/>
    <w:rsid w:val="00DB432C"/>
    <w:rsid w:val="00DB4BCC"/>
    <w:rsid w:val="00DB4BE4"/>
    <w:rsid w:val="00DB5DB7"/>
    <w:rsid w:val="00DB6A3C"/>
    <w:rsid w:val="00DB6A3D"/>
    <w:rsid w:val="00DB6A5F"/>
    <w:rsid w:val="00DB6B67"/>
    <w:rsid w:val="00DC0E65"/>
    <w:rsid w:val="00DC1DE2"/>
    <w:rsid w:val="00DC1EFF"/>
    <w:rsid w:val="00DC4B34"/>
    <w:rsid w:val="00DC4E38"/>
    <w:rsid w:val="00DC5FFC"/>
    <w:rsid w:val="00DC6820"/>
    <w:rsid w:val="00DC71E1"/>
    <w:rsid w:val="00DD1283"/>
    <w:rsid w:val="00DD1CFE"/>
    <w:rsid w:val="00DD2F1F"/>
    <w:rsid w:val="00DD41FE"/>
    <w:rsid w:val="00DD43BE"/>
    <w:rsid w:val="00DD60C3"/>
    <w:rsid w:val="00DD61DF"/>
    <w:rsid w:val="00DD63DA"/>
    <w:rsid w:val="00DD6D2F"/>
    <w:rsid w:val="00DD72F9"/>
    <w:rsid w:val="00DD78B1"/>
    <w:rsid w:val="00DE01DA"/>
    <w:rsid w:val="00DE050D"/>
    <w:rsid w:val="00DE09F0"/>
    <w:rsid w:val="00DE1CC3"/>
    <w:rsid w:val="00DE3745"/>
    <w:rsid w:val="00DE3A5B"/>
    <w:rsid w:val="00DE4DA6"/>
    <w:rsid w:val="00DE4F1F"/>
    <w:rsid w:val="00DE55A3"/>
    <w:rsid w:val="00DE5D5A"/>
    <w:rsid w:val="00DE6757"/>
    <w:rsid w:val="00DE7BBA"/>
    <w:rsid w:val="00DE7DA8"/>
    <w:rsid w:val="00DF0DC5"/>
    <w:rsid w:val="00DF1E16"/>
    <w:rsid w:val="00DF1FB6"/>
    <w:rsid w:val="00DF1FF4"/>
    <w:rsid w:val="00DF30E1"/>
    <w:rsid w:val="00DF30E4"/>
    <w:rsid w:val="00DF3F09"/>
    <w:rsid w:val="00DF48C8"/>
    <w:rsid w:val="00DF498F"/>
    <w:rsid w:val="00DF4B1D"/>
    <w:rsid w:val="00DF4D99"/>
    <w:rsid w:val="00DF7882"/>
    <w:rsid w:val="00DF79C0"/>
    <w:rsid w:val="00E01319"/>
    <w:rsid w:val="00E017DC"/>
    <w:rsid w:val="00E027CA"/>
    <w:rsid w:val="00E02C24"/>
    <w:rsid w:val="00E03CED"/>
    <w:rsid w:val="00E03FC4"/>
    <w:rsid w:val="00E045C5"/>
    <w:rsid w:val="00E04D9E"/>
    <w:rsid w:val="00E052B5"/>
    <w:rsid w:val="00E066ED"/>
    <w:rsid w:val="00E06A0B"/>
    <w:rsid w:val="00E072BE"/>
    <w:rsid w:val="00E07E50"/>
    <w:rsid w:val="00E10644"/>
    <w:rsid w:val="00E10CDB"/>
    <w:rsid w:val="00E1125B"/>
    <w:rsid w:val="00E11605"/>
    <w:rsid w:val="00E1257F"/>
    <w:rsid w:val="00E12C06"/>
    <w:rsid w:val="00E13328"/>
    <w:rsid w:val="00E1370D"/>
    <w:rsid w:val="00E13A9B"/>
    <w:rsid w:val="00E14079"/>
    <w:rsid w:val="00E148FE"/>
    <w:rsid w:val="00E14F9C"/>
    <w:rsid w:val="00E15521"/>
    <w:rsid w:val="00E15C20"/>
    <w:rsid w:val="00E163B0"/>
    <w:rsid w:val="00E16B88"/>
    <w:rsid w:val="00E208C3"/>
    <w:rsid w:val="00E2128D"/>
    <w:rsid w:val="00E21620"/>
    <w:rsid w:val="00E21F4D"/>
    <w:rsid w:val="00E22077"/>
    <w:rsid w:val="00E2271A"/>
    <w:rsid w:val="00E22A74"/>
    <w:rsid w:val="00E22CEC"/>
    <w:rsid w:val="00E231A2"/>
    <w:rsid w:val="00E23C1F"/>
    <w:rsid w:val="00E24672"/>
    <w:rsid w:val="00E24E2C"/>
    <w:rsid w:val="00E254ED"/>
    <w:rsid w:val="00E25587"/>
    <w:rsid w:val="00E25D4A"/>
    <w:rsid w:val="00E26314"/>
    <w:rsid w:val="00E2761F"/>
    <w:rsid w:val="00E2768F"/>
    <w:rsid w:val="00E279D4"/>
    <w:rsid w:val="00E30D85"/>
    <w:rsid w:val="00E30DBF"/>
    <w:rsid w:val="00E3157A"/>
    <w:rsid w:val="00E319EE"/>
    <w:rsid w:val="00E31DA6"/>
    <w:rsid w:val="00E32B9A"/>
    <w:rsid w:val="00E339E8"/>
    <w:rsid w:val="00E3448C"/>
    <w:rsid w:val="00E34A41"/>
    <w:rsid w:val="00E3511D"/>
    <w:rsid w:val="00E3609B"/>
    <w:rsid w:val="00E37096"/>
    <w:rsid w:val="00E373A8"/>
    <w:rsid w:val="00E37BC5"/>
    <w:rsid w:val="00E4091E"/>
    <w:rsid w:val="00E41A9E"/>
    <w:rsid w:val="00E41DB2"/>
    <w:rsid w:val="00E42E0C"/>
    <w:rsid w:val="00E431F1"/>
    <w:rsid w:val="00E43712"/>
    <w:rsid w:val="00E44760"/>
    <w:rsid w:val="00E44C82"/>
    <w:rsid w:val="00E4516D"/>
    <w:rsid w:val="00E46219"/>
    <w:rsid w:val="00E47BA3"/>
    <w:rsid w:val="00E47D42"/>
    <w:rsid w:val="00E50656"/>
    <w:rsid w:val="00E51797"/>
    <w:rsid w:val="00E52058"/>
    <w:rsid w:val="00E52595"/>
    <w:rsid w:val="00E53171"/>
    <w:rsid w:val="00E556A1"/>
    <w:rsid w:val="00E55771"/>
    <w:rsid w:val="00E55C13"/>
    <w:rsid w:val="00E563D0"/>
    <w:rsid w:val="00E57A27"/>
    <w:rsid w:val="00E605CD"/>
    <w:rsid w:val="00E60BA7"/>
    <w:rsid w:val="00E61005"/>
    <w:rsid w:val="00E61E1B"/>
    <w:rsid w:val="00E61F7B"/>
    <w:rsid w:val="00E624B1"/>
    <w:rsid w:val="00E6255C"/>
    <w:rsid w:val="00E6344C"/>
    <w:rsid w:val="00E644DE"/>
    <w:rsid w:val="00E64940"/>
    <w:rsid w:val="00E64A71"/>
    <w:rsid w:val="00E64BE9"/>
    <w:rsid w:val="00E64C83"/>
    <w:rsid w:val="00E64E78"/>
    <w:rsid w:val="00E65490"/>
    <w:rsid w:val="00E655F2"/>
    <w:rsid w:val="00E66374"/>
    <w:rsid w:val="00E676D3"/>
    <w:rsid w:val="00E676DD"/>
    <w:rsid w:val="00E71698"/>
    <w:rsid w:val="00E71DFF"/>
    <w:rsid w:val="00E71EC1"/>
    <w:rsid w:val="00E7252D"/>
    <w:rsid w:val="00E72640"/>
    <w:rsid w:val="00E72F96"/>
    <w:rsid w:val="00E73D83"/>
    <w:rsid w:val="00E73F9C"/>
    <w:rsid w:val="00E74768"/>
    <w:rsid w:val="00E74C1C"/>
    <w:rsid w:val="00E75059"/>
    <w:rsid w:val="00E75218"/>
    <w:rsid w:val="00E80E0B"/>
    <w:rsid w:val="00E81D13"/>
    <w:rsid w:val="00E81DFF"/>
    <w:rsid w:val="00E828F2"/>
    <w:rsid w:val="00E83030"/>
    <w:rsid w:val="00E831B6"/>
    <w:rsid w:val="00E83BF5"/>
    <w:rsid w:val="00E840D7"/>
    <w:rsid w:val="00E84CFD"/>
    <w:rsid w:val="00E854CE"/>
    <w:rsid w:val="00E860D7"/>
    <w:rsid w:val="00E906B2"/>
    <w:rsid w:val="00E917BF"/>
    <w:rsid w:val="00E91858"/>
    <w:rsid w:val="00E9397E"/>
    <w:rsid w:val="00E94D48"/>
    <w:rsid w:val="00E96958"/>
    <w:rsid w:val="00E97A94"/>
    <w:rsid w:val="00EA0212"/>
    <w:rsid w:val="00EA069E"/>
    <w:rsid w:val="00EA0ED4"/>
    <w:rsid w:val="00EA15B1"/>
    <w:rsid w:val="00EA256F"/>
    <w:rsid w:val="00EA2651"/>
    <w:rsid w:val="00EA3504"/>
    <w:rsid w:val="00EA38BB"/>
    <w:rsid w:val="00EA4062"/>
    <w:rsid w:val="00EA4D71"/>
    <w:rsid w:val="00EA5C3E"/>
    <w:rsid w:val="00EA6D67"/>
    <w:rsid w:val="00EA769A"/>
    <w:rsid w:val="00EA7B4D"/>
    <w:rsid w:val="00EB0237"/>
    <w:rsid w:val="00EB026C"/>
    <w:rsid w:val="00EB0D8B"/>
    <w:rsid w:val="00EB2D8A"/>
    <w:rsid w:val="00EB5DCB"/>
    <w:rsid w:val="00EB6AAE"/>
    <w:rsid w:val="00EB6C8F"/>
    <w:rsid w:val="00EB7106"/>
    <w:rsid w:val="00EB7DFF"/>
    <w:rsid w:val="00EC01EB"/>
    <w:rsid w:val="00EC1721"/>
    <w:rsid w:val="00EC182A"/>
    <w:rsid w:val="00EC1A89"/>
    <w:rsid w:val="00EC1BBA"/>
    <w:rsid w:val="00EC1CCE"/>
    <w:rsid w:val="00EC2173"/>
    <w:rsid w:val="00EC23F8"/>
    <w:rsid w:val="00EC265B"/>
    <w:rsid w:val="00EC33A7"/>
    <w:rsid w:val="00EC3DCF"/>
    <w:rsid w:val="00EC5B7C"/>
    <w:rsid w:val="00EC6191"/>
    <w:rsid w:val="00EC627F"/>
    <w:rsid w:val="00EC6869"/>
    <w:rsid w:val="00EC7BB8"/>
    <w:rsid w:val="00EC7D67"/>
    <w:rsid w:val="00ED0D24"/>
    <w:rsid w:val="00ED2CA9"/>
    <w:rsid w:val="00ED35F2"/>
    <w:rsid w:val="00ED384C"/>
    <w:rsid w:val="00ED448C"/>
    <w:rsid w:val="00ED6C0C"/>
    <w:rsid w:val="00ED7DE5"/>
    <w:rsid w:val="00EE3419"/>
    <w:rsid w:val="00EE4F48"/>
    <w:rsid w:val="00EE5069"/>
    <w:rsid w:val="00EE5388"/>
    <w:rsid w:val="00EE56AB"/>
    <w:rsid w:val="00EE5E02"/>
    <w:rsid w:val="00EE61C3"/>
    <w:rsid w:val="00EE65FE"/>
    <w:rsid w:val="00EE67B5"/>
    <w:rsid w:val="00EE7E34"/>
    <w:rsid w:val="00EF0524"/>
    <w:rsid w:val="00EF095A"/>
    <w:rsid w:val="00EF097B"/>
    <w:rsid w:val="00EF15E6"/>
    <w:rsid w:val="00EF17C0"/>
    <w:rsid w:val="00EF2571"/>
    <w:rsid w:val="00EF2DCC"/>
    <w:rsid w:val="00EF2F89"/>
    <w:rsid w:val="00EF3B0E"/>
    <w:rsid w:val="00EF4E32"/>
    <w:rsid w:val="00EF5053"/>
    <w:rsid w:val="00EF5677"/>
    <w:rsid w:val="00EF5C9D"/>
    <w:rsid w:val="00F00270"/>
    <w:rsid w:val="00F02167"/>
    <w:rsid w:val="00F04AEA"/>
    <w:rsid w:val="00F060FD"/>
    <w:rsid w:val="00F06433"/>
    <w:rsid w:val="00F064C4"/>
    <w:rsid w:val="00F0719D"/>
    <w:rsid w:val="00F10116"/>
    <w:rsid w:val="00F1218D"/>
    <w:rsid w:val="00F12562"/>
    <w:rsid w:val="00F12CDB"/>
    <w:rsid w:val="00F1372E"/>
    <w:rsid w:val="00F146F9"/>
    <w:rsid w:val="00F15FFD"/>
    <w:rsid w:val="00F16120"/>
    <w:rsid w:val="00F170C7"/>
    <w:rsid w:val="00F1791B"/>
    <w:rsid w:val="00F208B5"/>
    <w:rsid w:val="00F21289"/>
    <w:rsid w:val="00F21D4F"/>
    <w:rsid w:val="00F2228E"/>
    <w:rsid w:val="00F22479"/>
    <w:rsid w:val="00F22DE2"/>
    <w:rsid w:val="00F2574C"/>
    <w:rsid w:val="00F266E1"/>
    <w:rsid w:val="00F26905"/>
    <w:rsid w:val="00F275B1"/>
    <w:rsid w:val="00F2778B"/>
    <w:rsid w:val="00F27A6A"/>
    <w:rsid w:val="00F27F8D"/>
    <w:rsid w:val="00F30663"/>
    <w:rsid w:val="00F322E8"/>
    <w:rsid w:val="00F33937"/>
    <w:rsid w:val="00F34083"/>
    <w:rsid w:val="00F3563F"/>
    <w:rsid w:val="00F362D9"/>
    <w:rsid w:val="00F37737"/>
    <w:rsid w:val="00F4051C"/>
    <w:rsid w:val="00F4079D"/>
    <w:rsid w:val="00F40AA9"/>
    <w:rsid w:val="00F40B1B"/>
    <w:rsid w:val="00F40B44"/>
    <w:rsid w:val="00F41158"/>
    <w:rsid w:val="00F419CD"/>
    <w:rsid w:val="00F4247C"/>
    <w:rsid w:val="00F42DB2"/>
    <w:rsid w:val="00F4348D"/>
    <w:rsid w:val="00F438B1"/>
    <w:rsid w:val="00F43A73"/>
    <w:rsid w:val="00F44F3C"/>
    <w:rsid w:val="00F4546F"/>
    <w:rsid w:val="00F45C30"/>
    <w:rsid w:val="00F47568"/>
    <w:rsid w:val="00F47B33"/>
    <w:rsid w:val="00F5043F"/>
    <w:rsid w:val="00F51095"/>
    <w:rsid w:val="00F51F23"/>
    <w:rsid w:val="00F5298C"/>
    <w:rsid w:val="00F52B1A"/>
    <w:rsid w:val="00F53F53"/>
    <w:rsid w:val="00F547E8"/>
    <w:rsid w:val="00F55740"/>
    <w:rsid w:val="00F56938"/>
    <w:rsid w:val="00F56CF3"/>
    <w:rsid w:val="00F56F2B"/>
    <w:rsid w:val="00F57A71"/>
    <w:rsid w:val="00F60738"/>
    <w:rsid w:val="00F62072"/>
    <w:rsid w:val="00F62140"/>
    <w:rsid w:val="00F63679"/>
    <w:rsid w:val="00F63766"/>
    <w:rsid w:val="00F64B1F"/>
    <w:rsid w:val="00F66481"/>
    <w:rsid w:val="00F669DA"/>
    <w:rsid w:val="00F66F42"/>
    <w:rsid w:val="00F674F7"/>
    <w:rsid w:val="00F70418"/>
    <w:rsid w:val="00F7064C"/>
    <w:rsid w:val="00F70EB9"/>
    <w:rsid w:val="00F7199A"/>
    <w:rsid w:val="00F7374E"/>
    <w:rsid w:val="00F74286"/>
    <w:rsid w:val="00F742C9"/>
    <w:rsid w:val="00F75032"/>
    <w:rsid w:val="00F750EE"/>
    <w:rsid w:val="00F75A55"/>
    <w:rsid w:val="00F7727F"/>
    <w:rsid w:val="00F77B08"/>
    <w:rsid w:val="00F81986"/>
    <w:rsid w:val="00F83E70"/>
    <w:rsid w:val="00F8420B"/>
    <w:rsid w:val="00F856FC"/>
    <w:rsid w:val="00F85D57"/>
    <w:rsid w:val="00F872AE"/>
    <w:rsid w:val="00F87892"/>
    <w:rsid w:val="00F9012F"/>
    <w:rsid w:val="00F915F8"/>
    <w:rsid w:val="00F91E6F"/>
    <w:rsid w:val="00F91EFE"/>
    <w:rsid w:val="00F92586"/>
    <w:rsid w:val="00F92667"/>
    <w:rsid w:val="00F93165"/>
    <w:rsid w:val="00F93855"/>
    <w:rsid w:val="00F93D0E"/>
    <w:rsid w:val="00F94561"/>
    <w:rsid w:val="00F968E7"/>
    <w:rsid w:val="00F96E2A"/>
    <w:rsid w:val="00F97675"/>
    <w:rsid w:val="00FA038B"/>
    <w:rsid w:val="00FA0483"/>
    <w:rsid w:val="00FA1BD8"/>
    <w:rsid w:val="00FA2153"/>
    <w:rsid w:val="00FA2188"/>
    <w:rsid w:val="00FA22A7"/>
    <w:rsid w:val="00FA247F"/>
    <w:rsid w:val="00FA33C3"/>
    <w:rsid w:val="00FA4816"/>
    <w:rsid w:val="00FA571A"/>
    <w:rsid w:val="00FA6720"/>
    <w:rsid w:val="00FA6A79"/>
    <w:rsid w:val="00FA712B"/>
    <w:rsid w:val="00FB011A"/>
    <w:rsid w:val="00FB3641"/>
    <w:rsid w:val="00FB3DC2"/>
    <w:rsid w:val="00FB57E6"/>
    <w:rsid w:val="00FB5EF9"/>
    <w:rsid w:val="00FB6147"/>
    <w:rsid w:val="00FB6A93"/>
    <w:rsid w:val="00FB6C57"/>
    <w:rsid w:val="00FB700C"/>
    <w:rsid w:val="00FB7766"/>
    <w:rsid w:val="00FC0822"/>
    <w:rsid w:val="00FC2E34"/>
    <w:rsid w:val="00FC392F"/>
    <w:rsid w:val="00FC3936"/>
    <w:rsid w:val="00FC3A78"/>
    <w:rsid w:val="00FC501F"/>
    <w:rsid w:val="00FC5BC8"/>
    <w:rsid w:val="00FC5D36"/>
    <w:rsid w:val="00FC5F1A"/>
    <w:rsid w:val="00FC66F6"/>
    <w:rsid w:val="00FC6ED1"/>
    <w:rsid w:val="00FD000B"/>
    <w:rsid w:val="00FD043F"/>
    <w:rsid w:val="00FD27F4"/>
    <w:rsid w:val="00FD2BC1"/>
    <w:rsid w:val="00FD2CE1"/>
    <w:rsid w:val="00FD3168"/>
    <w:rsid w:val="00FD38E6"/>
    <w:rsid w:val="00FD3C15"/>
    <w:rsid w:val="00FD4371"/>
    <w:rsid w:val="00FD4E7A"/>
    <w:rsid w:val="00FD5230"/>
    <w:rsid w:val="00FD5638"/>
    <w:rsid w:val="00FD5731"/>
    <w:rsid w:val="00FD5DBA"/>
    <w:rsid w:val="00FD627E"/>
    <w:rsid w:val="00FD6465"/>
    <w:rsid w:val="00FD77B5"/>
    <w:rsid w:val="00FD7EC0"/>
    <w:rsid w:val="00FE0F6C"/>
    <w:rsid w:val="00FE1C03"/>
    <w:rsid w:val="00FE1C51"/>
    <w:rsid w:val="00FE2AF6"/>
    <w:rsid w:val="00FE316E"/>
    <w:rsid w:val="00FE4438"/>
    <w:rsid w:val="00FE45C2"/>
    <w:rsid w:val="00FE4905"/>
    <w:rsid w:val="00FE55B5"/>
    <w:rsid w:val="00FE778D"/>
    <w:rsid w:val="00FE7809"/>
    <w:rsid w:val="00FF076F"/>
    <w:rsid w:val="00FF1906"/>
    <w:rsid w:val="00FF24E4"/>
    <w:rsid w:val="00FF25D7"/>
    <w:rsid w:val="00FF2602"/>
    <w:rsid w:val="00FF46F6"/>
    <w:rsid w:val="00FF5E04"/>
    <w:rsid w:val="00FF705E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2047E"/>
    <w:rPr>
      <w:rFonts w:ascii="Arial Narrow" w:hAnsi="Arial Narrow"/>
      <w:sz w:val="24"/>
      <w:szCs w:val="24"/>
    </w:rPr>
  </w:style>
  <w:style w:type="paragraph" w:styleId="Nadpis1">
    <w:name w:val="heading 1"/>
    <w:basedOn w:val="Normlny"/>
    <w:next w:val="Normlny"/>
    <w:qFormat/>
    <w:rsid w:val="00D2047E"/>
    <w:pPr>
      <w:keepNext/>
      <w:jc w:val="center"/>
      <w:outlineLvl w:val="0"/>
    </w:pPr>
    <w:rPr>
      <w:rFonts w:ascii="Monotype Corsiva" w:hAnsi="Monotype Corsiva"/>
      <w:sz w:val="52"/>
    </w:rPr>
  </w:style>
  <w:style w:type="paragraph" w:styleId="Nadpis2">
    <w:name w:val="heading 2"/>
    <w:basedOn w:val="Normlny"/>
    <w:next w:val="Normlny"/>
    <w:qFormat/>
    <w:rsid w:val="00584F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584F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4A390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A80B4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80B4C"/>
    <w:pPr>
      <w:tabs>
        <w:tab w:val="center" w:pos="4536"/>
        <w:tab w:val="right" w:pos="9072"/>
      </w:tabs>
    </w:pPr>
  </w:style>
  <w:style w:type="character" w:styleId="Odkaznakomentr">
    <w:name w:val="annotation reference"/>
    <w:basedOn w:val="Predvolenpsmoodseku"/>
    <w:semiHidden/>
    <w:rsid w:val="00920BD0"/>
    <w:rPr>
      <w:sz w:val="16"/>
      <w:szCs w:val="16"/>
    </w:rPr>
  </w:style>
  <w:style w:type="paragraph" w:styleId="Textkomentra">
    <w:name w:val="annotation text"/>
    <w:basedOn w:val="Normlny"/>
    <w:semiHidden/>
    <w:rsid w:val="00920BD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920BD0"/>
    <w:rPr>
      <w:b/>
      <w:bCs/>
    </w:rPr>
  </w:style>
  <w:style w:type="paragraph" w:styleId="Textbubliny">
    <w:name w:val="Balloon Text"/>
    <w:basedOn w:val="Normlny"/>
    <w:semiHidden/>
    <w:rsid w:val="00920BD0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rsid w:val="00D2047E"/>
    <w:pPr>
      <w:ind w:left="1416" w:firstLine="708"/>
    </w:pPr>
    <w:rPr>
      <w:rFonts w:ascii="Monotype Corsiva" w:hAnsi="Monotype Corsiva"/>
      <w:b/>
      <w:bCs/>
      <w:sz w:val="28"/>
    </w:rPr>
  </w:style>
  <w:style w:type="paragraph" w:styleId="Zkladntext">
    <w:name w:val="Body Text"/>
    <w:basedOn w:val="Normlny"/>
    <w:rsid w:val="00D2047E"/>
    <w:pPr>
      <w:jc w:val="both"/>
    </w:pPr>
    <w:rPr>
      <w:rFonts w:ascii="Monotype Corsiva" w:hAnsi="Monotype Corsiva"/>
      <w:b/>
      <w:bCs/>
      <w:sz w:val="28"/>
    </w:rPr>
  </w:style>
  <w:style w:type="paragraph" w:styleId="Normlnywebov">
    <w:name w:val="Normal (Web)"/>
    <w:basedOn w:val="Normlny"/>
    <w:rsid w:val="005D2BF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Obsahtabuky">
    <w:name w:val="WW-Obsah tabuľky"/>
    <w:basedOn w:val="Zkladntext"/>
    <w:rsid w:val="001213DD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/>
      <w:b w:val="0"/>
      <w:bCs w:val="0"/>
      <w:sz w:val="24"/>
      <w:szCs w:val="20"/>
    </w:rPr>
  </w:style>
  <w:style w:type="paragraph" w:customStyle="1" w:styleId="WW-Zkladntext3">
    <w:name w:val="WW-Základný text 3"/>
    <w:basedOn w:val="Normlny"/>
    <w:rsid w:val="001213DD"/>
    <w:pPr>
      <w:widowControl w:val="0"/>
      <w:suppressAutoHyphens/>
      <w:jc w:val="both"/>
    </w:pPr>
    <w:rPr>
      <w:rFonts w:ascii="Times New Roman" w:eastAsia="Lucida Sans Unicode" w:hAnsi="Times New Roman"/>
      <w:sz w:val="28"/>
      <w:szCs w:val="20"/>
    </w:rPr>
  </w:style>
  <w:style w:type="paragraph" w:styleId="Odsekzoznamu">
    <w:name w:val="List Paragraph"/>
    <w:basedOn w:val="Normlny"/>
    <w:uiPriority w:val="34"/>
    <w:qFormat/>
    <w:rsid w:val="00A52B4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XX\Application%20Data\Microsoft\Templates\Vn&#250;torn&#233;%20predpisy%20-%20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Vnútorné predpisy - hlavičkový papier</Template>
  <TotalTime>24</TotalTime>
  <Pages>4</Pages>
  <Words>1049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Garant: Útvar rektora</vt:lpstr>
    </vt:vector>
  </TitlesOfParts>
  <Company>Katedra dizajnu FU TU Košice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Garant: Útvar rektora</dc:title>
  <dc:subject/>
  <dc:creator>Rektrorát</dc:creator>
  <cp:keywords/>
  <dc:description/>
  <cp:lastModifiedBy>Z.K. Gažová</cp:lastModifiedBy>
  <cp:revision>3</cp:revision>
  <cp:lastPrinted>2012-11-06T09:47:00Z</cp:lastPrinted>
  <dcterms:created xsi:type="dcterms:W3CDTF">2012-10-30T15:09:00Z</dcterms:created>
  <dcterms:modified xsi:type="dcterms:W3CDTF">2012-11-06T09:48:00Z</dcterms:modified>
</cp:coreProperties>
</file>