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B3" w:rsidRPr="00D403F6" w:rsidRDefault="00F92EB3" w:rsidP="00F92EB3">
      <w:pPr>
        <w:rPr>
          <w:rFonts w:ascii="Century Gothic" w:hAnsi="Century Gothic"/>
          <w:sz w:val="22"/>
          <w:szCs w:val="22"/>
        </w:rPr>
      </w:pPr>
    </w:p>
    <w:p w:rsidR="00F92EB3" w:rsidRPr="00D403F6" w:rsidRDefault="00F92EB3" w:rsidP="00F92EB3">
      <w:pPr>
        <w:rPr>
          <w:rFonts w:ascii="Century Gothic" w:hAnsi="Century Gothic"/>
          <w:sz w:val="22"/>
          <w:szCs w:val="22"/>
        </w:rPr>
      </w:pPr>
    </w:p>
    <w:p w:rsidR="00F92EB3" w:rsidRPr="00D403F6" w:rsidRDefault="00F92EB3" w:rsidP="00F92EB3">
      <w:pPr>
        <w:rPr>
          <w:rFonts w:ascii="Century Gothic" w:hAnsi="Century Gothic"/>
          <w:sz w:val="22"/>
          <w:szCs w:val="22"/>
        </w:rPr>
      </w:pPr>
    </w:p>
    <w:p w:rsidR="00F92EB3" w:rsidRPr="00D403F6" w:rsidRDefault="00F92EB3" w:rsidP="00F92EB3">
      <w:pPr>
        <w:spacing w:after="120"/>
        <w:ind w:left="840" w:hanging="36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F92EB3" w:rsidRPr="00D403F6" w:rsidRDefault="00F92EB3" w:rsidP="00F92EB3">
      <w:pPr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D403F6">
        <w:rPr>
          <w:rFonts w:ascii="Century Gothic" w:hAnsi="Century Gothic"/>
          <w:b/>
          <w:bCs/>
          <w:color w:val="000000"/>
          <w:sz w:val="28"/>
          <w:szCs w:val="28"/>
        </w:rPr>
        <w:t xml:space="preserve">P o k y n y  a  p o d m i e n k y </w:t>
      </w:r>
    </w:p>
    <w:p w:rsidR="00F92EB3" w:rsidRDefault="00F92EB3" w:rsidP="00F92EB3">
      <w:pPr>
        <w:jc w:val="center"/>
        <w:rPr>
          <w:rFonts w:ascii="Century Gothic" w:hAnsi="Century Gothic"/>
          <w:b/>
          <w:bCs/>
          <w:color w:val="000000"/>
        </w:rPr>
      </w:pPr>
      <w:r w:rsidRPr="00D403F6">
        <w:rPr>
          <w:rFonts w:ascii="Century Gothic" w:hAnsi="Century Gothic"/>
          <w:b/>
          <w:bCs/>
          <w:color w:val="000000"/>
        </w:rPr>
        <w:t>obchodnej verejnej  súťaže na predaj nehnuteľností vo vlastníctve Univerzity Pavla Jozefa v Košiciach (ďalej UPJŠ)</w:t>
      </w:r>
    </w:p>
    <w:p w:rsidR="00F92EB3" w:rsidRPr="00D403F6" w:rsidRDefault="00F92EB3" w:rsidP="00F92EB3">
      <w:pPr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D403F6" w:rsidRDefault="00F92EB3" w:rsidP="00F92EB3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</w:t>
      </w:r>
      <w:r w:rsidRPr="00D403F6">
        <w:rPr>
          <w:rFonts w:ascii="Century Gothic" w:hAnsi="Century Gothic"/>
          <w:sz w:val="28"/>
          <w:szCs w:val="28"/>
        </w:rPr>
        <w:t>.</w:t>
      </w:r>
      <w:r w:rsidRPr="00D403F6">
        <w:rPr>
          <w:rFonts w:ascii="Century Gothic" w:hAnsi="Century Gothic"/>
          <w:b/>
          <w:bCs/>
          <w:sz w:val="28"/>
          <w:szCs w:val="28"/>
        </w:rPr>
        <w:t xml:space="preserve"> Všeobecné podmienky</w:t>
      </w:r>
    </w:p>
    <w:p w:rsidR="00F92EB3" w:rsidRPr="00D403F6" w:rsidRDefault="00F92EB3" w:rsidP="00F92EB3">
      <w:pPr>
        <w:spacing w:after="120"/>
        <w:ind w:left="3675" w:hanging="36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D403F6" w:rsidRDefault="00F92EB3" w:rsidP="00F92EB3">
      <w:pPr>
        <w:ind w:left="2835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D403F6" w:rsidRDefault="00F92EB3" w:rsidP="00F92EB3">
      <w:pPr>
        <w:widowControl w:val="0"/>
        <w:numPr>
          <w:ilvl w:val="0"/>
          <w:numId w:val="20"/>
        </w:numPr>
        <w:suppressAutoHyphens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>Účastníci súťaže - navrhovatelia</w:t>
      </w:r>
    </w:p>
    <w:p w:rsidR="00F92EB3" w:rsidRPr="00D403F6" w:rsidRDefault="00F92EB3" w:rsidP="00F92EB3">
      <w:pPr>
        <w:ind w:left="283"/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color w:val="000000"/>
          <w:sz w:val="22"/>
          <w:szCs w:val="22"/>
        </w:rPr>
        <w:t>Súťaže sa môžu zúčastniť tuzemské právnické osoby a fyzické osoby; účastník v návrhu uvedie meno a priezvisko, rodné číslo, bydlisko ( len v prípade, ak fyzická osoba nie je podnikateľom) resp. uvedie obchodné meno, sídlo a IČO (fyzická osoba alebo právnická osoba  ktorá je podnikateľom).</w:t>
      </w:r>
    </w:p>
    <w:p w:rsidR="00F92EB3" w:rsidRPr="00D403F6" w:rsidRDefault="00F92EB3" w:rsidP="00F92EB3">
      <w:pPr>
        <w:ind w:left="283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D403F6" w:rsidRDefault="00F92EB3" w:rsidP="00F92EB3">
      <w:pPr>
        <w:widowControl w:val="0"/>
        <w:numPr>
          <w:ilvl w:val="0"/>
          <w:numId w:val="20"/>
        </w:numPr>
        <w:suppressAutoHyphens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>Forma podania návrhu</w:t>
      </w:r>
    </w:p>
    <w:p w:rsidR="00F92EB3" w:rsidRPr="00D403F6" w:rsidRDefault="00F92EB3" w:rsidP="00F92EB3">
      <w:pPr>
        <w:ind w:left="283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/>
          <w:color w:val="000000"/>
          <w:sz w:val="22"/>
          <w:szCs w:val="22"/>
        </w:rPr>
        <w:t xml:space="preserve">Návrh do súťaže predkladá navrhovateľ písomnou formou v zalepenej obálke, na ktorej je uvedené meno a adresa účastníka súťaže, s označením " </w:t>
      </w: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 xml:space="preserve">OVS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– Garbiarska</w:t>
      </w:r>
      <w:r w:rsidR="00716561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- </w:t>
      </w: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 xml:space="preserve"> NEOTVÁRAŤ“.</w:t>
      </w:r>
    </w:p>
    <w:p w:rsidR="00F92EB3" w:rsidRDefault="00F92EB3" w:rsidP="00F92EB3">
      <w:pPr>
        <w:ind w:left="283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D403F6" w:rsidRDefault="00F92EB3" w:rsidP="00F92EB3">
      <w:pPr>
        <w:ind w:left="283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>Ponuky je po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trebné doručiť </w:t>
      </w: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 xml:space="preserve"> na adresu: </w:t>
      </w:r>
    </w:p>
    <w:p w:rsidR="00F92EB3" w:rsidRDefault="00F92EB3" w:rsidP="00F92EB3">
      <w:pPr>
        <w:ind w:left="283"/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color w:val="000000"/>
          <w:sz w:val="22"/>
          <w:szCs w:val="22"/>
        </w:rPr>
        <w:t>Univerzita Pavla Jozefa Šafárika v Košiciach,</w:t>
      </w:r>
    </w:p>
    <w:p w:rsidR="00F92EB3" w:rsidRPr="00D403F6" w:rsidRDefault="00F92EB3" w:rsidP="00F92EB3">
      <w:pPr>
        <w:ind w:left="283"/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color w:val="000000"/>
          <w:sz w:val="22"/>
          <w:szCs w:val="22"/>
        </w:rPr>
        <w:t>Šrobárova 2, 041 80 Košice,</w:t>
      </w:r>
    </w:p>
    <w:p w:rsidR="00F92EB3" w:rsidRPr="00D403F6" w:rsidRDefault="00F92EB3" w:rsidP="00F92EB3">
      <w:pPr>
        <w:ind w:left="28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Pri osobnom doručovaní do Podateľne</w:t>
      </w:r>
      <w:r w:rsidRPr="00D403F6">
        <w:rPr>
          <w:rFonts w:ascii="Century Gothic" w:hAnsi="Century Gothic"/>
          <w:color w:val="000000"/>
          <w:sz w:val="22"/>
          <w:szCs w:val="22"/>
        </w:rPr>
        <w:t xml:space="preserve"> Rektorátu  UPJŠ</w:t>
      </w:r>
      <w:r>
        <w:rPr>
          <w:rFonts w:ascii="Century Gothic" w:hAnsi="Century Gothic"/>
          <w:color w:val="000000"/>
          <w:sz w:val="22"/>
          <w:szCs w:val="22"/>
        </w:rPr>
        <w:t>.</w:t>
      </w:r>
      <w:r w:rsidRPr="00D403F6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F92EB3" w:rsidRPr="00D403F6" w:rsidRDefault="00F92EB3" w:rsidP="00F92EB3">
      <w:pPr>
        <w:ind w:left="283"/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color w:val="000000"/>
          <w:sz w:val="22"/>
          <w:szCs w:val="22"/>
        </w:rPr>
        <w:t xml:space="preserve">Pracovná doba: </w:t>
      </w:r>
      <w:r w:rsidR="00AD1BC5">
        <w:rPr>
          <w:rFonts w:ascii="Century Gothic" w:hAnsi="Century Gothic"/>
          <w:color w:val="000000"/>
          <w:sz w:val="22"/>
          <w:szCs w:val="22"/>
        </w:rPr>
        <w:t>8</w:t>
      </w:r>
      <w:r w:rsidRPr="00D403F6">
        <w:rPr>
          <w:rFonts w:ascii="Century Gothic" w:hAnsi="Century Gothic"/>
          <w:color w:val="000000"/>
          <w:sz w:val="22"/>
          <w:szCs w:val="22"/>
        </w:rPr>
        <w:t>,</w:t>
      </w:r>
      <w:r w:rsidR="00AD1BC5">
        <w:rPr>
          <w:rFonts w:ascii="Century Gothic" w:hAnsi="Century Gothic"/>
          <w:color w:val="000000"/>
          <w:sz w:val="22"/>
          <w:szCs w:val="22"/>
        </w:rPr>
        <w:t>0</w:t>
      </w:r>
      <w:r w:rsidRPr="00D403F6">
        <w:rPr>
          <w:rFonts w:ascii="Century Gothic" w:hAnsi="Century Gothic"/>
          <w:color w:val="000000"/>
          <w:sz w:val="22"/>
          <w:szCs w:val="22"/>
        </w:rPr>
        <w:t>0 – 1</w:t>
      </w:r>
      <w:r w:rsidR="00AD1BC5">
        <w:rPr>
          <w:rFonts w:ascii="Century Gothic" w:hAnsi="Century Gothic"/>
          <w:color w:val="000000"/>
          <w:sz w:val="22"/>
          <w:szCs w:val="22"/>
        </w:rPr>
        <w:t>1</w:t>
      </w:r>
      <w:r w:rsidRPr="00D403F6">
        <w:rPr>
          <w:rFonts w:ascii="Century Gothic" w:hAnsi="Century Gothic"/>
          <w:color w:val="000000"/>
          <w:sz w:val="22"/>
          <w:szCs w:val="22"/>
        </w:rPr>
        <w:t>,</w:t>
      </w:r>
      <w:r w:rsidR="00AD1BC5">
        <w:rPr>
          <w:rFonts w:ascii="Century Gothic" w:hAnsi="Century Gothic"/>
          <w:color w:val="000000"/>
          <w:sz w:val="22"/>
          <w:szCs w:val="22"/>
        </w:rPr>
        <w:t>0</w:t>
      </w:r>
      <w:r w:rsidRPr="00D403F6">
        <w:rPr>
          <w:rFonts w:ascii="Century Gothic" w:hAnsi="Century Gothic"/>
          <w:color w:val="000000"/>
          <w:sz w:val="22"/>
          <w:szCs w:val="22"/>
        </w:rPr>
        <w:t xml:space="preserve">0 hod. </w:t>
      </w:r>
    </w:p>
    <w:p w:rsidR="00F92EB3" w:rsidRPr="00D403F6" w:rsidRDefault="00F92EB3" w:rsidP="00F92EB3">
      <w:pPr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F92EB3" w:rsidRPr="00D403F6" w:rsidRDefault="00F92EB3" w:rsidP="00F92EB3">
      <w:pPr>
        <w:ind w:firstLine="285"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 w:cs="Arial"/>
          <w:b/>
          <w:bCs/>
          <w:color w:val="000000"/>
          <w:sz w:val="22"/>
          <w:szCs w:val="22"/>
        </w:rPr>
        <w:t>Postup pri preberaní návrhov</w:t>
      </w:r>
    </w:p>
    <w:p w:rsidR="00F92EB3" w:rsidRPr="00D403F6" w:rsidRDefault="00F92EB3" w:rsidP="00F92EB3">
      <w:pPr>
        <w:ind w:left="283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403F6">
        <w:rPr>
          <w:rFonts w:ascii="Century Gothic" w:hAnsi="Century Gothic" w:cs="Arial"/>
          <w:color w:val="000000"/>
          <w:sz w:val="22"/>
          <w:szCs w:val="22"/>
        </w:rPr>
        <w:t>Poverený zamestnanec</w:t>
      </w:r>
      <w:r w:rsidRPr="00D403F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Pr="003A375A">
        <w:rPr>
          <w:rFonts w:ascii="Century Gothic" w:hAnsi="Century Gothic" w:cs="Arial"/>
          <w:color w:val="000000"/>
          <w:sz w:val="22"/>
          <w:szCs w:val="22"/>
        </w:rPr>
        <w:t>v</w:t>
      </w:r>
      <w:r w:rsidRPr="00D403F6">
        <w:rPr>
          <w:rFonts w:ascii="Century Gothic" w:hAnsi="Century Gothic" w:cs="Arial"/>
          <w:color w:val="000000"/>
          <w:sz w:val="22"/>
          <w:szCs w:val="22"/>
        </w:rPr>
        <w:t>yhlasovateľa pri preberaní návrhu:</w:t>
      </w:r>
    </w:p>
    <w:p w:rsidR="00F92EB3" w:rsidRPr="00D403F6" w:rsidRDefault="00F92EB3" w:rsidP="00F92EB3">
      <w:pPr>
        <w:widowControl w:val="0"/>
        <w:numPr>
          <w:ilvl w:val="2"/>
          <w:numId w:val="17"/>
        </w:numPr>
        <w:suppressAutoHyphen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403F6">
        <w:rPr>
          <w:rFonts w:ascii="Century Gothic" w:hAnsi="Century Gothic" w:cs="Arial"/>
          <w:sz w:val="22"/>
          <w:szCs w:val="22"/>
        </w:rPr>
        <w:t>skontroluje</w:t>
      </w:r>
      <w:r w:rsidRPr="00D403F6">
        <w:rPr>
          <w:rFonts w:ascii="Century Gothic" w:eastAsia="Symbol" w:hAnsi="Century Gothic" w:cs="Arial"/>
          <w:b/>
          <w:bCs/>
          <w:color w:val="000000"/>
          <w:sz w:val="22"/>
          <w:szCs w:val="22"/>
        </w:rPr>
        <w:t xml:space="preserve">  </w:t>
      </w:r>
      <w:r w:rsidRPr="00D403F6">
        <w:rPr>
          <w:rFonts w:ascii="Century Gothic" w:hAnsi="Century Gothic" w:cs="Arial"/>
          <w:color w:val="000000"/>
          <w:sz w:val="22"/>
          <w:szCs w:val="22"/>
        </w:rPr>
        <w:t>neporušenosť obálky,</w:t>
      </w:r>
    </w:p>
    <w:p w:rsidR="00F92EB3" w:rsidRPr="00D403F6" w:rsidRDefault="00F92EB3" w:rsidP="00F92EB3">
      <w:pPr>
        <w:widowControl w:val="0"/>
        <w:numPr>
          <w:ilvl w:val="2"/>
          <w:numId w:val="17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D403F6">
        <w:rPr>
          <w:rFonts w:ascii="Century Gothic" w:hAnsi="Century Gothic" w:cs="Arial"/>
          <w:sz w:val="22"/>
          <w:szCs w:val="22"/>
        </w:rPr>
        <w:t>správnosť zapečatenia obálky,</w:t>
      </w:r>
    </w:p>
    <w:p w:rsidR="00F92EB3" w:rsidRPr="00D403F6" w:rsidRDefault="00F92EB3" w:rsidP="00F92EB3">
      <w:pPr>
        <w:widowControl w:val="0"/>
        <w:numPr>
          <w:ilvl w:val="2"/>
          <w:numId w:val="17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D403F6">
        <w:rPr>
          <w:rFonts w:ascii="Century Gothic" w:hAnsi="Century Gothic" w:cs="Arial"/>
          <w:sz w:val="22"/>
          <w:szCs w:val="22"/>
        </w:rPr>
        <w:t>správne označenie obálky,</w:t>
      </w:r>
    </w:p>
    <w:p w:rsidR="00F92EB3" w:rsidRPr="00D403F6" w:rsidRDefault="00F92EB3" w:rsidP="00F92EB3">
      <w:pPr>
        <w:widowControl w:val="0"/>
        <w:numPr>
          <w:ilvl w:val="2"/>
          <w:numId w:val="17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preberanú  obálku opatrí prezentačnou pečiatkou, do ktorej u</w:t>
      </w:r>
      <w:r w:rsidRPr="00D403F6">
        <w:rPr>
          <w:rFonts w:ascii="Century Gothic" w:hAnsi="Century Gothic" w:cs="Arial"/>
          <w:sz w:val="22"/>
          <w:szCs w:val="22"/>
        </w:rPr>
        <w:t>ved</w:t>
      </w:r>
      <w:r>
        <w:rPr>
          <w:rFonts w:ascii="Century Gothic" w:hAnsi="Century Gothic" w:cs="Arial"/>
          <w:sz w:val="22"/>
          <w:szCs w:val="22"/>
        </w:rPr>
        <w:t>i</w:t>
      </w:r>
      <w:r w:rsidRPr="00D403F6">
        <w:rPr>
          <w:rFonts w:ascii="Century Gothic" w:hAnsi="Century Gothic" w:cs="Arial"/>
          <w:sz w:val="22"/>
          <w:szCs w:val="22"/>
        </w:rPr>
        <w:t>e nasledovné údaje:</w:t>
      </w:r>
    </w:p>
    <w:p w:rsidR="00F92EB3" w:rsidRPr="00D403F6" w:rsidRDefault="00F92EB3" w:rsidP="00F92EB3">
      <w:pPr>
        <w:ind w:left="723"/>
        <w:jc w:val="both"/>
        <w:rPr>
          <w:rFonts w:ascii="Century Gothic" w:hAnsi="Century Gothic" w:cs="Arial"/>
          <w:sz w:val="22"/>
          <w:szCs w:val="22"/>
        </w:rPr>
      </w:pPr>
      <w:r w:rsidRPr="00D403F6">
        <w:rPr>
          <w:rFonts w:ascii="Century Gothic" w:hAnsi="Century Gothic" w:cs="Arial"/>
          <w:sz w:val="22"/>
          <w:szCs w:val="22"/>
        </w:rPr>
        <w:t>a) dátum,</w:t>
      </w:r>
    </w:p>
    <w:p w:rsidR="00F92EB3" w:rsidRPr="00D403F6" w:rsidRDefault="00F92EB3" w:rsidP="00F92EB3">
      <w:pPr>
        <w:pStyle w:val="WW-Zkladntext3"/>
        <w:ind w:left="283" w:firstLine="458"/>
        <w:rPr>
          <w:rFonts w:ascii="Century Gothic" w:hAnsi="Century Gothic" w:cs="Arial"/>
          <w:sz w:val="22"/>
          <w:szCs w:val="22"/>
        </w:rPr>
      </w:pPr>
      <w:r w:rsidRPr="00D403F6">
        <w:rPr>
          <w:rFonts w:ascii="Century Gothic" w:hAnsi="Century Gothic" w:cs="Arial"/>
          <w:sz w:val="22"/>
          <w:szCs w:val="22"/>
        </w:rPr>
        <w:t>b) presný čas,</w:t>
      </w:r>
    </w:p>
    <w:p w:rsidR="00F92EB3" w:rsidRDefault="00F92EB3" w:rsidP="00F92EB3">
      <w:pPr>
        <w:ind w:left="283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</w:t>
      </w:r>
      <w:r w:rsidRPr="00D403F6">
        <w:rPr>
          <w:rFonts w:ascii="Century Gothic" w:hAnsi="Century Gothic" w:cs="Arial"/>
          <w:sz w:val="22"/>
          <w:szCs w:val="22"/>
        </w:rPr>
        <w:t>d) číslo z podacieho denníka</w:t>
      </w:r>
    </w:p>
    <w:p w:rsidR="00F92EB3" w:rsidRDefault="00F92EB3" w:rsidP="00F92EB3">
      <w:pPr>
        <w:ind w:left="283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D403F6" w:rsidRDefault="00F92EB3" w:rsidP="000449EB">
      <w:pPr>
        <w:numPr>
          <w:ilvl w:val="0"/>
          <w:numId w:val="27"/>
        </w:numPr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>Lehota na predkladanie ponúk</w:t>
      </w:r>
      <w:r w:rsidRPr="00D403F6">
        <w:rPr>
          <w:rFonts w:ascii="Century Gothic" w:hAnsi="Century Gothic"/>
          <w:color w:val="000000"/>
          <w:sz w:val="22"/>
          <w:szCs w:val="22"/>
        </w:rPr>
        <w:t xml:space="preserve"> uplynie </w:t>
      </w:r>
      <w:r w:rsidRPr="00D403F6">
        <w:rPr>
          <w:rFonts w:ascii="Century Gothic" w:hAnsi="Century Gothic"/>
          <w:b/>
          <w:bCs/>
          <w:sz w:val="22"/>
          <w:szCs w:val="22"/>
        </w:rPr>
        <w:t>dňa</w:t>
      </w:r>
      <w:r w:rsidR="00716561">
        <w:rPr>
          <w:rFonts w:ascii="Century Gothic" w:hAnsi="Century Gothic"/>
          <w:b/>
          <w:bCs/>
          <w:sz w:val="22"/>
          <w:szCs w:val="22"/>
        </w:rPr>
        <w:t xml:space="preserve"> 1</w:t>
      </w:r>
      <w:r w:rsidR="00A6310C">
        <w:rPr>
          <w:rFonts w:ascii="Century Gothic" w:hAnsi="Century Gothic"/>
          <w:b/>
          <w:bCs/>
          <w:sz w:val="22"/>
          <w:szCs w:val="22"/>
        </w:rPr>
        <w:t>6</w:t>
      </w:r>
      <w:r w:rsidR="00716561">
        <w:rPr>
          <w:rFonts w:ascii="Century Gothic" w:hAnsi="Century Gothic"/>
          <w:b/>
          <w:bCs/>
          <w:sz w:val="22"/>
          <w:szCs w:val="22"/>
        </w:rPr>
        <w:t>.11.</w:t>
      </w:r>
      <w:r w:rsidRPr="00D403F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716561">
        <w:rPr>
          <w:rFonts w:ascii="Century Gothic" w:hAnsi="Century Gothic"/>
          <w:b/>
          <w:bCs/>
          <w:sz w:val="22"/>
          <w:szCs w:val="22"/>
        </w:rPr>
        <w:t xml:space="preserve">2012 </w:t>
      </w:r>
      <w:r w:rsidRPr="00D403F6">
        <w:rPr>
          <w:rFonts w:ascii="Century Gothic" w:hAnsi="Century Gothic"/>
          <w:b/>
          <w:bCs/>
          <w:sz w:val="22"/>
          <w:szCs w:val="22"/>
        </w:rPr>
        <w:t>o 1</w:t>
      </w:r>
      <w:r w:rsidR="00A6310C">
        <w:rPr>
          <w:rFonts w:ascii="Century Gothic" w:hAnsi="Century Gothic"/>
          <w:b/>
          <w:bCs/>
          <w:sz w:val="22"/>
          <w:szCs w:val="22"/>
        </w:rPr>
        <w:t>4</w:t>
      </w:r>
      <w:r w:rsidRPr="00D403F6">
        <w:rPr>
          <w:rFonts w:ascii="Century Gothic" w:hAnsi="Century Gothic"/>
          <w:b/>
          <w:bCs/>
          <w:sz w:val="22"/>
          <w:szCs w:val="22"/>
        </w:rPr>
        <w:t>,</w:t>
      </w:r>
      <w:r w:rsidR="00AD1BC5">
        <w:rPr>
          <w:rFonts w:ascii="Century Gothic" w:hAnsi="Century Gothic"/>
          <w:b/>
          <w:bCs/>
          <w:sz w:val="22"/>
          <w:szCs w:val="22"/>
        </w:rPr>
        <w:t>0</w:t>
      </w:r>
      <w:r w:rsidRPr="00D403F6">
        <w:rPr>
          <w:rFonts w:ascii="Century Gothic" w:hAnsi="Century Gothic"/>
          <w:b/>
          <w:bCs/>
          <w:sz w:val="22"/>
          <w:szCs w:val="22"/>
        </w:rPr>
        <w:t xml:space="preserve">0 hod. </w:t>
      </w:r>
      <w:r w:rsidRPr="00D403F6">
        <w:rPr>
          <w:rFonts w:ascii="Century Gothic" w:hAnsi="Century Gothic"/>
          <w:sz w:val="22"/>
          <w:szCs w:val="22"/>
        </w:rPr>
        <w:t>pri osobnom doručovaní, resp.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D403F6">
        <w:rPr>
          <w:rFonts w:ascii="Century Gothic" w:hAnsi="Century Gothic"/>
          <w:color w:val="000000"/>
          <w:sz w:val="22"/>
          <w:szCs w:val="22"/>
        </w:rPr>
        <w:t>rozhodujúca je pečiatka podacej pošty na obálke pri doručovaní poštou.</w:t>
      </w:r>
    </w:p>
    <w:p w:rsidR="00F92EB3" w:rsidRPr="00D403F6" w:rsidRDefault="00F92EB3" w:rsidP="00F92EB3">
      <w:pPr>
        <w:ind w:left="283"/>
        <w:rPr>
          <w:rFonts w:ascii="Century Gothic" w:hAnsi="Century Gothic"/>
          <w:color w:val="000000"/>
          <w:sz w:val="22"/>
          <w:szCs w:val="22"/>
        </w:rPr>
      </w:pPr>
    </w:p>
    <w:p w:rsidR="00F92EB3" w:rsidRPr="00D403F6" w:rsidRDefault="00F92EB3" w:rsidP="00F92EB3">
      <w:pPr>
        <w:widowControl w:val="0"/>
        <w:numPr>
          <w:ilvl w:val="0"/>
          <w:numId w:val="27"/>
        </w:numPr>
        <w:suppressAutoHyphens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 xml:space="preserve">Úradný – </w:t>
      </w:r>
      <w:proofErr w:type="spellStart"/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>predkladateľský</w:t>
      </w:r>
      <w:proofErr w:type="spellEnd"/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 xml:space="preserve"> jazyk</w:t>
      </w:r>
    </w:p>
    <w:p w:rsidR="00F92EB3" w:rsidRDefault="00F92EB3" w:rsidP="00F92EB3">
      <w:pPr>
        <w:ind w:left="283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D403F6">
        <w:rPr>
          <w:rFonts w:ascii="Century Gothic" w:hAnsi="Century Gothic" w:cs="Arial"/>
          <w:color w:val="000000"/>
          <w:sz w:val="22"/>
          <w:szCs w:val="22"/>
        </w:rPr>
        <w:t xml:space="preserve"> Návrhy sa predkladajú v slovenskom jazyku. </w:t>
      </w:r>
    </w:p>
    <w:p w:rsidR="00F92EB3" w:rsidRDefault="00F92EB3" w:rsidP="00F92EB3">
      <w:pPr>
        <w:ind w:left="283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F92EB3" w:rsidRDefault="00F92EB3" w:rsidP="00F92EB3">
      <w:pPr>
        <w:ind w:left="283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F92EB3" w:rsidRDefault="00F92EB3" w:rsidP="00F92EB3">
      <w:pPr>
        <w:ind w:left="283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F92EB3" w:rsidRPr="00C0437B" w:rsidRDefault="00F92EB3" w:rsidP="00F92EB3">
      <w:pPr>
        <w:ind w:left="283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F92EB3" w:rsidRPr="00D403F6" w:rsidRDefault="00F92EB3" w:rsidP="00F92EB3">
      <w:pPr>
        <w:ind w:left="240"/>
        <w:jc w:val="both"/>
        <w:rPr>
          <w:rFonts w:ascii="Century Gothic" w:hAnsi="Century Gothic" w:cs="Arial"/>
          <w:sz w:val="22"/>
          <w:szCs w:val="22"/>
        </w:rPr>
      </w:pPr>
    </w:p>
    <w:p w:rsidR="00F92EB3" w:rsidRPr="00D403F6" w:rsidRDefault="00F92EB3" w:rsidP="00F92EB3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Default="00F92EB3" w:rsidP="00F92EB3">
      <w:pPr>
        <w:widowControl w:val="0"/>
        <w:numPr>
          <w:ilvl w:val="0"/>
          <w:numId w:val="28"/>
        </w:numPr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>Nehnuteľnos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ti sú </w:t>
      </w: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>predávan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é v celosti.</w:t>
      </w:r>
    </w:p>
    <w:p w:rsidR="00F92EB3" w:rsidRDefault="00F92EB3" w:rsidP="00F92EB3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2D4AF6" w:rsidRDefault="00F92EB3" w:rsidP="000449EB">
      <w:pPr>
        <w:widowControl w:val="0"/>
        <w:numPr>
          <w:ilvl w:val="0"/>
          <w:numId w:val="28"/>
        </w:numPr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 xml:space="preserve">Oficiálna obhliadka </w:t>
      </w:r>
      <w:r w:rsidRPr="00D403F6">
        <w:rPr>
          <w:rFonts w:ascii="Century Gothic" w:hAnsi="Century Gothic" w:cs="Arial"/>
          <w:b/>
          <w:bCs/>
          <w:color w:val="000000"/>
          <w:sz w:val="22"/>
          <w:szCs w:val="22"/>
        </w:rPr>
        <w:t>predávanej nehnuteľnosti</w:t>
      </w:r>
      <w:r w:rsidRPr="00D403F6">
        <w:rPr>
          <w:rFonts w:ascii="Century Gothic" w:hAnsi="Century Gothic" w:cs="Arial"/>
          <w:color w:val="000000"/>
          <w:sz w:val="22"/>
          <w:szCs w:val="22"/>
        </w:rPr>
        <w:t xml:space="preserve"> sa uskutoční </w:t>
      </w:r>
      <w:r w:rsidRPr="00D403F6">
        <w:rPr>
          <w:rFonts w:ascii="Century Gothic" w:hAnsi="Century Gothic" w:cs="Arial"/>
          <w:b/>
          <w:bCs/>
          <w:sz w:val="22"/>
          <w:szCs w:val="22"/>
        </w:rPr>
        <w:t>dňa</w:t>
      </w:r>
      <w:r w:rsidR="0071656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6310C">
        <w:rPr>
          <w:rFonts w:ascii="Century Gothic" w:hAnsi="Century Gothic" w:cs="Arial"/>
          <w:b/>
          <w:bCs/>
          <w:sz w:val="22"/>
          <w:szCs w:val="22"/>
        </w:rPr>
        <w:t>13.</w:t>
      </w:r>
      <w:r w:rsidR="00716561">
        <w:rPr>
          <w:rFonts w:ascii="Century Gothic" w:hAnsi="Century Gothic" w:cs="Arial"/>
          <w:b/>
          <w:bCs/>
          <w:sz w:val="22"/>
          <w:szCs w:val="22"/>
        </w:rPr>
        <w:t xml:space="preserve">11.2012 </w:t>
      </w:r>
      <w:r w:rsidRPr="00D403F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o </w:t>
      </w:r>
      <w:r w:rsidR="00B20112">
        <w:rPr>
          <w:rFonts w:ascii="Century Gothic" w:hAnsi="Century Gothic" w:cs="Arial"/>
          <w:b/>
          <w:bCs/>
          <w:color w:val="000000"/>
          <w:sz w:val="22"/>
          <w:szCs w:val="22"/>
        </w:rPr>
        <w:t>9</w:t>
      </w:r>
      <w:r w:rsidRPr="00D403F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.00 hod.  </w:t>
      </w:r>
      <w:r w:rsidRPr="00D403F6">
        <w:rPr>
          <w:rFonts w:ascii="Century Gothic" w:hAnsi="Century Gothic" w:cs="Arial"/>
          <w:color w:val="000000"/>
          <w:sz w:val="22"/>
          <w:szCs w:val="22"/>
        </w:rPr>
        <w:t>Zraz záujemcov je v mieste predávan</w:t>
      </w:r>
      <w:r>
        <w:rPr>
          <w:rFonts w:ascii="Century Gothic" w:hAnsi="Century Gothic" w:cs="Arial"/>
          <w:color w:val="000000"/>
          <w:sz w:val="22"/>
          <w:szCs w:val="22"/>
        </w:rPr>
        <w:t>ých  nehnuteľností.</w:t>
      </w:r>
    </w:p>
    <w:p w:rsidR="00F92EB3" w:rsidRDefault="00F92EB3" w:rsidP="00F92EB3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8E442A" w:rsidRDefault="00F92EB3" w:rsidP="00F92EB3">
      <w:pPr>
        <w:widowControl w:val="0"/>
        <w:numPr>
          <w:ilvl w:val="0"/>
          <w:numId w:val="28"/>
        </w:numPr>
        <w:suppressAutoHyphens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8E442A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V súťaži bude úspešný navrhovateľ, </w:t>
      </w:r>
      <w:r w:rsidRPr="008E442A">
        <w:rPr>
          <w:rFonts w:ascii="Century Gothic" w:hAnsi="Century Gothic" w:cs="Arial"/>
          <w:color w:val="000000"/>
          <w:sz w:val="22"/>
          <w:szCs w:val="22"/>
        </w:rPr>
        <w:t xml:space="preserve">ktorý podá návrh s najvyššou kúpnou cenou; najvyššia kúpna cena nesmie byť nižšia ako primeraná cena;  za primeranú cenu sa považuje všeobecná hodnota majetku stanovená v súlade s vyhláškou MS SR č. 492/2004 Z. z. o stanovení všeobecnej hodnoty majetku. Všeobecná hodnota predávanej nehnuteľnosti zistená podľa znaleckého posudku predstavuje sumu </w:t>
      </w:r>
      <w:r w:rsidR="004A63AB">
        <w:rPr>
          <w:rFonts w:ascii="Century Gothic" w:hAnsi="Century Gothic" w:cs="Arial"/>
          <w:b/>
          <w:color w:val="000000"/>
          <w:sz w:val="22"/>
          <w:szCs w:val="22"/>
        </w:rPr>
        <w:t>7</w:t>
      </w:r>
      <w:r w:rsidR="008E442A" w:rsidRPr="008E442A">
        <w:rPr>
          <w:rFonts w:ascii="Century Gothic" w:hAnsi="Century Gothic" w:cs="Arial"/>
          <w:b/>
          <w:color w:val="000000"/>
          <w:sz w:val="22"/>
          <w:szCs w:val="22"/>
        </w:rPr>
        <w:t>10 000,-</w:t>
      </w:r>
      <w:r w:rsidRPr="008E442A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€</w:t>
      </w:r>
      <w:r w:rsidR="000449EB" w:rsidRPr="008E442A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="008E442A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E442A" w:rsidRPr="008E442A" w:rsidRDefault="008E442A" w:rsidP="008E442A">
      <w:pPr>
        <w:widowControl w:val="0"/>
        <w:suppressAutoHyphens/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F92EB3" w:rsidRPr="002D4AF6" w:rsidRDefault="00F92EB3" w:rsidP="00F92EB3">
      <w:pPr>
        <w:widowControl w:val="0"/>
        <w:numPr>
          <w:ilvl w:val="0"/>
          <w:numId w:val="28"/>
        </w:numPr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8E442A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Kúpnu cenu je </w:t>
      </w:r>
      <w:r w:rsidRPr="008E442A">
        <w:rPr>
          <w:rFonts w:ascii="Century Gothic" w:hAnsi="Century Gothic" w:cs="Arial"/>
          <w:color w:val="000000"/>
          <w:sz w:val="22"/>
          <w:szCs w:val="22"/>
        </w:rPr>
        <w:t xml:space="preserve">kupujúci povinný zaplatiť naraz, </w:t>
      </w:r>
      <w:r w:rsidRPr="008E442A">
        <w:rPr>
          <w:rFonts w:ascii="Century Gothic" w:hAnsi="Century Gothic" w:cs="Arial"/>
          <w:color w:val="000000"/>
          <w:sz w:val="22"/>
          <w:szCs w:val="22"/>
          <w:u w:val="single"/>
        </w:rPr>
        <w:t>najneskôr pri podpísaní zmluvy</w:t>
      </w:r>
      <w:r w:rsidRPr="008E442A">
        <w:rPr>
          <w:rFonts w:ascii="Century Gothic" w:hAnsi="Century Gothic" w:cs="Arial"/>
          <w:b/>
          <w:bCs/>
          <w:color w:val="000000"/>
          <w:sz w:val="22"/>
          <w:szCs w:val="22"/>
        </w:rPr>
        <w:t>.</w:t>
      </w:r>
    </w:p>
    <w:p w:rsidR="00F92EB3" w:rsidRDefault="00F92EB3" w:rsidP="00F92EB3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2D4AF6" w:rsidRDefault="00F92EB3" w:rsidP="00F92EB3">
      <w:pPr>
        <w:widowControl w:val="0"/>
        <w:numPr>
          <w:ilvl w:val="0"/>
          <w:numId w:val="28"/>
        </w:numPr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 w:cs="Arial"/>
          <w:b/>
          <w:bCs/>
          <w:color w:val="000000"/>
          <w:sz w:val="22"/>
          <w:szCs w:val="22"/>
        </w:rPr>
        <w:t>Navrhovatelia</w:t>
      </w:r>
      <w:r w:rsidRPr="00D403F6">
        <w:rPr>
          <w:rFonts w:ascii="Century Gothic" w:hAnsi="Century Gothic" w:cs="Arial"/>
          <w:color w:val="000000"/>
          <w:sz w:val="22"/>
          <w:szCs w:val="22"/>
        </w:rPr>
        <w:t xml:space="preserve"> nemajú nárok na náhradu nákladov spojených s účasťou na obchodnej verejnej súťaži.</w:t>
      </w:r>
    </w:p>
    <w:p w:rsidR="00F92EB3" w:rsidRDefault="00F92EB3" w:rsidP="00F92EB3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4B5B5C" w:rsidRDefault="00F92EB3" w:rsidP="000449EB">
      <w:pPr>
        <w:widowControl w:val="0"/>
        <w:numPr>
          <w:ilvl w:val="0"/>
          <w:numId w:val="28"/>
        </w:numPr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 w:cs="Arial"/>
          <w:b/>
          <w:bCs/>
          <w:sz w:val="22"/>
          <w:szCs w:val="22"/>
        </w:rPr>
        <w:t xml:space="preserve">Navrhovatelia </w:t>
      </w:r>
      <w:r w:rsidRPr="00D403F6">
        <w:rPr>
          <w:rFonts w:ascii="Century Gothic" w:hAnsi="Century Gothic" w:cs="Arial"/>
          <w:sz w:val="22"/>
          <w:szCs w:val="22"/>
        </w:rPr>
        <w:t>nemôžu svoje návrhy odvolať po uplynutí lehoty, určenej  na predkladanie návrhov</w:t>
      </w:r>
      <w:r w:rsidRPr="00D403F6">
        <w:rPr>
          <w:rFonts w:ascii="Century Gothic" w:hAnsi="Century Gothic" w:cs="Arial"/>
          <w:b/>
          <w:bCs/>
          <w:sz w:val="22"/>
          <w:szCs w:val="22"/>
        </w:rPr>
        <w:t>, t. j. po</w:t>
      </w:r>
      <w:r w:rsidR="00A6310C">
        <w:rPr>
          <w:rFonts w:ascii="Century Gothic" w:hAnsi="Century Gothic" w:cs="Arial"/>
          <w:b/>
          <w:bCs/>
          <w:sz w:val="22"/>
          <w:szCs w:val="22"/>
        </w:rPr>
        <w:t xml:space="preserve"> 16</w:t>
      </w:r>
      <w:r w:rsidR="00B20112">
        <w:rPr>
          <w:rFonts w:ascii="Century Gothic" w:hAnsi="Century Gothic" w:cs="Arial"/>
          <w:b/>
          <w:bCs/>
          <w:sz w:val="22"/>
          <w:szCs w:val="22"/>
        </w:rPr>
        <w:t>.11.2012.</w:t>
      </w:r>
    </w:p>
    <w:p w:rsidR="00F92EB3" w:rsidRDefault="00F92EB3" w:rsidP="00F92EB3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2D4AF6" w:rsidRDefault="00F92EB3" w:rsidP="00521A95">
      <w:pPr>
        <w:widowControl w:val="0"/>
        <w:numPr>
          <w:ilvl w:val="0"/>
          <w:numId w:val="28"/>
        </w:numPr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Navrhovateľ, ktorého návrh je vybraný vyhlasovateľom ako najvhodnejší </w:t>
      </w:r>
      <w:r>
        <w:rPr>
          <w:rFonts w:ascii="Century Gothic" w:hAnsi="Century Gothic" w:cs="Arial"/>
          <w:sz w:val="22"/>
          <w:szCs w:val="22"/>
        </w:rPr>
        <w:t xml:space="preserve">je povinný zabezpečiť, aby kúpna cena bola pripísaná na účet vyhlasovateľa najneskôr v lehote do </w:t>
      </w:r>
      <w:r w:rsidR="00B20112">
        <w:rPr>
          <w:rFonts w:ascii="Century Gothic" w:hAnsi="Century Gothic" w:cs="Arial"/>
          <w:sz w:val="22"/>
          <w:szCs w:val="22"/>
        </w:rPr>
        <w:t>7</w:t>
      </w:r>
      <w:r>
        <w:rPr>
          <w:rFonts w:ascii="Century Gothic" w:hAnsi="Century Gothic" w:cs="Arial"/>
          <w:sz w:val="22"/>
          <w:szCs w:val="22"/>
        </w:rPr>
        <w:t xml:space="preserve"> dní od oznámenia, že jeho návrh bol prijatý.</w:t>
      </w:r>
    </w:p>
    <w:p w:rsidR="00F92EB3" w:rsidRDefault="00F92EB3" w:rsidP="00F92EB3">
      <w:pPr>
        <w:widowControl w:val="0"/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F92EB3" w:rsidRPr="002D4AF6" w:rsidRDefault="00F92EB3" w:rsidP="00F92EB3">
      <w:pPr>
        <w:widowControl w:val="0"/>
        <w:numPr>
          <w:ilvl w:val="0"/>
          <w:numId w:val="28"/>
        </w:numPr>
        <w:suppressAutoHyphens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 w:cs="Arial"/>
          <w:b/>
          <w:bCs/>
          <w:color w:val="000000"/>
          <w:sz w:val="22"/>
          <w:szCs w:val="22"/>
        </w:rPr>
        <w:t>Vyhlasovateľ si vyhradzuje právo:</w:t>
      </w:r>
    </w:p>
    <w:p w:rsidR="00F92EB3" w:rsidRPr="00D403F6" w:rsidRDefault="00F92EB3" w:rsidP="00F92EB3">
      <w:pPr>
        <w:ind w:left="283"/>
        <w:rPr>
          <w:rFonts w:ascii="Century Gothic" w:hAnsi="Century Gothic"/>
          <w:color w:val="000000"/>
          <w:sz w:val="22"/>
          <w:szCs w:val="22"/>
        </w:rPr>
      </w:pPr>
    </w:p>
    <w:p w:rsidR="00F92EB3" w:rsidRDefault="00F92EB3" w:rsidP="00F92EB3">
      <w:pPr>
        <w:pStyle w:val="WW-Obsahtabuky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>meniť uverejnené podmienky súťaže alebo súťaž zrušiť,</w:t>
      </w:r>
    </w:p>
    <w:p w:rsidR="00F92EB3" w:rsidRPr="00D403F6" w:rsidRDefault="00F92EB3" w:rsidP="00F92EB3">
      <w:pPr>
        <w:pStyle w:val="WW-Obsahtabuky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odvolať (zrušiť) prijatie návrhu navrhovateľa, ktorého návrh bol vyhlasovateľom vybraný ako najvhodnejší v prípade, že navrhovateľ nedodrží lehotu uvedenú v ods. 11 časti I. týchto pokynov,</w:t>
      </w:r>
    </w:p>
    <w:p w:rsidR="00F92EB3" w:rsidRPr="00D403F6" w:rsidRDefault="00F92EB3" w:rsidP="00F92EB3">
      <w:pPr>
        <w:pStyle w:val="WW-Obsahtabuky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>odmietnuť všetky predložené návrhy a ukončiť súťaž ako neúspešnú,</w:t>
      </w:r>
    </w:p>
    <w:p w:rsidR="00F92EB3" w:rsidRPr="00D403F6" w:rsidRDefault="00F92EB3" w:rsidP="00F92EB3">
      <w:pPr>
        <w:pStyle w:val="WW-Obsahtabuky"/>
        <w:numPr>
          <w:ilvl w:val="0"/>
          <w:numId w:val="15"/>
        </w:numPr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 xml:space="preserve">v </w:t>
      </w:r>
      <w:r w:rsidRPr="00D403F6">
        <w:rPr>
          <w:rFonts w:ascii="Century Gothic" w:hAnsi="Century Gothic"/>
          <w:color w:val="000000"/>
          <w:sz w:val="22"/>
          <w:szCs w:val="22"/>
        </w:rPr>
        <w:t>prípade nedostatkov návrhu, ktoré nemenia jeho obsah, vyzvať navrhovateľa na ich odstránenie a doplnenie,</w:t>
      </w:r>
    </w:p>
    <w:p w:rsidR="00F92EB3" w:rsidRPr="00D403F6" w:rsidRDefault="00F92EB3" w:rsidP="00F92EB3">
      <w:pPr>
        <w:pStyle w:val="WW-Obsahtabuky"/>
        <w:numPr>
          <w:ilvl w:val="0"/>
          <w:numId w:val="15"/>
        </w:numPr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>vyzvať navrhovateľov alebo niektorého z navrhovateľov na doplnenie návrhu za účelom dosiahnutia výhodnejšej ponuky (užšia súťaž).</w:t>
      </w:r>
    </w:p>
    <w:p w:rsidR="00F92EB3" w:rsidRPr="00D403F6" w:rsidRDefault="00F92EB3" w:rsidP="00F92EB3">
      <w:pPr>
        <w:pStyle w:val="WW-Obsahtabuky"/>
        <w:ind w:left="283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F92EB3" w:rsidRDefault="00F92EB3" w:rsidP="00F92EB3">
      <w:pPr>
        <w:pStyle w:val="WW-Obsahtabuky"/>
        <w:ind w:left="566"/>
        <w:jc w:val="center"/>
        <w:rPr>
          <w:rFonts w:ascii="Century Gothic" w:hAnsi="Century Gothic"/>
          <w:b/>
          <w:bCs/>
          <w:color w:val="000000"/>
          <w:szCs w:val="24"/>
        </w:rPr>
      </w:pPr>
      <w:r w:rsidRPr="007A1D3B">
        <w:rPr>
          <w:rFonts w:ascii="Century Gothic" w:hAnsi="Century Gothic"/>
          <w:b/>
          <w:bCs/>
          <w:color w:val="000000"/>
          <w:szCs w:val="24"/>
        </w:rPr>
        <w:t>II. Osobitné podmienky</w:t>
      </w:r>
    </w:p>
    <w:p w:rsidR="00F92EB3" w:rsidRPr="00E509CF" w:rsidRDefault="00F92EB3" w:rsidP="00F92EB3">
      <w:pPr>
        <w:pStyle w:val="WW-Obsahtabuky"/>
        <w:ind w:left="566"/>
        <w:jc w:val="center"/>
        <w:rPr>
          <w:rFonts w:ascii="Century Gothic" w:hAnsi="Century Gothic"/>
          <w:b/>
          <w:bCs/>
          <w:color w:val="000000"/>
          <w:szCs w:val="24"/>
        </w:rPr>
      </w:pPr>
    </w:p>
    <w:p w:rsidR="00F92EB3" w:rsidRDefault="00F92EB3" w:rsidP="00F92EB3">
      <w:pPr>
        <w:pStyle w:val="WW-Obsahtabuky"/>
        <w:numPr>
          <w:ilvl w:val="0"/>
          <w:numId w:val="18"/>
        </w:numPr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 xml:space="preserve">Zapečatená obálka </w:t>
      </w:r>
      <w:r w:rsidRPr="00D403F6">
        <w:rPr>
          <w:rFonts w:ascii="Century Gothic" w:hAnsi="Century Gothic"/>
          <w:color w:val="000000"/>
          <w:sz w:val="22"/>
          <w:szCs w:val="22"/>
        </w:rPr>
        <w:t>musí obsahovať originály, resp. úradne overené fotokópie požadovaných dokladov. Splnenie tejto podmienky je kritériom pre zaradenie  navrhovateľa do súťaže.</w:t>
      </w:r>
    </w:p>
    <w:p w:rsidR="00684555" w:rsidRPr="00D403F6" w:rsidRDefault="00684555" w:rsidP="00684555">
      <w:pPr>
        <w:pStyle w:val="WW-Obsahtabuky"/>
        <w:ind w:left="283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F92EB3" w:rsidRPr="00D403F6" w:rsidRDefault="00F92EB3" w:rsidP="00F92EB3">
      <w:pPr>
        <w:pStyle w:val="WW-Obsahtabuky"/>
        <w:numPr>
          <w:ilvl w:val="0"/>
          <w:numId w:val="18"/>
        </w:numPr>
        <w:rPr>
          <w:rFonts w:ascii="Century Gothic" w:hAnsi="Century Gothic"/>
          <w:b/>
          <w:bCs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lastRenderedPageBreak/>
        <w:t>Navrhovateľ je povinný predložiť nasledujúce doklady:</w:t>
      </w:r>
    </w:p>
    <w:p w:rsidR="00F92EB3" w:rsidRPr="00D403F6" w:rsidRDefault="00F92EB3" w:rsidP="00F92EB3">
      <w:pPr>
        <w:pStyle w:val="WW-Obsahtabuky"/>
        <w:numPr>
          <w:ilvl w:val="0"/>
          <w:numId w:val="24"/>
        </w:numPr>
        <w:spacing w:line="57" w:lineRule="atLeast"/>
        <w:jc w:val="both"/>
        <w:rPr>
          <w:rFonts w:ascii="Century Gothic" w:hAnsi="Century Gothic"/>
          <w:color w:val="000000"/>
          <w:sz w:val="22"/>
          <w:szCs w:val="22"/>
        </w:rPr>
      </w:pPr>
      <w:r w:rsidRPr="00D403F6">
        <w:rPr>
          <w:rFonts w:ascii="Century Gothic" w:hAnsi="Century Gothic"/>
          <w:b/>
          <w:bCs/>
          <w:color w:val="000000"/>
          <w:sz w:val="22"/>
          <w:szCs w:val="22"/>
        </w:rPr>
        <w:t>preukazujúce</w:t>
      </w:r>
      <w:r w:rsidRPr="00D403F6">
        <w:rPr>
          <w:rFonts w:ascii="Century Gothic" w:hAnsi="Century Gothic"/>
          <w:color w:val="000000"/>
          <w:sz w:val="22"/>
          <w:szCs w:val="22"/>
        </w:rPr>
        <w:t xml:space="preserve"> jeho  totožnosť, resp. právnu subjektivitu, a to  nasledovný</w:t>
      </w:r>
      <w:r>
        <w:rPr>
          <w:rFonts w:ascii="Century Gothic" w:hAnsi="Century Gothic"/>
          <w:color w:val="000000"/>
          <w:sz w:val="22"/>
          <w:szCs w:val="22"/>
        </w:rPr>
        <w:t>m</w:t>
      </w:r>
      <w:r w:rsidRPr="00D403F6">
        <w:rPr>
          <w:rFonts w:ascii="Century Gothic" w:hAnsi="Century Gothic"/>
          <w:color w:val="000000"/>
          <w:sz w:val="22"/>
          <w:szCs w:val="22"/>
        </w:rPr>
        <w:t xml:space="preserve"> spôsobom:</w:t>
      </w:r>
    </w:p>
    <w:p w:rsidR="00F92EB3" w:rsidRPr="00D403F6" w:rsidRDefault="008E442A" w:rsidP="008E442A">
      <w:pPr>
        <w:pStyle w:val="WW-Obsahtabuky"/>
        <w:ind w:left="737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</w:rPr>
        <w:t>aa</w:t>
      </w:r>
      <w:proofErr w:type="spellEnd"/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) </w:t>
      </w:r>
      <w:r w:rsidR="00F92EB3" w:rsidRPr="00D403F6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F92EB3" w:rsidRPr="00D403F6">
        <w:rPr>
          <w:rFonts w:ascii="Century Gothic" w:hAnsi="Century Gothic"/>
          <w:b/>
          <w:bCs/>
          <w:sz w:val="22"/>
          <w:szCs w:val="22"/>
        </w:rPr>
        <w:t>fyzická osoba,</w:t>
      </w:r>
      <w:r w:rsidR="00F92EB3" w:rsidRPr="00D403F6">
        <w:rPr>
          <w:rFonts w:ascii="Century Gothic" w:hAnsi="Century Gothic"/>
          <w:sz w:val="22"/>
          <w:szCs w:val="22"/>
        </w:rPr>
        <w:t xml:space="preserve">  ktorý je občanom SR preukazuje </w:t>
      </w:r>
      <w:r w:rsidR="00F92EB3">
        <w:rPr>
          <w:rFonts w:ascii="Century Gothic" w:hAnsi="Century Gothic"/>
          <w:sz w:val="22"/>
          <w:szCs w:val="22"/>
        </w:rPr>
        <w:t xml:space="preserve">svoju </w:t>
      </w:r>
      <w:r w:rsidR="00F92EB3" w:rsidRPr="00D403F6">
        <w:rPr>
          <w:rFonts w:ascii="Century Gothic" w:hAnsi="Century Gothic"/>
          <w:sz w:val="22"/>
          <w:szCs w:val="22"/>
        </w:rPr>
        <w:t>totožnosť:</w:t>
      </w:r>
    </w:p>
    <w:p w:rsidR="00F92EB3" w:rsidRDefault="00F92EB3" w:rsidP="00F92EB3">
      <w:pPr>
        <w:pStyle w:val="WW-Obsahtabuky"/>
        <w:numPr>
          <w:ilvl w:val="1"/>
          <w:numId w:val="25"/>
        </w:numPr>
        <w:spacing w:line="57" w:lineRule="atLeast"/>
        <w:jc w:val="both"/>
        <w:rPr>
          <w:rFonts w:ascii="Century Gothic" w:hAnsi="Century Gothic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>fotokópiou dokladu totožnosti, t.j. občianskeho preukazu, identifikačnej karty, resp. medzinárodne uznávaného dokladu, a to fotokópiami tých stránok, na ktorých  je  uvedená  totožnosť fyzickej osoby, vyznačené čísla a platnosť dokladu. Neplatným dokladom nie je možné túto formu preukázania totožnosti akceptovať,</w:t>
      </w:r>
    </w:p>
    <w:p w:rsidR="00802D90" w:rsidRDefault="00F92EB3" w:rsidP="00802D90">
      <w:pPr>
        <w:pStyle w:val="WW-Obsahtabuky"/>
        <w:numPr>
          <w:ilvl w:val="2"/>
          <w:numId w:val="25"/>
        </w:numPr>
        <w:tabs>
          <w:tab w:val="clear" w:pos="2160"/>
          <w:tab w:val="left" w:pos="709"/>
          <w:tab w:val="num" w:pos="1134"/>
        </w:tabs>
        <w:spacing w:after="0" w:line="57" w:lineRule="atLeast"/>
        <w:ind w:left="1134" w:firstLine="0"/>
        <w:jc w:val="both"/>
        <w:rPr>
          <w:rFonts w:ascii="Century Gothic" w:hAnsi="Century Gothic"/>
          <w:sz w:val="22"/>
          <w:szCs w:val="22"/>
        </w:rPr>
      </w:pPr>
      <w:r w:rsidRPr="008E442A">
        <w:rPr>
          <w:rFonts w:ascii="Century Gothic" w:hAnsi="Century Gothic"/>
          <w:sz w:val="22"/>
          <w:szCs w:val="22"/>
        </w:rPr>
        <w:t xml:space="preserve">originálom alebo overenou fotokópiou živnostenského oprávnenia, </w:t>
      </w:r>
    </w:p>
    <w:p w:rsidR="00802D90" w:rsidRDefault="00F92EB3" w:rsidP="00802D90">
      <w:pPr>
        <w:pStyle w:val="WW-Obsahtabuky"/>
        <w:tabs>
          <w:tab w:val="left" w:pos="709"/>
        </w:tabs>
        <w:spacing w:after="0" w:line="57" w:lineRule="atLeast"/>
        <w:ind w:left="1418"/>
        <w:jc w:val="both"/>
        <w:rPr>
          <w:rFonts w:ascii="Century Gothic" w:hAnsi="Century Gothic"/>
          <w:sz w:val="22"/>
          <w:szCs w:val="22"/>
        </w:rPr>
      </w:pPr>
      <w:r w:rsidRPr="008E442A">
        <w:rPr>
          <w:rFonts w:ascii="Century Gothic" w:hAnsi="Century Gothic"/>
          <w:sz w:val="22"/>
          <w:szCs w:val="22"/>
        </w:rPr>
        <w:t>resp. originálom alebo overenou fotokópiou výpisu zo živnostenského registra,</w:t>
      </w:r>
    </w:p>
    <w:p w:rsidR="00802D90" w:rsidRDefault="00802D90" w:rsidP="00802D90">
      <w:pPr>
        <w:pStyle w:val="WW-Obsahtabuky"/>
        <w:tabs>
          <w:tab w:val="left" w:pos="709"/>
        </w:tabs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   </w:t>
      </w:r>
      <w:proofErr w:type="spellStart"/>
      <w:r w:rsidR="00F92EB3" w:rsidRPr="00802D90">
        <w:rPr>
          <w:rFonts w:ascii="Century Gothic" w:hAnsi="Century Gothic"/>
          <w:b/>
          <w:bCs/>
          <w:sz w:val="22"/>
          <w:szCs w:val="22"/>
        </w:rPr>
        <w:t>ab</w:t>
      </w:r>
      <w:proofErr w:type="spellEnd"/>
      <w:r w:rsidR="00F92EB3" w:rsidRPr="00802D90">
        <w:rPr>
          <w:rFonts w:ascii="Century Gothic" w:hAnsi="Century Gothic"/>
          <w:b/>
          <w:bCs/>
          <w:sz w:val="22"/>
          <w:szCs w:val="22"/>
        </w:rPr>
        <w:t>)</w:t>
      </w:r>
      <w:r w:rsidR="008E442A" w:rsidRPr="00802D9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92EB3" w:rsidRPr="00802D90">
        <w:rPr>
          <w:rFonts w:ascii="Century Gothic" w:hAnsi="Century Gothic"/>
          <w:b/>
          <w:bCs/>
          <w:sz w:val="22"/>
          <w:szCs w:val="22"/>
        </w:rPr>
        <w:t xml:space="preserve"> právnická osoba </w:t>
      </w:r>
      <w:r w:rsidR="00F92EB3" w:rsidRPr="00802D90">
        <w:rPr>
          <w:rFonts w:ascii="Century Gothic" w:hAnsi="Century Gothic"/>
          <w:bCs/>
          <w:sz w:val="22"/>
          <w:szCs w:val="22"/>
        </w:rPr>
        <w:t>p</w:t>
      </w:r>
      <w:r w:rsidR="00F92EB3" w:rsidRPr="00802D90">
        <w:rPr>
          <w:rFonts w:ascii="Century Gothic" w:hAnsi="Century Gothic"/>
          <w:sz w:val="22"/>
          <w:szCs w:val="22"/>
        </w:rPr>
        <w:t>reukazuje svoju</w:t>
      </w:r>
      <w:r w:rsidR="008E442A" w:rsidRPr="00802D90">
        <w:rPr>
          <w:rFonts w:ascii="Century Gothic" w:hAnsi="Century Gothic"/>
          <w:sz w:val="22"/>
          <w:szCs w:val="22"/>
        </w:rPr>
        <w:t xml:space="preserve"> právnu subjektivitu výpisom z</w:t>
      </w:r>
    </w:p>
    <w:p w:rsidR="00802D90" w:rsidRDefault="00802D90" w:rsidP="00802D90">
      <w:pPr>
        <w:pStyle w:val="WW-Obsahtabuky"/>
        <w:tabs>
          <w:tab w:val="left" w:pos="709"/>
        </w:tabs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         obchodného</w:t>
      </w:r>
      <w:r w:rsidR="008E442A" w:rsidRPr="00802D90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registra, </w:t>
      </w:r>
      <w:r w:rsidR="00F92EB3" w:rsidRPr="00802D90">
        <w:rPr>
          <w:rFonts w:ascii="Century Gothic" w:hAnsi="Century Gothic"/>
          <w:sz w:val="22"/>
          <w:szCs w:val="22"/>
        </w:rPr>
        <w:t>prípa</w:t>
      </w:r>
      <w:r w:rsidR="008E442A" w:rsidRPr="00802D90">
        <w:rPr>
          <w:rFonts w:ascii="Century Gothic" w:hAnsi="Century Gothic"/>
          <w:sz w:val="22"/>
          <w:szCs w:val="22"/>
        </w:rPr>
        <w:t>dne iného príslušného registra,</w:t>
      </w:r>
      <w:r>
        <w:rPr>
          <w:rFonts w:ascii="Century Gothic" w:hAnsi="Century Gothic"/>
          <w:sz w:val="22"/>
          <w:szCs w:val="22"/>
        </w:rPr>
        <w:t xml:space="preserve"> </w:t>
      </w:r>
      <w:r w:rsidR="00F92EB3" w:rsidRPr="00802D90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 </w:t>
      </w:r>
      <w:r w:rsidR="00F92EB3" w:rsidRPr="00802D90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2D90" w:rsidRDefault="00802D90" w:rsidP="00802D90">
      <w:pPr>
        <w:pStyle w:val="WW-Obsahtabuky"/>
        <w:tabs>
          <w:tab w:val="left" w:pos="709"/>
        </w:tabs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</w:t>
      </w:r>
      <w:r w:rsidR="008E442A" w:rsidRPr="00802D90">
        <w:rPr>
          <w:rFonts w:ascii="Century Gothic" w:hAnsi="Century Gothic"/>
          <w:sz w:val="22"/>
          <w:szCs w:val="22"/>
        </w:rPr>
        <w:t>originálom  a</w:t>
      </w:r>
      <w:r>
        <w:rPr>
          <w:rFonts w:ascii="Century Gothic" w:hAnsi="Century Gothic"/>
          <w:sz w:val="22"/>
          <w:szCs w:val="22"/>
        </w:rPr>
        <w:t>lebo overenou jeho fotokópiou</w:t>
      </w:r>
      <w:r w:rsidR="008E442A" w:rsidRPr="00802D90">
        <w:rPr>
          <w:rFonts w:ascii="Century Gothic" w:hAnsi="Century Gothic"/>
          <w:sz w:val="22"/>
          <w:szCs w:val="22"/>
        </w:rPr>
        <w:t>.</w:t>
      </w:r>
    </w:p>
    <w:p w:rsidR="00FE017A" w:rsidRPr="00D403F6" w:rsidRDefault="008E442A" w:rsidP="00A6310C">
      <w:pPr>
        <w:pStyle w:val="WW-Obsahtabuky"/>
        <w:tabs>
          <w:tab w:val="left" w:pos="709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802D90">
        <w:rPr>
          <w:rFonts w:ascii="Century Gothic" w:hAnsi="Century Gothic"/>
          <w:sz w:val="22"/>
          <w:szCs w:val="22"/>
        </w:rPr>
        <w:t xml:space="preserve"> </w:t>
      </w:r>
    </w:p>
    <w:p w:rsidR="00F92EB3" w:rsidRPr="00EE248D" w:rsidRDefault="00F92EB3" w:rsidP="00F92EB3">
      <w:pPr>
        <w:pStyle w:val="WW-Obsahtabuky"/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</w:rPr>
      </w:pPr>
      <w:r w:rsidRPr="00D403F6">
        <w:rPr>
          <w:rFonts w:ascii="Century Gothic" w:hAnsi="Century Gothic"/>
          <w:b/>
          <w:bCs/>
          <w:sz w:val="22"/>
          <w:szCs w:val="22"/>
        </w:rPr>
        <w:t>návrh kúpnej zmluvy</w:t>
      </w:r>
      <w:r w:rsidRPr="00D403F6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podpísaný účastníkom, resp. jeho štatutárnym orgánom, </w:t>
      </w:r>
      <w:r w:rsidRPr="00D403F6">
        <w:rPr>
          <w:rFonts w:ascii="Century Gothic" w:hAnsi="Century Gothic"/>
          <w:sz w:val="22"/>
          <w:szCs w:val="22"/>
        </w:rPr>
        <w:t xml:space="preserve"> obsah ktorej bude korešpondova</w:t>
      </w:r>
      <w:r>
        <w:rPr>
          <w:rFonts w:ascii="Century Gothic" w:hAnsi="Century Gothic"/>
          <w:sz w:val="22"/>
          <w:szCs w:val="22"/>
        </w:rPr>
        <w:t>ť so vzorom kúpnej zmluvy,</w:t>
      </w:r>
      <w:r w:rsidRPr="00D403F6">
        <w:rPr>
          <w:rFonts w:ascii="Century Gothic" w:hAnsi="Century Gothic"/>
          <w:sz w:val="22"/>
          <w:szCs w:val="22"/>
        </w:rPr>
        <w:t xml:space="preserve"> predlož</w:t>
      </w:r>
      <w:r>
        <w:rPr>
          <w:rFonts w:ascii="Century Gothic" w:hAnsi="Century Gothic"/>
          <w:sz w:val="22"/>
          <w:szCs w:val="22"/>
        </w:rPr>
        <w:t xml:space="preserve">enej </w:t>
      </w:r>
      <w:r w:rsidRPr="00D403F6">
        <w:rPr>
          <w:rFonts w:ascii="Century Gothic" w:hAnsi="Century Gothic"/>
          <w:sz w:val="22"/>
          <w:szCs w:val="22"/>
        </w:rPr>
        <w:t>vyhlasovateľ</w:t>
      </w:r>
      <w:r>
        <w:rPr>
          <w:rFonts w:ascii="Century Gothic" w:hAnsi="Century Gothic"/>
          <w:sz w:val="22"/>
          <w:szCs w:val="22"/>
        </w:rPr>
        <w:t>om (</w:t>
      </w:r>
      <w:r w:rsidRPr="00D403F6">
        <w:rPr>
          <w:rFonts w:ascii="Century Gothic" w:hAnsi="Century Gothic"/>
          <w:sz w:val="22"/>
          <w:szCs w:val="22"/>
        </w:rPr>
        <w:t>Príloh</w:t>
      </w:r>
      <w:r>
        <w:rPr>
          <w:rFonts w:ascii="Century Gothic" w:hAnsi="Century Gothic"/>
          <w:sz w:val="22"/>
          <w:szCs w:val="22"/>
        </w:rPr>
        <w:t>a</w:t>
      </w:r>
      <w:r w:rsidRPr="00D403F6">
        <w:rPr>
          <w:rFonts w:ascii="Century Gothic" w:hAnsi="Century Gothic"/>
          <w:sz w:val="22"/>
          <w:szCs w:val="22"/>
        </w:rPr>
        <w:t xml:space="preserve"> č. </w:t>
      </w:r>
      <w:r w:rsidR="00F55449">
        <w:rPr>
          <w:rFonts w:ascii="Century Gothic" w:hAnsi="Century Gothic"/>
          <w:sz w:val="22"/>
          <w:szCs w:val="22"/>
        </w:rPr>
        <w:t>1</w:t>
      </w:r>
      <w:r w:rsidRPr="00D403F6">
        <w:rPr>
          <w:rFonts w:ascii="Century Gothic" w:hAnsi="Century Gothic"/>
          <w:sz w:val="22"/>
          <w:szCs w:val="22"/>
        </w:rPr>
        <w:t xml:space="preserve"> týchto pokynov</w:t>
      </w:r>
      <w:r>
        <w:rPr>
          <w:rFonts w:ascii="Century Gothic" w:hAnsi="Century Gothic"/>
          <w:sz w:val="22"/>
          <w:szCs w:val="22"/>
        </w:rPr>
        <w:t>)</w:t>
      </w:r>
      <w:r w:rsidRPr="00D403F6">
        <w:rPr>
          <w:rFonts w:ascii="Century Gothic" w:hAnsi="Century Gothic"/>
          <w:sz w:val="22"/>
          <w:szCs w:val="22"/>
        </w:rPr>
        <w:t>.</w:t>
      </w:r>
    </w:p>
    <w:p w:rsidR="00802D90" w:rsidRDefault="00802D90" w:rsidP="00F92EB3">
      <w:pPr>
        <w:pStyle w:val="WW-Obsahtabuky"/>
        <w:jc w:val="both"/>
        <w:rPr>
          <w:rFonts w:ascii="Century Gothic" w:hAnsi="Century Gothic"/>
          <w:sz w:val="22"/>
          <w:szCs w:val="22"/>
        </w:rPr>
      </w:pPr>
      <w:r w:rsidRPr="00802D90">
        <w:rPr>
          <w:rFonts w:ascii="Century Gothic" w:hAnsi="Century Gothic"/>
          <w:b/>
          <w:sz w:val="22"/>
          <w:szCs w:val="22"/>
        </w:rPr>
        <w:t>Poznámka: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802D90" w:rsidRDefault="00802D90" w:rsidP="00F92EB3">
      <w:pPr>
        <w:pStyle w:val="WW-Obsahtabuky"/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V prípade, že uchádza</w:t>
      </w:r>
      <w:r w:rsidR="00A6310C">
        <w:rPr>
          <w:rFonts w:ascii="Century Gothic" w:hAnsi="Century Gothic"/>
          <w:sz w:val="22"/>
          <w:szCs w:val="22"/>
        </w:rPr>
        <w:t>č</w:t>
      </w:r>
      <w:r>
        <w:rPr>
          <w:rFonts w:ascii="Century Gothic" w:hAnsi="Century Gothic"/>
          <w:sz w:val="22"/>
          <w:szCs w:val="22"/>
        </w:rPr>
        <w:t xml:space="preserve"> na úhradu kúpnej ceny bude uzatvárať zmluvu o poskytnutí úveru bankov</w:t>
      </w:r>
      <w:r w:rsidR="007257BC">
        <w:rPr>
          <w:rFonts w:ascii="Century Gothic" w:hAnsi="Century Gothic"/>
          <w:sz w:val="22"/>
          <w:szCs w:val="22"/>
        </w:rPr>
        <w:t>ou</w:t>
      </w:r>
      <w:r>
        <w:rPr>
          <w:rFonts w:ascii="Century Gothic" w:hAnsi="Century Gothic"/>
          <w:sz w:val="22"/>
          <w:szCs w:val="22"/>
        </w:rPr>
        <w:t xml:space="preserve"> inštitúci</w:t>
      </w:r>
      <w:r w:rsidR="007257BC">
        <w:rPr>
          <w:rFonts w:ascii="Century Gothic" w:hAnsi="Century Gothic"/>
          <w:sz w:val="22"/>
          <w:szCs w:val="22"/>
        </w:rPr>
        <w:t>ou</w:t>
      </w:r>
      <w:r w:rsidRPr="00FE017A">
        <w:rPr>
          <w:rFonts w:ascii="Century Gothic" w:hAnsi="Century Gothic"/>
          <w:b/>
          <w:sz w:val="22"/>
          <w:szCs w:val="22"/>
        </w:rPr>
        <w:t xml:space="preserve">, </w:t>
      </w:r>
      <w:r w:rsidRPr="00FE017A">
        <w:rPr>
          <w:rFonts w:ascii="Century Gothic" w:hAnsi="Century Gothic"/>
          <w:b/>
          <w:sz w:val="22"/>
          <w:szCs w:val="22"/>
          <w:u w:val="single"/>
        </w:rPr>
        <w:t>predmetom zabezpečenia záväzku nesmie byť kupovaná nehnuteľnosť.</w:t>
      </w:r>
    </w:p>
    <w:p w:rsidR="00A6310C" w:rsidRPr="00FE017A" w:rsidRDefault="00A6310C" w:rsidP="00F92EB3">
      <w:pPr>
        <w:pStyle w:val="WW-Obsahtabuky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2EB3" w:rsidRPr="00D403F6" w:rsidRDefault="00F92EB3" w:rsidP="00F92EB3">
      <w:pPr>
        <w:pStyle w:val="WW-Obsahtabuky"/>
        <w:numPr>
          <w:ilvl w:val="0"/>
          <w:numId w:val="21"/>
        </w:numPr>
        <w:rPr>
          <w:rFonts w:ascii="Century Gothic" w:hAnsi="Century Gothic"/>
          <w:b/>
          <w:sz w:val="22"/>
          <w:szCs w:val="22"/>
        </w:rPr>
      </w:pPr>
      <w:r w:rsidRPr="00D403F6">
        <w:rPr>
          <w:rFonts w:ascii="Century Gothic" w:hAnsi="Century Gothic"/>
          <w:b/>
          <w:sz w:val="22"/>
          <w:szCs w:val="22"/>
        </w:rPr>
        <w:t>Zásady prijatia návrhov</w:t>
      </w:r>
    </w:p>
    <w:p w:rsidR="00F92EB3" w:rsidRPr="00D403F6" w:rsidRDefault="00B20112" w:rsidP="00F92EB3">
      <w:pPr>
        <w:pStyle w:val="WW-Obsahtabuky"/>
        <w:numPr>
          <w:ilvl w:val="0"/>
          <w:numId w:val="1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</w:t>
      </w:r>
      <w:r w:rsidR="00F92EB3" w:rsidRPr="00D403F6">
        <w:rPr>
          <w:rFonts w:ascii="Century Gothic" w:hAnsi="Century Gothic"/>
          <w:sz w:val="22"/>
          <w:szCs w:val="22"/>
        </w:rPr>
        <w:t>o svojom návrhu navrhovateľ dodrží všetky podmienky stanovené vo vyhlásení súťaže, v pokynoch a podmienkach súťaže.</w:t>
      </w:r>
    </w:p>
    <w:p w:rsidR="00F92EB3" w:rsidRPr="00D403F6" w:rsidRDefault="00B20112" w:rsidP="00F92EB3">
      <w:pPr>
        <w:pStyle w:val="WW-Obsahtabuky"/>
        <w:numPr>
          <w:ilvl w:val="0"/>
          <w:numId w:val="1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F92EB3" w:rsidRPr="00D403F6">
        <w:rPr>
          <w:rFonts w:ascii="Century Gothic" w:hAnsi="Century Gothic"/>
          <w:sz w:val="22"/>
          <w:szCs w:val="22"/>
        </w:rPr>
        <w:t>k navrhovateľ nepredloží doklady o splnení podmienok, a  to ani na dodatočné vyzvanie vyhlasovateľa, nebude návrh prijatý a zaradený do vyhodnotenia súťaže.</w:t>
      </w:r>
    </w:p>
    <w:p w:rsidR="00F92EB3" w:rsidRPr="00D403F6" w:rsidRDefault="00F92EB3" w:rsidP="00F92EB3">
      <w:pPr>
        <w:pStyle w:val="WW-Obsahtabuky"/>
        <w:numPr>
          <w:ilvl w:val="0"/>
          <w:numId w:val="22"/>
        </w:numPr>
        <w:rPr>
          <w:rFonts w:ascii="Century Gothic" w:hAnsi="Century Gothic"/>
          <w:b/>
          <w:bCs/>
          <w:sz w:val="22"/>
          <w:szCs w:val="22"/>
        </w:rPr>
      </w:pPr>
      <w:r w:rsidRPr="00D403F6">
        <w:rPr>
          <w:rFonts w:ascii="Century Gothic" w:hAnsi="Century Gothic"/>
          <w:b/>
          <w:bCs/>
          <w:sz w:val="22"/>
          <w:szCs w:val="22"/>
        </w:rPr>
        <w:t>Kritériá hodnotenia návrhov</w:t>
      </w:r>
    </w:p>
    <w:p w:rsidR="00F92EB3" w:rsidRPr="00D403F6" w:rsidRDefault="00F92EB3" w:rsidP="00F92EB3">
      <w:pPr>
        <w:pStyle w:val="WW-Obsahtabuky"/>
        <w:rPr>
          <w:rFonts w:ascii="Century Gothic" w:hAnsi="Century Gothic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>Jediným kritériom hodnotenia návrhov je výška navrhovanej kúpnej ceny.</w:t>
      </w:r>
    </w:p>
    <w:p w:rsidR="00F92EB3" w:rsidRPr="00D403F6" w:rsidRDefault="00F92EB3" w:rsidP="00F92EB3">
      <w:pPr>
        <w:pStyle w:val="WW-Obsahtabuky"/>
        <w:numPr>
          <w:ilvl w:val="0"/>
          <w:numId w:val="23"/>
        </w:numPr>
        <w:rPr>
          <w:rFonts w:ascii="Century Gothic" w:hAnsi="Century Gothic"/>
          <w:b/>
          <w:bCs/>
          <w:sz w:val="22"/>
          <w:szCs w:val="22"/>
        </w:rPr>
      </w:pPr>
      <w:r w:rsidRPr="00D403F6">
        <w:rPr>
          <w:rFonts w:ascii="Century Gothic" w:hAnsi="Century Gothic"/>
          <w:b/>
          <w:bCs/>
          <w:sz w:val="22"/>
          <w:szCs w:val="22"/>
        </w:rPr>
        <w:t>Vybratie najvhodnejšieho návrhu</w:t>
      </w:r>
    </w:p>
    <w:p w:rsidR="00F92EB3" w:rsidRPr="0087520D" w:rsidRDefault="00F92EB3" w:rsidP="00521A95">
      <w:pPr>
        <w:pStyle w:val="WW-Obsahtabuky"/>
        <w:jc w:val="both"/>
        <w:rPr>
          <w:rFonts w:ascii="Century Gothic" w:hAnsi="Century Gothic"/>
          <w:b/>
          <w:bCs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 xml:space="preserve">Vybratie najvhodnejšieho návrhu vykoná komisia menovaná štatutárnym orgánom vyhlasovateľa. Písomné oznámenie o vybratí najvhodnejšieho návrhu oznámi vyhlasovateľ </w:t>
      </w:r>
      <w:r>
        <w:rPr>
          <w:rFonts w:ascii="Century Gothic" w:hAnsi="Century Gothic"/>
          <w:sz w:val="22"/>
          <w:szCs w:val="22"/>
        </w:rPr>
        <w:t xml:space="preserve"> </w:t>
      </w:r>
      <w:r w:rsidRPr="00D403F6">
        <w:rPr>
          <w:rFonts w:ascii="Century Gothic" w:hAnsi="Century Gothic"/>
          <w:sz w:val="22"/>
          <w:szCs w:val="22"/>
        </w:rPr>
        <w:t xml:space="preserve">všetkým navrhovateľom </w:t>
      </w:r>
      <w:r w:rsidRPr="00D403F6">
        <w:rPr>
          <w:rFonts w:ascii="Century Gothic" w:hAnsi="Century Gothic"/>
          <w:b/>
          <w:bCs/>
          <w:sz w:val="22"/>
          <w:szCs w:val="22"/>
        </w:rPr>
        <w:t>v lehote do</w:t>
      </w:r>
      <w:r w:rsidR="00B20112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6310C">
        <w:rPr>
          <w:rFonts w:ascii="Century Gothic" w:hAnsi="Century Gothic"/>
          <w:b/>
          <w:bCs/>
          <w:sz w:val="22"/>
          <w:szCs w:val="22"/>
        </w:rPr>
        <w:t>2</w:t>
      </w:r>
      <w:r w:rsidR="00B20112">
        <w:rPr>
          <w:rFonts w:ascii="Century Gothic" w:hAnsi="Century Gothic"/>
          <w:b/>
          <w:bCs/>
          <w:sz w:val="22"/>
          <w:szCs w:val="22"/>
        </w:rPr>
        <w:t>1.11.2012.</w:t>
      </w:r>
    </w:p>
    <w:p w:rsidR="00F92EB3" w:rsidRPr="00D403F6" w:rsidRDefault="00F92EB3" w:rsidP="00F92EB3">
      <w:pPr>
        <w:pStyle w:val="WW-Obsahtabuky"/>
        <w:jc w:val="both"/>
        <w:rPr>
          <w:rFonts w:ascii="Century Gothic" w:hAnsi="Century Gothic"/>
          <w:color w:val="FF0000"/>
          <w:sz w:val="22"/>
          <w:szCs w:val="22"/>
        </w:rPr>
      </w:pPr>
    </w:p>
    <w:p w:rsidR="00F92EB3" w:rsidRPr="00D403F6" w:rsidRDefault="00F92EB3" w:rsidP="00F92EB3">
      <w:pPr>
        <w:pStyle w:val="WW-Obsahtabuky"/>
        <w:jc w:val="both"/>
        <w:rPr>
          <w:rFonts w:ascii="Century Gothic" w:hAnsi="Century Gothic"/>
          <w:sz w:val="22"/>
          <w:szCs w:val="22"/>
        </w:rPr>
      </w:pPr>
    </w:p>
    <w:p w:rsidR="00F92EB3" w:rsidRPr="00D403F6" w:rsidRDefault="00F92EB3" w:rsidP="00F92EB3">
      <w:pPr>
        <w:pStyle w:val="WW-Obsahtabuky"/>
        <w:spacing w:line="200" w:lineRule="exact"/>
        <w:rPr>
          <w:rFonts w:ascii="Century Gothic" w:hAnsi="Century Gothic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>Spracoval</w:t>
      </w:r>
      <w:r>
        <w:rPr>
          <w:rFonts w:ascii="Century Gothic" w:hAnsi="Century Gothic"/>
          <w:sz w:val="22"/>
          <w:szCs w:val="22"/>
        </w:rPr>
        <w:t>a</w:t>
      </w:r>
      <w:r w:rsidRPr="00D403F6">
        <w:rPr>
          <w:rFonts w:ascii="Century Gothic" w:hAnsi="Century Gothic"/>
          <w:sz w:val="22"/>
          <w:szCs w:val="22"/>
        </w:rPr>
        <w:t xml:space="preserve">: JUDr. Zuzana Gažová, vedúca </w:t>
      </w:r>
      <w:r>
        <w:rPr>
          <w:rFonts w:ascii="Century Gothic" w:hAnsi="Century Gothic"/>
          <w:sz w:val="22"/>
          <w:szCs w:val="22"/>
        </w:rPr>
        <w:t>Ú</w:t>
      </w:r>
      <w:r w:rsidRPr="00D403F6">
        <w:rPr>
          <w:rFonts w:ascii="Century Gothic" w:hAnsi="Century Gothic"/>
          <w:sz w:val="22"/>
          <w:szCs w:val="22"/>
        </w:rPr>
        <w:t>PAaSM R UPJŠ</w:t>
      </w:r>
    </w:p>
    <w:p w:rsidR="00F92EB3" w:rsidRPr="00D403F6" w:rsidRDefault="00F92EB3" w:rsidP="00F92EB3">
      <w:pPr>
        <w:pStyle w:val="WW-Obsahtabuky"/>
        <w:spacing w:line="200" w:lineRule="exact"/>
        <w:rPr>
          <w:rFonts w:ascii="Century Gothic" w:hAnsi="Century Gothic"/>
          <w:sz w:val="22"/>
          <w:szCs w:val="22"/>
        </w:rPr>
      </w:pPr>
    </w:p>
    <w:p w:rsidR="00F92EB3" w:rsidRPr="00D403F6" w:rsidRDefault="00F92EB3" w:rsidP="00F92EB3">
      <w:pPr>
        <w:pStyle w:val="WW-Obsahtabuky"/>
        <w:spacing w:line="200" w:lineRule="exact"/>
        <w:rPr>
          <w:rFonts w:ascii="Century Gothic" w:hAnsi="Century Gothic"/>
          <w:sz w:val="22"/>
          <w:szCs w:val="22"/>
        </w:rPr>
      </w:pPr>
    </w:p>
    <w:p w:rsidR="00F92EB3" w:rsidRPr="00D403F6" w:rsidRDefault="00F92EB3" w:rsidP="00F92EB3">
      <w:pPr>
        <w:pStyle w:val="WW-Obsahtabuky"/>
        <w:rPr>
          <w:rFonts w:ascii="Century Gothic" w:hAnsi="Century Gothic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>Schválil: prof. MUDr. Ladislav Mirossay, DrSc. – rektor UPJŠ</w:t>
      </w:r>
    </w:p>
    <w:p w:rsidR="00584F2E" w:rsidRPr="00A6310C" w:rsidRDefault="00F92EB3" w:rsidP="00A6310C">
      <w:pPr>
        <w:pStyle w:val="WW-Obsahtabuky"/>
        <w:rPr>
          <w:rFonts w:ascii="Century Gothic" w:hAnsi="Century Gothic"/>
          <w:sz w:val="22"/>
          <w:szCs w:val="22"/>
        </w:rPr>
      </w:pPr>
      <w:r w:rsidRPr="00D403F6">
        <w:rPr>
          <w:rFonts w:ascii="Century Gothic" w:hAnsi="Century Gothic"/>
          <w:sz w:val="22"/>
          <w:szCs w:val="22"/>
        </w:rPr>
        <w:t>Košice,</w:t>
      </w:r>
      <w:r w:rsidR="00B20112">
        <w:rPr>
          <w:rFonts w:ascii="Century Gothic" w:hAnsi="Century Gothic"/>
          <w:sz w:val="22"/>
          <w:szCs w:val="22"/>
        </w:rPr>
        <w:t xml:space="preserve"> november </w:t>
      </w:r>
      <w:r w:rsidR="007257BC">
        <w:rPr>
          <w:rFonts w:ascii="Century Gothic" w:hAnsi="Century Gothic"/>
          <w:sz w:val="22"/>
          <w:szCs w:val="22"/>
        </w:rPr>
        <w:t xml:space="preserve"> 201</w:t>
      </w:r>
      <w:r w:rsidR="00B20112">
        <w:rPr>
          <w:rFonts w:ascii="Century Gothic" w:hAnsi="Century Gothic"/>
          <w:sz w:val="22"/>
          <w:szCs w:val="22"/>
        </w:rPr>
        <w:t>2</w:t>
      </w:r>
    </w:p>
    <w:sectPr w:rsidR="00584F2E" w:rsidRPr="00A6310C" w:rsidSect="004B63B9">
      <w:headerReference w:type="first" r:id="rId7"/>
      <w:pgSz w:w="11906" w:h="16838" w:code="9"/>
      <w:pgMar w:top="1418" w:right="1418" w:bottom="1418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E4" w:rsidRDefault="00BA09E4">
      <w:r>
        <w:separator/>
      </w:r>
    </w:p>
  </w:endnote>
  <w:endnote w:type="continuationSeparator" w:id="0">
    <w:p w:rsidR="00BA09E4" w:rsidRDefault="00BA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E4" w:rsidRDefault="00BA09E4">
      <w:r>
        <w:separator/>
      </w:r>
    </w:p>
  </w:footnote>
  <w:footnote w:type="continuationSeparator" w:id="0">
    <w:p w:rsidR="00BA09E4" w:rsidRDefault="00BA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7B" w:rsidRDefault="006E5E82" w:rsidP="00A80B4C">
    <w:pPr>
      <w:pStyle w:val="Hlavika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7.5pt;height:69pt">
          <v:imagedata r:id="rId1" o:title="Logotyp UPJS cb S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3"/>
        </w:tabs>
        <w:ind w:left="72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3"/>
        </w:tabs>
        <w:ind w:left="11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83"/>
        </w:tabs>
        <w:ind w:left="13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03"/>
        </w:tabs>
        <w:ind w:left="160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23"/>
        </w:tabs>
        <w:ind w:left="182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F7AAC62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F"/>
    <w:multiLevelType w:val="multilevel"/>
    <w:tmpl w:val="47561F6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1FF30DA"/>
    <w:multiLevelType w:val="hybridMultilevel"/>
    <w:tmpl w:val="82A8F4EE"/>
    <w:lvl w:ilvl="0" w:tplc="9EEEB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B6E12"/>
    <w:multiLevelType w:val="hybridMultilevel"/>
    <w:tmpl w:val="A10E48BA"/>
    <w:lvl w:ilvl="0" w:tplc="4F607A8C">
      <w:start w:val="1"/>
      <w:numFmt w:val="bullet"/>
      <w:lvlText w:val="-"/>
      <w:lvlJc w:val="left"/>
      <w:pPr>
        <w:tabs>
          <w:tab w:val="num" w:pos="1474"/>
        </w:tabs>
        <w:ind w:left="1474" w:hanging="170"/>
      </w:pPr>
      <w:rPr>
        <w:rFonts w:ascii="Book Antiqua" w:eastAsia="Times New Roman" w:hAnsi="Book Antiqua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745BC9"/>
    <w:multiLevelType w:val="hybridMultilevel"/>
    <w:tmpl w:val="F2507ACA"/>
    <w:lvl w:ilvl="0" w:tplc="AFF4C128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D6864"/>
    <w:multiLevelType w:val="multilevel"/>
    <w:tmpl w:val="196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F2DA6"/>
    <w:multiLevelType w:val="hybridMultilevel"/>
    <w:tmpl w:val="9E8A9568"/>
    <w:lvl w:ilvl="0" w:tplc="0DEC688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 w:tplc="89AE693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31F70"/>
    <w:multiLevelType w:val="hybridMultilevel"/>
    <w:tmpl w:val="5E0A3CD8"/>
    <w:name w:val="WW8Num143"/>
    <w:lvl w:ilvl="0" w:tplc="A23A112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00565"/>
    <w:multiLevelType w:val="multilevel"/>
    <w:tmpl w:val="63E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80EB3"/>
    <w:multiLevelType w:val="hybridMultilevel"/>
    <w:tmpl w:val="164006AC"/>
    <w:lvl w:ilvl="0" w:tplc="1B642AC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B024E"/>
    <w:multiLevelType w:val="hybridMultilevel"/>
    <w:tmpl w:val="372CE4C6"/>
    <w:name w:val="WW8Num14333"/>
    <w:lvl w:ilvl="0" w:tplc="349818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74197"/>
    <w:multiLevelType w:val="hybridMultilevel"/>
    <w:tmpl w:val="7C8ED7F0"/>
    <w:lvl w:ilvl="0" w:tplc="62A4A83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1590BAF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42FF1"/>
    <w:multiLevelType w:val="multilevel"/>
    <w:tmpl w:val="F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028D8"/>
    <w:multiLevelType w:val="hybridMultilevel"/>
    <w:tmpl w:val="31CA604E"/>
    <w:lvl w:ilvl="0" w:tplc="D45AFC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  <w:lvl w:ilvl="1" w:tplc="7F2E8E1E">
      <w:start w:val="1"/>
      <w:numFmt w:val="bullet"/>
      <w:lvlText w:val="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color w:val="auto"/>
        <w:sz w:val="24"/>
      </w:rPr>
    </w:lvl>
    <w:lvl w:ilvl="2" w:tplc="C8422C8E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F720D"/>
    <w:multiLevelType w:val="hybridMultilevel"/>
    <w:tmpl w:val="55E25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C65A8"/>
    <w:multiLevelType w:val="hybridMultilevel"/>
    <w:tmpl w:val="3BD830BE"/>
    <w:lvl w:ilvl="0" w:tplc="0D1C2E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F3DD0"/>
    <w:multiLevelType w:val="hybridMultilevel"/>
    <w:tmpl w:val="42645434"/>
    <w:lvl w:ilvl="0" w:tplc="953000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B5437"/>
    <w:multiLevelType w:val="hybridMultilevel"/>
    <w:tmpl w:val="0A7484E8"/>
    <w:lvl w:ilvl="0" w:tplc="C756E0D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6A6E42"/>
    <w:multiLevelType w:val="hybridMultilevel"/>
    <w:tmpl w:val="8274FB08"/>
    <w:lvl w:ilvl="0" w:tplc="4E5E01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C22A75F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31F8C"/>
    <w:multiLevelType w:val="hybridMultilevel"/>
    <w:tmpl w:val="3DDEBA74"/>
    <w:lvl w:ilvl="0" w:tplc="B0AEAD6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 w:tplc="53EA9C4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2" w:tplc="2BDE36BA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3" w:tplc="2A6842C0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7"/>
  </w:num>
  <w:num w:numId="5">
    <w:abstractNumId w:val="12"/>
  </w:num>
  <w:num w:numId="6">
    <w:abstractNumId w:val="20"/>
  </w:num>
  <w:num w:numId="7">
    <w:abstractNumId w:val="16"/>
  </w:num>
  <w:num w:numId="8">
    <w:abstractNumId w:val="13"/>
  </w:num>
  <w:num w:numId="9">
    <w:abstractNumId w:val="19"/>
  </w:num>
  <w:num w:numId="10">
    <w:abstractNumId w:val="27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1"/>
  </w:num>
  <w:num w:numId="26">
    <w:abstractNumId w:val="25"/>
  </w:num>
  <w:num w:numId="27">
    <w:abstractNumId w:val="1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E0"/>
    <w:rsid w:val="00000618"/>
    <w:rsid w:val="000010FC"/>
    <w:rsid w:val="000011B8"/>
    <w:rsid w:val="00001230"/>
    <w:rsid w:val="0000141E"/>
    <w:rsid w:val="00001865"/>
    <w:rsid w:val="00002FE8"/>
    <w:rsid w:val="00003FCB"/>
    <w:rsid w:val="00004134"/>
    <w:rsid w:val="00004A16"/>
    <w:rsid w:val="00004AE6"/>
    <w:rsid w:val="00004D43"/>
    <w:rsid w:val="00004ED7"/>
    <w:rsid w:val="00005798"/>
    <w:rsid w:val="00005964"/>
    <w:rsid w:val="00005C47"/>
    <w:rsid w:val="000068E6"/>
    <w:rsid w:val="00006C47"/>
    <w:rsid w:val="00007207"/>
    <w:rsid w:val="00010C70"/>
    <w:rsid w:val="0001239C"/>
    <w:rsid w:val="00014371"/>
    <w:rsid w:val="000148FB"/>
    <w:rsid w:val="00014CF3"/>
    <w:rsid w:val="00015BA1"/>
    <w:rsid w:val="00016414"/>
    <w:rsid w:val="00021451"/>
    <w:rsid w:val="000214DC"/>
    <w:rsid w:val="00021807"/>
    <w:rsid w:val="00022E2F"/>
    <w:rsid w:val="00024512"/>
    <w:rsid w:val="000258A0"/>
    <w:rsid w:val="0002629E"/>
    <w:rsid w:val="00026FF0"/>
    <w:rsid w:val="0002770F"/>
    <w:rsid w:val="000302D8"/>
    <w:rsid w:val="000304BF"/>
    <w:rsid w:val="0003314D"/>
    <w:rsid w:val="00035259"/>
    <w:rsid w:val="00035B81"/>
    <w:rsid w:val="00035CFC"/>
    <w:rsid w:val="00035F36"/>
    <w:rsid w:val="00036823"/>
    <w:rsid w:val="0003762E"/>
    <w:rsid w:val="00037DBB"/>
    <w:rsid w:val="000400CE"/>
    <w:rsid w:val="0004027C"/>
    <w:rsid w:val="00040CC4"/>
    <w:rsid w:val="00040E28"/>
    <w:rsid w:val="00042793"/>
    <w:rsid w:val="00042CBA"/>
    <w:rsid w:val="0004450B"/>
    <w:rsid w:val="000449EB"/>
    <w:rsid w:val="00045350"/>
    <w:rsid w:val="00045855"/>
    <w:rsid w:val="00046449"/>
    <w:rsid w:val="00046D3E"/>
    <w:rsid w:val="00047366"/>
    <w:rsid w:val="00047D79"/>
    <w:rsid w:val="000502E1"/>
    <w:rsid w:val="000542DF"/>
    <w:rsid w:val="00061820"/>
    <w:rsid w:val="000620AA"/>
    <w:rsid w:val="000626D9"/>
    <w:rsid w:val="00063206"/>
    <w:rsid w:val="00063276"/>
    <w:rsid w:val="000639CE"/>
    <w:rsid w:val="00063F05"/>
    <w:rsid w:val="00064AE6"/>
    <w:rsid w:val="00064D0B"/>
    <w:rsid w:val="00064DA9"/>
    <w:rsid w:val="00064EFB"/>
    <w:rsid w:val="000650C1"/>
    <w:rsid w:val="000650EF"/>
    <w:rsid w:val="00065B0B"/>
    <w:rsid w:val="00065BC7"/>
    <w:rsid w:val="000666AC"/>
    <w:rsid w:val="00070A60"/>
    <w:rsid w:val="00070BED"/>
    <w:rsid w:val="00070E8B"/>
    <w:rsid w:val="00071019"/>
    <w:rsid w:val="00071D3A"/>
    <w:rsid w:val="00071DE3"/>
    <w:rsid w:val="000720DF"/>
    <w:rsid w:val="00073040"/>
    <w:rsid w:val="0007309A"/>
    <w:rsid w:val="00075C03"/>
    <w:rsid w:val="000778BC"/>
    <w:rsid w:val="00077C4B"/>
    <w:rsid w:val="00077C8E"/>
    <w:rsid w:val="00077F4C"/>
    <w:rsid w:val="00080AAD"/>
    <w:rsid w:val="0008147D"/>
    <w:rsid w:val="00081974"/>
    <w:rsid w:val="00082B47"/>
    <w:rsid w:val="0008350C"/>
    <w:rsid w:val="00083800"/>
    <w:rsid w:val="00083C60"/>
    <w:rsid w:val="00084B1F"/>
    <w:rsid w:val="00084DCB"/>
    <w:rsid w:val="000852C2"/>
    <w:rsid w:val="000856CC"/>
    <w:rsid w:val="00085C52"/>
    <w:rsid w:val="00086461"/>
    <w:rsid w:val="00086C65"/>
    <w:rsid w:val="00086F2D"/>
    <w:rsid w:val="00087B11"/>
    <w:rsid w:val="00090276"/>
    <w:rsid w:val="00090874"/>
    <w:rsid w:val="00090C0E"/>
    <w:rsid w:val="00090E13"/>
    <w:rsid w:val="0009175B"/>
    <w:rsid w:val="000919C6"/>
    <w:rsid w:val="00091D6C"/>
    <w:rsid w:val="00092F75"/>
    <w:rsid w:val="00093179"/>
    <w:rsid w:val="000934FD"/>
    <w:rsid w:val="00093F23"/>
    <w:rsid w:val="00094BC8"/>
    <w:rsid w:val="000951B0"/>
    <w:rsid w:val="0009559C"/>
    <w:rsid w:val="00095A75"/>
    <w:rsid w:val="00095B5B"/>
    <w:rsid w:val="00096153"/>
    <w:rsid w:val="00097107"/>
    <w:rsid w:val="000975E8"/>
    <w:rsid w:val="00097BF4"/>
    <w:rsid w:val="000A015B"/>
    <w:rsid w:val="000A0531"/>
    <w:rsid w:val="000A1BD4"/>
    <w:rsid w:val="000A1DE7"/>
    <w:rsid w:val="000A21E6"/>
    <w:rsid w:val="000A2CA9"/>
    <w:rsid w:val="000A3449"/>
    <w:rsid w:val="000A34F1"/>
    <w:rsid w:val="000A37FF"/>
    <w:rsid w:val="000A38A7"/>
    <w:rsid w:val="000A4162"/>
    <w:rsid w:val="000A548C"/>
    <w:rsid w:val="000A7690"/>
    <w:rsid w:val="000A7D61"/>
    <w:rsid w:val="000B0859"/>
    <w:rsid w:val="000B08B4"/>
    <w:rsid w:val="000B0D2C"/>
    <w:rsid w:val="000B2364"/>
    <w:rsid w:val="000B3C24"/>
    <w:rsid w:val="000B4FBF"/>
    <w:rsid w:val="000B50DE"/>
    <w:rsid w:val="000B6035"/>
    <w:rsid w:val="000B6A3E"/>
    <w:rsid w:val="000B76ED"/>
    <w:rsid w:val="000B7808"/>
    <w:rsid w:val="000B78ED"/>
    <w:rsid w:val="000C01E8"/>
    <w:rsid w:val="000C0262"/>
    <w:rsid w:val="000C0A3E"/>
    <w:rsid w:val="000C0D07"/>
    <w:rsid w:val="000C10AC"/>
    <w:rsid w:val="000C159D"/>
    <w:rsid w:val="000C16D3"/>
    <w:rsid w:val="000C2013"/>
    <w:rsid w:val="000C258C"/>
    <w:rsid w:val="000C2A78"/>
    <w:rsid w:val="000C34C8"/>
    <w:rsid w:val="000C3745"/>
    <w:rsid w:val="000C3DD3"/>
    <w:rsid w:val="000C41D6"/>
    <w:rsid w:val="000C5C66"/>
    <w:rsid w:val="000C6B2E"/>
    <w:rsid w:val="000C6BB2"/>
    <w:rsid w:val="000C6D2F"/>
    <w:rsid w:val="000D04A3"/>
    <w:rsid w:val="000D098C"/>
    <w:rsid w:val="000D0C48"/>
    <w:rsid w:val="000D1138"/>
    <w:rsid w:val="000D129F"/>
    <w:rsid w:val="000D18F6"/>
    <w:rsid w:val="000D214A"/>
    <w:rsid w:val="000D21AF"/>
    <w:rsid w:val="000D51EF"/>
    <w:rsid w:val="000D67A6"/>
    <w:rsid w:val="000D6BB0"/>
    <w:rsid w:val="000D78FA"/>
    <w:rsid w:val="000E08A9"/>
    <w:rsid w:val="000E231C"/>
    <w:rsid w:val="000E2F79"/>
    <w:rsid w:val="000E3092"/>
    <w:rsid w:val="000E3890"/>
    <w:rsid w:val="000E437A"/>
    <w:rsid w:val="000E4FF8"/>
    <w:rsid w:val="000E6129"/>
    <w:rsid w:val="000E751C"/>
    <w:rsid w:val="000E7E87"/>
    <w:rsid w:val="000F01FB"/>
    <w:rsid w:val="000F02BC"/>
    <w:rsid w:val="000F0694"/>
    <w:rsid w:val="000F0D84"/>
    <w:rsid w:val="000F13EC"/>
    <w:rsid w:val="000F1961"/>
    <w:rsid w:val="000F1FF4"/>
    <w:rsid w:val="000F2448"/>
    <w:rsid w:val="000F28F0"/>
    <w:rsid w:val="000F2CB4"/>
    <w:rsid w:val="000F3862"/>
    <w:rsid w:val="000F3AC8"/>
    <w:rsid w:val="000F45F1"/>
    <w:rsid w:val="000F47FB"/>
    <w:rsid w:val="000F501B"/>
    <w:rsid w:val="000F5B81"/>
    <w:rsid w:val="000F5CBE"/>
    <w:rsid w:val="000F6927"/>
    <w:rsid w:val="000F6A76"/>
    <w:rsid w:val="000F6BA0"/>
    <w:rsid w:val="000F7317"/>
    <w:rsid w:val="000F76D8"/>
    <w:rsid w:val="000F76DC"/>
    <w:rsid w:val="000F7BC8"/>
    <w:rsid w:val="00100634"/>
    <w:rsid w:val="00101E51"/>
    <w:rsid w:val="001021C7"/>
    <w:rsid w:val="001024BF"/>
    <w:rsid w:val="00102A7C"/>
    <w:rsid w:val="00102ECB"/>
    <w:rsid w:val="00103BF1"/>
    <w:rsid w:val="0010473E"/>
    <w:rsid w:val="00104DEA"/>
    <w:rsid w:val="00104E9C"/>
    <w:rsid w:val="001052B9"/>
    <w:rsid w:val="00105AE4"/>
    <w:rsid w:val="00105BEA"/>
    <w:rsid w:val="00106C45"/>
    <w:rsid w:val="00106F56"/>
    <w:rsid w:val="001078F1"/>
    <w:rsid w:val="00107F39"/>
    <w:rsid w:val="001101D9"/>
    <w:rsid w:val="00110344"/>
    <w:rsid w:val="00112244"/>
    <w:rsid w:val="0011282D"/>
    <w:rsid w:val="00112DAA"/>
    <w:rsid w:val="001137F2"/>
    <w:rsid w:val="0011431B"/>
    <w:rsid w:val="0011443E"/>
    <w:rsid w:val="0011516D"/>
    <w:rsid w:val="0011547A"/>
    <w:rsid w:val="001155B2"/>
    <w:rsid w:val="00115BB4"/>
    <w:rsid w:val="00115CCC"/>
    <w:rsid w:val="00116077"/>
    <w:rsid w:val="001165A9"/>
    <w:rsid w:val="001167DE"/>
    <w:rsid w:val="00116F5E"/>
    <w:rsid w:val="0011708F"/>
    <w:rsid w:val="0011709E"/>
    <w:rsid w:val="0011719D"/>
    <w:rsid w:val="00120172"/>
    <w:rsid w:val="0012063D"/>
    <w:rsid w:val="00120FF1"/>
    <w:rsid w:val="001213DD"/>
    <w:rsid w:val="00121424"/>
    <w:rsid w:val="0012157F"/>
    <w:rsid w:val="00121601"/>
    <w:rsid w:val="00121B03"/>
    <w:rsid w:val="001221F1"/>
    <w:rsid w:val="00122ADC"/>
    <w:rsid w:val="001235BC"/>
    <w:rsid w:val="00123AC8"/>
    <w:rsid w:val="0012547A"/>
    <w:rsid w:val="00126E93"/>
    <w:rsid w:val="001272BD"/>
    <w:rsid w:val="0012769E"/>
    <w:rsid w:val="00127781"/>
    <w:rsid w:val="00130128"/>
    <w:rsid w:val="001307E3"/>
    <w:rsid w:val="00130A79"/>
    <w:rsid w:val="00131DAE"/>
    <w:rsid w:val="0013469E"/>
    <w:rsid w:val="0013532B"/>
    <w:rsid w:val="0013564C"/>
    <w:rsid w:val="00135F09"/>
    <w:rsid w:val="00136117"/>
    <w:rsid w:val="001366DE"/>
    <w:rsid w:val="00136D92"/>
    <w:rsid w:val="00136F0C"/>
    <w:rsid w:val="0013726F"/>
    <w:rsid w:val="00140389"/>
    <w:rsid w:val="00140567"/>
    <w:rsid w:val="00140C99"/>
    <w:rsid w:val="0014367B"/>
    <w:rsid w:val="00143DAA"/>
    <w:rsid w:val="00144C3C"/>
    <w:rsid w:val="00144D0E"/>
    <w:rsid w:val="001457AC"/>
    <w:rsid w:val="00145F9B"/>
    <w:rsid w:val="0014670B"/>
    <w:rsid w:val="00147F3A"/>
    <w:rsid w:val="0015004F"/>
    <w:rsid w:val="00150A7A"/>
    <w:rsid w:val="00151193"/>
    <w:rsid w:val="00153B55"/>
    <w:rsid w:val="001547C2"/>
    <w:rsid w:val="00154B11"/>
    <w:rsid w:val="001552C3"/>
    <w:rsid w:val="00156CEA"/>
    <w:rsid w:val="00156D4D"/>
    <w:rsid w:val="00156DCD"/>
    <w:rsid w:val="00160170"/>
    <w:rsid w:val="001601DD"/>
    <w:rsid w:val="0016050D"/>
    <w:rsid w:val="00161446"/>
    <w:rsid w:val="00162114"/>
    <w:rsid w:val="0016331F"/>
    <w:rsid w:val="00163F5A"/>
    <w:rsid w:val="00165720"/>
    <w:rsid w:val="00165EDC"/>
    <w:rsid w:val="0016663B"/>
    <w:rsid w:val="00166C9D"/>
    <w:rsid w:val="00166CBF"/>
    <w:rsid w:val="00167C93"/>
    <w:rsid w:val="0017013D"/>
    <w:rsid w:val="00173910"/>
    <w:rsid w:val="0017393D"/>
    <w:rsid w:val="0017570B"/>
    <w:rsid w:val="00177028"/>
    <w:rsid w:val="001776EF"/>
    <w:rsid w:val="00180A80"/>
    <w:rsid w:val="00181798"/>
    <w:rsid w:val="00181814"/>
    <w:rsid w:val="0018198D"/>
    <w:rsid w:val="00183B10"/>
    <w:rsid w:val="001851B4"/>
    <w:rsid w:val="0018596D"/>
    <w:rsid w:val="00185D87"/>
    <w:rsid w:val="001864B6"/>
    <w:rsid w:val="00186820"/>
    <w:rsid w:val="00186D79"/>
    <w:rsid w:val="0018767F"/>
    <w:rsid w:val="00187AB1"/>
    <w:rsid w:val="00187D97"/>
    <w:rsid w:val="001902C0"/>
    <w:rsid w:val="00191818"/>
    <w:rsid w:val="00191A3E"/>
    <w:rsid w:val="00191BD0"/>
    <w:rsid w:val="001928D3"/>
    <w:rsid w:val="00193932"/>
    <w:rsid w:val="00193F69"/>
    <w:rsid w:val="0019506C"/>
    <w:rsid w:val="00195C93"/>
    <w:rsid w:val="001960A4"/>
    <w:rsid w:val="0019672F"/>
    <w:rsid w:val="0019679A"/>
    <w:rsid w:val="001970C0"/>
    <w:rsid w:val="001A05C6"/>
    <w:rsid w:val="001A18BB"/>
    <w:rsid w:val="001A198A"/>
    <w:rsid w:val="001A2454"/>
    <w:rsid w:val="001A263D"/>
    <w:rsid w:val="001A3D4D"/>
    <w:rsid w:val="001A45D6"/>
    <w:rsid w:val="001A4FD1"/>
    <w:rsid w:val="001A527B"/>
    <w:rsid w:val="001A5749"/>
    <w:rsid w:val="001A6507"/>
    <w:rsid w:val="001A69C4"/>
    <w:rsid w:val="001A6A3B"/>
    <w:rsid w:val="001A6F26"/>
    <w:rsid w:val="001A7B4B"/>
    <w:rsid w:val="001B0B71"/>
    <w:rsid w:val="001B4536"/>
    <w:rsid w:val="001B53CB"/>
    <w:rsid w:val="001B603F"/>
    <w:rsid w:val="001B6F2F"/>
    <w:rsid w:val="001B7249"/>
    <w:rsid w:val="001B7CF9"/>
    <w:rsid w:val="001C0281"/>
    <w:rsid w:val="001C033B"/>
    <w:rsid w:val="001C1243"/>
    <w:rsid w:val="001C13F4"/>
    <w:rsid w:val="001C3C24"/>
    <w:rsid w:val="001C4AD9"/>
    <w:rsid w:val="001C50F4"/>
    <w:rsid w:val="001C63FD"/>
    <w:rsid w:val="001C6E64"/>
    <w:rsid w:val="001D0225"/>
    <w:rsid w:val="001D0AAB"/>
    <w:rsid w:val="001D0B7D"/>
    <w:rsid w:val="001D2572"/>
    <w:rsid w:val="001D3B34"/>
    <w:rsid w:val="001D51B0"/>
    <w:rsid w:val="001D57E4"/>
    <w:rsid w:val="001D76FD"/>
    <w:rsid w:val="001E08FB"/>
    <w:rsid w:val="001E22B4"/>
    <w:rsid w:val="001E4084"/>
    <w:rsid w:val="001E45B1"/>
    <w:rsid w:val="001E4C15"/>
    <w:rsid w:val="001E70F4"/>
    <w:rsid w:val="001E7919"/>
    <w:rsid w:val="001F0D39"/>
    <w:rsid w:val="001F1327"/>
    <w:rsid w:val="001F1E56"/>
    <w:rsid w:val="001F3A05"/>
    <w:rsid w:val="001F3D48"/>
    <w:rsid w:val="001F46AC"/>
    <w:rsid w:val="001F4AB9"/>
    <w:rsid w:val="001F5C38"/>
    <w:rsid w:val="001F624C"/>
    <w:rsid w:val="001F6867"/>
    <w:rsid w:val="001F6CCC"/>
    <w:rsid w:val="001F6D60"/>
    <w:rsid w:val="001F75A5"/>
    <w:rsid w:val="00201BCB"/>
    <w:rsid w:val="00201E1D"/>
    <w:rsid w:val="00201FC0"/>
    <w:rsid w:val="00203072"/>
    <w:rsid w:val="0020417C"/>
    <w:rsid w:val="002049CF"/>
    <w:rsid w:val="00204C23"/>
    <w:rsid w:val="00206AAD"/>
    <w:rsid w:val="00206ACB"/>
    <w:rsid w:val="00206D9E"/>
    <w:rsid w:val="00206E69"/>
    <w:rsid w:val="00207CB6"/>
    <w:rsid w:val="002102EF"/>
    <w:rsid w:val="002112DF"/>
    <w:rsid w:val="00211CFD"/>
    <w:rsid w:val="00212282"/>
    <w:rsid w:val="0021285E"/>
    <w:rsid w:val="00212AC6"/>
    <w:rsid w:val="00212F55"/>
    <w:rsid w:val="00213113"/>
    <w:rsid w:val="00213E25"/>
    <w:rsid w:val="002141A2"/>
    <w:rsid w:val="002143F1"/>
    <w:rsid w:val="00215F00"/>
    <w:rsid w:val="0021712D"/>
    <w:rsid w:val="00217224"/>
    <w:rsid w:val="0022123D"/>
    <w:rsid w:val="0022134A"/>
    <w:rsid w:val="00221F01"/>
    <w:rsid w:val="002225BB"/>
    <w:rsid w:val="00222627"/>
    <w:rsid w:val="00222B90"/>
    <w:rsid w:val="00222E9C"/>
    <w:rsid w:val="002230C2"/>
    <w:rsid w:val="002239F4"/>
    <w:rsid w:val="00223F7F"/>
    <w:rsid w:val="002246CE"/>
    <w:rsid w:val="00224D95"/>
    <w:rsid w:val="00225775"/>
    <w:rsid w:val="002266AA"/>
    <w:rsid w:val="00227855"/>
    <w:rsid w:val="00227C3B"/>
    <w:rsid w:val="00227DCD"/>
    <w:rsid w:val="00227EC4"/>
    <w:rsid w:val="00230EE6"/>
    <w:rsid w:val="00231AE4"/>
    <w:rsid w:val="00231C4C"/>
    <w:rsid w:val="00232239"/>
    <w:rsid w:val="00232A4B"/>
    <w:rsid w:val="00232B56"/>
    <w:rsid w:val="002338FB"/>
    <w:rsid w:val="00233A5D"/>
    <w:rsid w:val="00235272"/>
    <w:rsid w:val="00236637"/>
    <w:rsid w:val="002408F4"/>
    <w:rsid w:val="002410E9"/>
    <w:rsid w:val="0024141C"/>
    <w:rsid w:val="0024148F"/>
    <w:rsid w:val="00242E76"/>
    <w:rsid w:val="00242E9D"/>
    <w:rsid w:val="00243FEB"/>
    <w:rsid w:val="0024530A"/>
    <w:rsid w:val="00245773"/>
    <w:rsid w:val="00246199"/>
    <w:rsid w:val="00246336"/>
    <w:rsid w:val="00246B90"/>
    <w:rsid w:val="00247D81"/>
    <w:rsid w:val="00250B28"/>
    <w:rsid w:val="00252680"/>
    <w:rsid w:val="0025280B"/>
    <w:rsid w:val="0025282C"/>
    <w:rsid w:val="002528A1"/>
    <w:rsid w:val="0025295E"/>
    <w:rsid w:val="00253872"/>
    <w:rsid w:val="00253E5E"/>
    <w:rsid w:val="00254879"/>
    <w:rsid w:val="00254CA4"/>
    <w:rsid w:val="00255205"/>
    <w:rsid w:val="00255D49"/>
    <w:rsid w:val="00256037"/>
    <w:rsid w:val="002563C8"/>
    <w:rsid w:val="002566FD"/>
    <w:rsid w:val="002567B6"/>
    <w:rsid w:val="002575B5"/>
    <w:rsid w:val="00260369"/>
    <w:rsid w:val="00263080"/>
    <w:rsid w:val="002636BD"/>
    <w:rsid w:val="00264516"/>
    <w:rsid w:val="0026459E"/>
    <w:rsid w:val="00265401"/>
    <w:rsid w:val="002657C2"/>
    <w:rsid w:val="00266558"/>
    <w:rsid w:val="00266C85"/>
    <w:rsid w:val="002672E6"/>
    <w:rsid w:val="00271987"/>
    <w:rsid w:val="002720B9"/>
    <w:rsid w:val="00272188"/>
    <w:rsid w:val="00273F0A"/>
    <w:rsid w:val="00274BB7"/>
    <w:rsid w:val="0027574B"/>
    <w:rsid w:val="00275942"/>
    <w:rsid w:val="00276B41"/>
    <w:rsid w:val="00276CA5"/>
    <w:rsid w:val="0027749E"/>
    <w:rsid w:val="002818A4"/>
    <w:rsid w:val="00281F61"/>
    <w:rsid w:val="002838B5"/>
    <w:rsid w:val="0028415B"/>
    <w:rsid w:val="002869B2"/>
    <w:rsid w:val="00287E8D"/>
    <w:rsid w:val="0029067F"/>
    <w:rsid w:val="002921A7"/>
    <w:rsid w:val="002923E9"/>
    <w:rsid w:val="002930DD"/>
    <w:rsid w:val="00294351"/>
    <w:rsid w:val="002945CE"/>
    <w:rsid w:val="00295077"/>
    <w:rsid w:val="0029607B"/>
    <w:rsid w:val="00297383"/>
    <w:rsid w:val="0029787D"/>
    <w:rsid w:val="00297EFE"/>
    <w:rsid w:val="002A014E"/>
    <w:rsid w:val="002A0ABD"/>
    <w:rsid w:val="002A147F"/>
    <w:rsid w:val="002A2190"/>
    <w:rsid w:val="002A22C0"/>
    <w:rsid w:val="002A4C78"/>
    <w:rsid w:val="002A5073"/>
    <w:rsid w:val="002A5A97"/>
    <w:rsid w:val="002A7AC4"/>
    <w:rsid w:val="002A7C5F"/>
    <w:rsid w:val="002B0BAB"/>
    <w:rsid w:val="002B0E6D"/>
    <w:rsid w:val="002B1161"/>
    <w:rsid w:val="002B1278"/>
    <w:rsid w:val="002B19F8"/>
    <w:rsid w:val="002B2B1E"/>
    <w:rsid w:val="002B33D5"/>
    <w:rsid w:val="002B39F2"/>
    <w:rsid w:val="002B3CF5"/>
    <w:rsid w:val="002B568E"/>
    <w:rsid w:val="002B5890"/>
    <w:rsid w:val="002B6513"/>
    <w:rsid w:val="002B7155"/>
    <w:rsid w:val="002B7E53"/>
    <w:rsid w:val="002C110E"/>
    <w:rsid w:val="002C1633"/>
    <w:rsid w:val="002C2164"/>
    <w:rsid w:val="002C228C"/>
    <w:rsid w:val="002C4F38"/>
    <w:rsid w:val="002C63DA"/>
    <w:rsid w:val="002C68D0"/>
    <w:rsid w:val="002D09AE"/>
    <w:rsid w:val="002D1D86"/>
    <w:rsid w:val="002D2131"/>
    <w:rsid w:val="002D229A"/>
    <w:rsid w:val="002D2BAE"/>
    <w:rsid w:val="002D3231"/>
    <w:rsid w:val="002D37A4"/>
    <w:rsid w:val="002D4E0C"/>
    <w:rsid w:val="002D5168"/>
    <w:rsid w:val="002D656D"/>
    <w:rsid w:val="002D6F27"/>
    <w:rsid w:val="002D7D3F"/>
    <w:rsid w:val="002E084B"/>
    <w:rsid w:val="002E0FCB"/>
    <w:rsid w:val="002E1554"/>
    <w:rsid w:val="002E164D"/>
    <w:rsid w:val="002E1CD7"/>
    <w:rsid w:val="002E27B7"/>
    <w:rsid w:val="002E2FB5"/>
    <w:rsid w:val="002E3639"/>
    <w:rsid w:val="002E43FD"/>
    <w:rsid w:val="002E44F4"/>
    <w:rsid w:val="002E4AC8"/>
    <w:rsid w:val="002E526D"/>
    <w:rsid w:val="002E5288"/>
    <w:rsid w:val="002E54BB"/>
    <w:rsid w:val="002E6B74"/>
    <w:rsid w:val="002E7EBD"/>
    <w:rsid w:val="002E7EFB"/>
    <w:rsid w:val="002F17F6"/>
    <w:rsid w:val="002F2C3E"/>
    <w:rsid w:val="002F2FF3"/>
    <w:rsid w:val="002F52AB"/>
    <w:rsid w:val="002F5DAB"/>
    <w:rsid w:val="002F68D0"/>
    <w:rsid w:val="0030013F"/>
    <w:rsid w:val="00300643"/>
    <w:rsid w:val="00300C89"/>
    <w:rsid w:val="00300D69"/>
    <w:rsid w:val="00301C0B"/>
    <w:rsid w:val="00302009"/>
    <w:rsid w:val="00302964"/>
    <w:rsid w:val="00302F5B"/>
    <w:rsid w:val="00303586"/>
    <w:rsid w:val="00303D58"/>
    <w:rsid w:val="00303E87"/>
    <w:rsid w:val="0030473C"/>
    <w:rsid w:val="00304A33"/>
    <w:rsid w:val="00307795"/>
    <w:rsid w:val="003113F1"/>
    <w:rsid w:val="00311A7C"/>
    <w:rsid w:val="00311C2A"/>
    <w:rsid w:val="00311E94"/>
    <w:rsid w:val="0031208D"/>
    <w:rsid w:val="0031237A"/>
    <w:rsid w:val="00312CF9"/>
    <w:rsid w:val="00313326"/>
    <w:rsid w:val="00314CF6"/>
    <w:rsid w:val="00315027"/>
    <w:rsid w:val="003168F6"/>
    <w:rsid w:val="00316A9F"/>
    <w:rsid w:val="00316F22"/>
    <w:rsid w:val="00317947"/>
    <w:rsid w:val="00320390"/>
    <w:rsid w:val="003206D9"/>
    <w:rsid w:val="00320D81"/>
    <w:rsid w:val="00320DE1"/>
    <w:rsid w:val="00321520"/>
    <w:rsid w:val="00321C71"/>
    <w:rsid w:val="00322018"/>
    <w:rsid w:val="00322D3F"/>
    <w:rsid w:val="00322F40"/>
    <w:rsid w:val="00324452"/>
    <w:rsid w:val="00324E23"/>
    <w:rsid w:val="00326972"/>
    <w:rsid w:val="00326CE3"/>
    <w:rsid w:val="00326F3D"/>
    <w:rsid w:val="0032735D"/>
    <w:rsid w:val="00327B68"/>
    <w:rsid w:val="00327C5A"/>
    <w:rsid w:val="00327E91"/>
    <w:rsid w:val="003300EC"/>
    <w:rsid w:val="00330702"/>
    <w:rsid w:val="0033115B"/>
    <w:rsid w:val="003337B5"/>
    <w:rsid w:val="00336193"/>
    <w:rsid w:val="00336474"/>
    <w:rsid w:val="00336E0B"/>
    <w:rsid w:val="003374AA"/>
    <w:rsid w:val="00342A5C"/>
    <w:rsid w:val="00342D4F"/>
    <w:rsid w:val="00342EBF"/>
    <w:rsid w:val="00343EAA"/>
    <w:rsid w:val="003441DD"/>
    <w:rsid w:val="00344392"/>
    <w:rsid w:val="00345620"/>
    <w:rsid w:val="00345A43"/>
    <w:rsid w:val="00347F70"/>
    <w:rsid w:val="00350FF3"/>
    <w:rsid w:val="00353349"/>
    <w:rsid w:val="00353536"/>
    <w:rsid w:val="00353963"/>
    <w:rsid w:val="00353A1C"/>
    <w:rsid w:val="00354551"/>
    <w:rsid w:val="00356371"/>
    <w:rsid w:val="0035700F"/>
    <w:rsid w:val="00357BBA"/>
    <w:rsid w:val="0036003B"/>
    <w:rsid w:val="0036081D"/>
    <w:rsid w:val="003610A4"/>
    <w:rsid w:val="003622CB"/>
    <w:rsid w:val="00362377"/>
    <w:rsid w:val="00362B70"/>
    <w:rsid w:val="00362FCA"/>
    <w:rsid w:val="00363181"/>
    <w:rsid w:val="00363487"/>
    <w:rsid w:val="00364388"/>
    <w:rsid w:val="00364C33"/>
    <w:rsid w:val="003650AA"/>
    <w:rsid w:val="003653A1"/>
    <w:rsid w:val="00365A02"/>
    <w:rsid w:val="00365B1F"/>
    <w:rsid w:val="00365DA9"/>
    <w:rsid w:val="003673FC"/>
    <w:rsid w:val="00367831"/>
    <w:rsid w:val="00367924"/>
    <w:rsid w:val="0037147E"/>
    <w:rsid w:val="003715CE"/>
    <w:rsid w:val="00371996"/>
    <w:rsid w:val="00372463"/>
    <w:rsid w:val="003726E3"/>
    <w:rsid w:val="00372A9F"/>
    <w:rsid w:val="00373087"/>
    <w:rsid w:val="00374669"/>
    <w:rsid w:val="00374DF1"/>
    <w:rsid w:val="003761C8"/>
    <w:rsid w:val="00376BDB"/>
    <w:rsid w:val="00376C62"/>
    <w:rsid w:val="00376D1D"/>
    <w:rsid w:val="00377602"/>
    <w:rsid w:val="00377B4E"/>
    <w:rsid w:val="00380572"/>
    <w:rsid w:val="003817C4"/>
    <w:rsid w:val="00381E94"/>
    <w:rsid w:val="0038221E"/>
    <w:rsid w:val="00382476"/>
    <w:rsid w:val="003825E6"/>
    <w:rsid w:val="00382C25"/>
    <w:rsid w:val="00382E85"/>
    <w:rsid w:val="00383EC9"/>
    <w:rsid w:val="003855DB"/>
    <w:rsid w:val="00386020"/>
    <w:rsid w:val="00386A78"/>
    <w:rsid w:val="00390F77"/>
    <w:rsid w:val="0039230E"/>
    <w:rsid w:val="0039289B"/>
    <w:rsid w:val="00392ECE"/>
    <w:rsid w:val="003943B2"/>
    <w:rsid w:val="00394A07"/>
    <w:rsid w:val="00396FCD"/>
    <w:rsid w:val="0039715A"/>
    <w:rsid w:val="003A0530"/>
    <w:rsid w:val="003A0DDA"/>
    <w:rsid w:val="003A0F8A"/>
    <w:rsid w:val="003A118E"/>
    <w:rsid w:val="003A15AC"/>
    <w:rsid w:val="003A1783"/>
    <w:rsid w:val="003A1DF5"/>
    <w:rsid w:val="003A226A"/>
    <w:rsid w:val="003A2482"/>
    <w:rsid w:val="003A2ABA"/>
    <w:rsid w:val="003A3740"/>
    <w:rsid w:val="003A460C"/>
    <w:rsid w:val="003A46A1"/>
    <w:rsid w:val="003A57B0"/>
    <w:rsid w:val="003A57B9"/>
    <w:rsid w:val="003A59E0"/>
    <w:rsid w:val="003A6C5A"/>
    <w:rsid w:val="003A6D89"/>
    <w:rsid w:val="003A7C22"/>
    <w:rsid w:val="003B0304"/>
    <w:rsid w:val="003B0D9B"/>
    <w:rsid w:val="003B19F4"/>
    <w:rsid w:val="003B2204"/>
    <w:rsid w:val="003B2A82"/>
    <w:rsid w:val="003B35E2"/>
    <w:rsid w:val="003B4C9D"/>
    <w:rsid w:val="003B5EAF"/>
    <w:rsid w:val="003B6912"/>
    <w:rsid w:val="003B73B2"/>
    <w:rsid w:val="003B7EEF"/>
    <w:rsid w:val="003C2025"/>
    <w:rsid w:val="003C283C"/>
    <w:rsid w:val="003C2845"/>
    <w:rsid w:val="003C316E"/>
    <w:rsid w:val="003C424E"/>
    <w:rsid w:val="003C4536"/>
    <w:rsid w:val="003C45FD"/>
    <w:rsid w:val="003C4EC3"/>
    <w:rsid w:val="003C540F"/>
    <w:rsid w:val="003C5D00"/>
    <w:rsid w:val="003C612A"/>
    <w:rsid w:val="003C6D0F"/>
    <w:rsid w:val="003C6F20"/>
    <w:rsid w:val="003C70C4"/>
    <w:rsid w:val="003C775B"/>
    <w:rsid w:val="003C793A"/>
    <w:rsid w:val="003D4063"/>
    <w:rsid w:val="003D47D3"/>
    <w:rsid w:val="003D47F4"/>
    <w:rsid w:val="003D5A00"/>
    <w:rsid w:val="003D6B73"/>
    <w:rsid w:val="003D7A30"/>
    <w:rsid w:val="003E338F"/>
    <w:rsid w:val="003E3434"/>
    <w:rsid w:val="003E3BD9"/>
    <w:rsid w:val="003E40E8"/>
    <w:rsid w:val="003E45E4"/>
    <w:rsid w:val="003E4650"/>
    <w:rsid w:val="003E52B6"/>
    <w:rsid w:val="003E53AB"/>
    <w:rsid w:val="003E5D85"/>
    <w:rsid w:val="003E5E37"/>
    <w:rsid w:val="003E5F98"/>
    <w:rsid w:val="003E6E6D"/>
    <w:rsid w:val="003F02EC"/>
    <w:rsid w:val="003F12A2"/>
    <w:rsid w:val="003F1859"/>
    <w:rsid w:val="003F195E"/>
    <w:rsid w:val="003F22CF"/>
    <w:rsid w:val="003F2541"/>
    <w:rsid w:val="003F26DB"/>
    <w:rsid w:val="003F2BEA"/>
    <w:rsid w:val="003F2C20"/>
    <w:rsid w:val="003F4D1A"/>
    <w:rsid w:val="003F520C"/>
    <w:rsid w:val="003F5763"/>
    <w:rsid w:val="003F5EC1"/>
    <w:rsid w:val="003F67B2"/>
    <w:rsid w:val="003F688D"/>
    <w:rsid w:val="003F6A5A"/>
    <w:rsid w:val="003F7593"/>
    <w:rsid w:val="003F75F9"/>
    <w:rsid w:val="00400A0B"/>
    <w:rsid w:val="00401D73"/>
    <w:rsid w:val="00401FDF"/>
    <w:rsid w:val="0040265B"/>
    <w:rsid w:val="00402E84"/>
    <w:rsid w:val="00405077"/>
    <w:rsid w:val="0040517D"/>
    <w:rsid w:val="00405598"/>
    <w:rsid w:val="00405DF5"/>
    <w:rsid w:val="00405F56"/>
    <w:rsid w:val="00405F8C"/>
    <w:rsid w:val="004060D4"/>
    <w:rsid w:val="004065D0"/>
    <w:rsid w:val="00407A29"/>
    <w:rsid w:val="004104E3"/>
    <w:rsid w:val="004109CC"/>
    <w:rsid w:val="00410EB6"/>
    <w:rsid w:val="0041133A"/>
    <w:rsid w:val="004117D7"/>
    <w:rsid w:val="004127E1"/>
    <w:rsid w:val="00413A62"/>
    <w:rsid w:val="00414140"/>
    <w:rsid w:val="00414196"/>
    <w:rsid w:val="0041474D"/>
    <w:rsid w:val="00415EC2"/>
    <w:rsid w:val="0041759C"/>
    <w:rsid w:val="0041765E"/>
    <w:rsid w:val="0042105B"/>
    <w:rsid w:val="00421CAE"/>
    <w:rsid w:val="00423772"/>
    <w:rsid w:val="0042555F"/>
    <w:rsid w:val="00425E0F"/>
    <w:rsid w:val="00426647"/>
    <w:rsid w:val="00430F32"/>
    <w:rsid w:val="00431BD0"/>
    <w:rsid w:val="00431D36"/>
    <w:rsid w:val="00432BFE"/>
    <w:rsid w:val="00434493"/>
    <w:rsid w:val="00434EA0"/>
    <w:rsid w:val="00435BB0"/>
    <w:rsid w:val="0043674E"/>
    <w:rsid w:val="00436F7C"/>
    <w:rsid w:val="00437B92"/>
    <w:rsid w:val="004403ED"/>
    <w:rsid w:val="004409BA"/>
    <w:rsid w:val="00441400"/>
    <w:rsid w:val="004419C1"/>
    <w:rsid w:val="004420F9"/>
    <w:rsid w:val="0044216C"/>
    <w:rsid w:val="00442659"/>
    <w:rsid w:val="00442FAF"/>
    <w:rsid w:val="0044309A"/>
    <w:rsid w:val="00443550"/>
    <w:rsid w:val="0044399A"/>
    <w:rsid w:val="00443A13"/>
    <w:rsid w:val="00443FDE"/>
    <w:rsid w:val="00444A58"/>
    <w:rsid w:val="00444D36"/>
    <w:rsid w:val="00445D4C"/>
    <w:rsid w:val="00446781"/>
    <w:rsid w:val="00447A9D"/>
    <w:rsid w:val="00450162"/>
    <w:rsid w:val="0045097F"/>
    <w:rsid w:val="00451499"/>
    <w:rsid w:val="00451605"/>
    <w:rsid w:val="00451F0C"/>
    <w:rsid w:val="0045212D"/>
    <w:rsid w:val="00453101"/>
    <w:rsid w:val="004531C2"/>
    <w:rsid w:val="0045351A"/>
    <w:rsid w:val="00453C14"/>
    <w:rsid w:val="00453C49"/>
    <w:rsid w:val="004541EE"/>
    <w:rsid w:val="0045537A"/>
    <w:rsid w:val="00455520"/>
    <w:rsid w:val="004555ED"/>
    <w:rsid w:val="004561D9"/>
    <w:rsid w:val="00456DB0"/>
    <w:rsid w:val="00457228"/>
    <w:rsid w:val="00457871"/>
    <w:rsid w:val="00457970"/>
    <w:rsid w:val="00460364"/>
    <w:rsid w:val="00460E11"/>
    <w:rsid w:val="004612F7"/>
    <w:rsid w:val="00461BC2"/>
    <w:rsid w:val="004657CA"/>
    <w:rsid w:val="00465A6A"/>
    <w:rsid w:val="00465CD7"/>
    <w:rsid w:val="0046656F"/>
    <w:rsid w:val="004668BC"/>
    <w:rsid w:val="00467AD3"/>
    <w:rsid w:val="00467E12"/>
    <w:rsid w:val="00467EFB"/>
    <w:rsid w:val="00470572"/>
    <w:rsid w:val="004710DA"/>
    <w:rsid w:val="0047229C"/>
    <w:rsid w:val="004723BF"/>
    <w:rsid w:val="00472820"/>
    <w:rsid w:val="00472E1B"/>
    <w:rsid w:val="00473203"/>
    <w:rsid w:val="00473371"/>
    <w:rsid w:val="0047338C"/>
    <w:rsid w:val="00474CA4"/>
    <w:rsid w:val="00475AB7"/>
    <w:rsid w:val="00476374"/>
    <w:rsid w:val="004763C0"/>
    <w:rsid w:val="0047640C"/>
    <w:rsid w:val="00476541"/>
    <w:rsid w:val="00476611"/>
    <w:rsid w:val="00476C0F"/>
    <w:rsid w:val="00476C6D"/>
    <w:rsid w:val="00477CAF"/>
    <w:rsid w:val="0048007F"/>
    <w:rsid w:val="00480C20"/>
    <w:rsid w:val="00481B41"/>
    <w:rsid w:val="004836A3"/>
    <w:rsid w:val="00484E17"/>
    <w:rsid w:val="00485FA5"/>
    <w:rsid w:val="00486345"/>
    <w:rsid w:val="004863FF"/>
    <w:rsid w:val="004865F0"/>
    <w:rsid w:val="004872E0"/>
    <w:rsid w:val="00487F04"/>
    <w:rsid w:val="004905F3"/>
    <w:rsid w:val="0049237B"/>
    <w:rsid w:val="004933A5"/>
    <w:rsid w:val="004934A8"/>
    <w:rsid w:val="004939DB"/>
    <w:rsid w:val="00494BA3"/>
    <w:rsid w:val="00494D53"/>
    <w:rsid w:val="00494E2B"/>
    <w:rsid w:val="00496E0E"/>
    <w:rsid w:val="004A0654"/>
    <w:rsid w:val="004A0AA9"/>
    <w:rsid w:val="004A1199"/>
    <w:rsid w:val="004A1685"/>
    <w:rsid w:val="004A20B3"/>
    <w:rsid w:val="004A24AA"/>
    <w:rsid w:val="004A2ACA"/>
    <w:rsid w:val="004A309E"/>
    <w:rsid w:val="004A3A91"/>
    <w:rsid w:val="004A3D23"/>
    <w:rsid w:val="004A3E44"/>
    <w:rsid w:val="004A4670"/>
    <w:rsid w:val="004A63AB"/>
    <w:rsid w:val="004A7561"/>
    <w:rsid w:val="004A7A9C"/>
    <w:rsid w:val="004B1DBD"/>
    <w:rsid w:val="004B25EC"/>
    <w:rsid w:val="004B357B"/>
    <w:rsid w:val="004B37A0"/>
    <w:rsid w:val="004B4CDB"/>
    <w:rsid w:val="004B4FC3"/>
    <w:rsid w:val="004B56F6"/>
    <w:rsid w:val="004B5C7F"/>
    <w:rsid w:val="004B5E92"/>
    <w:rsid w:val="004B63B9"/>
    <w:rsid w:val="004B660E"/>
    <w:rsid w:val="004B6E63"/>
    <w:rsid w:val="004B7111"/>
    <w:rsid w:val="004B76AE"/>
    <w:rsid w:val="004C01A7"/>
    <w:rsid w:val="004C04AF"/>
    <w:rsid w:val="004C0EEB"/>
    <w:rsid w:val="004C1DB9"/>
    <w:rsid w:val="004C29E6"/>
    <w:rsid w:val="004C3810"/>
    <w:rsid w:val="004C4386"/>
    <w:rsid w:val="004C4517"/>
    <w:rsid w:val="004C5115"/>
    <w:rsid w:val="004C51C5"/>
    <w:rsid w:val="004C5C26"/>
    <w:rsid w:val="004C5D12"/>
    <w:rsid w:val="004C6955"/>
    <w:rsid w:val="004C7615"/>
    <w:rsid w:val="004D08D4"/>
    <w:rsid w:val="004D096B"/>
    <w:rsid w:val="004D1BB0"/>
    <w:rsid w:val="004D2039"/>
    <w:rsid w:val="004D295D"/>
    <w:rsid w:val="004D3645"/>
    <w:rsid w:val="004D44C3"/>
    <w:rsid w:val="004D48A1"/>
    <w:rsid w:val="004D4B6D"/>
    <w:rsid w:val="004D6751"/>
    <w:rsid w:val="004D7C2A"/>
    <w:rsid w:val="004E03D5"/>
    <w:rsid w:val="004E062C"/>
    <w:rsid w:val="004E153F"/>
    <w:rsid w:val="004E295A"/>
    <w:rsid w:val="004E2B9F"/>
    <w:rsid w:val="004E2C79"/>
    <w:rsid w:val="004E4656"/>
    <w:rsid w:val="004E4D10"/>
    <w:rsid w:val="004E5E10"/>
    <w:rsid w:val="004E5E93"/>
    <w:rsid w:val="004E7379"/>
    <w:rsid w:val="004E7E2E"/>
    <w:rsid w:val="004F0053"/>
    <w:rsid w:val="004F1B34"/>
    <w:rsid w:val="004F1CCF"/>
    <w:rsid w:val="004F27A6"/>
    <w:rsid w:val="004F2A94"/>
    <w:rsid w:val="004F2F99"/>
    <w:rsid w:val="004F37CB"/>
    <w:rsid w:val="004F48D3"/>
    <w:rsid w:val="004F57A7"/>
    <w:rsid w:val="004F5FC6"/>
    <w:rsid w:val="004F63C9"/>
    <w:rsid w:val="004F6F29"/>
    <w:rsid w:val="004F79A4"/>
    <w:rsid w:val="00500B7C"/>
    <w:rsid w:val="00500CA0"/>
    <w:rsid w:val="005010E6"/>
    <w:rsid w:val="0050131E"/>
    <w:rsid w:val="005020A3"/>
    <w:rsid w:val="00502749"/>
    <w:rsid w:val="00502A84"/>
    <w:rsid w:val="00502BF5"/>
    <w:rsid w:val="0050315A"/>
    <w:rsid w:val="00503E5C"/>
    <w:rsid w:val="00503EE3"/>
    <w:rsid w:val="005043F6"/>
    <w:rsid w:val="00504581"/>
    <w:rsid w:val="00504CA6"/>
    <w:rsid w:val="00505127"/>
    <w:rsid w:val="00505406"/>
    <w:rsid w:val="005061B6"/>
    <w:rsid w:val="005068FE"/>
    <w:rsid w:val="00506B31"/>
    <w:rsid w:val="00506E4F"/>
    <w:rsid w:val="0050740A"/>
    <w:rsid w:val="00511FAA"/>
    <w:rsid w:val="00513004"/>
    <w:rsid w:val="00513691"/>
    <w:rsid w:val="00514956"/>
    <w:rsid w:val="00515203"/>
    <w:rsid w:val="00515861"/>
    <w:rsid w:val="0051632E"/>
    <w:rsid w:val="00516558"/>
    <w:rsid w:val="005167F1"/>
    <w:rsid w:val="00517C54"/>
    <w:rsid w:val="00517CFC"/>
    <w:rsid w:val="00521A95"/>
    <w:rsid w:val="00521ABF"/>
    <w:rsid w:val="00521DEE"/>
    <w:rsid w:val="0052281C"/>
    <w:rsid w:val="0052304D"/>
    <w:rsid w:val="005237CE"/>
    <w:rsid w:val="00523A82"/>
    <w:rsid w:val="00524B3D"/>
    <w:rsid w:val="00525091"/>
    <w:rsid w:val="00525E81"/>
    <w:rsid w:val="0052606E"/>
    <w:rsid w:val="00526F7D"/>
    <w:rsid w:val="005274B8"/>
    <w:rsid w:val="00527EA1"/>
    <w:rsid w:val="00531AD1"/>
    <w:rsid w:val="005331A8"/>
    <w:rsid w:val="00533457"/>
    <w:rsid w:val="00533816"/>
    <w:rsid w:val="00534D20"/>
    <w:rsid w:val="005354EA"/>
    <w:rsid w:val="00536F3B"/>
    <w:rsid w:val="00537D37"/>
    <w:rsid w:val="00540BCB"/>
    <w:rsid w:val="00542730"/>
    <w:rsid w:val="00543796"/>
    <w:rsid w:val="005441E3"/>
    <w:rsid w:val="00545147"/>
    <w:rsid w:val="00546787"/>
    <w:rsid w:val="00546A7F"/>
    <w:rsid w:val="00550140"/>
    <w:rsid w:val="005501DC"/>
    <w:rsid w:val="00550384"/>
    <w:rsid w:val="00550636"/>
    <w:rsid w:val="00550B26"/>
    <w:rsid w:val="0055140A"/>
    <w:rsid w:val="005520E1"/>
    <w:rsid w:val="00552B80"/>
    <w:rsid w:val="005534AC"/>
    <w:rsid w:val="00553648"/>
    <w:rsid w:val="00553D78"/>
    <w:rsid w:val="005544A8"/>
    <w:rsid w:val="00554608"/>
    <w:rsid w:val="0055499B"/>
    <w:rsid w:val="00554FD7"/>
    <w:rsid w:val="0055516A"/>
    <w:rsid w:val="00555752"/>
    <w:rsid w:val="00555DD1"/>
    <w:rsid w:val="005561E9"/>
    <w:rsid w:val="0055621B"/>
    <w:rsid w:val="00556EF4"/>
    <w:rsid w:val="00557811"/>
    <w:rsid w:val="00560201"/>
    <w:rsid w:val="00561D17"/>
    <w:rsid w:val="00561E1F"/>
    <w:rsid w:val="00561F77"/>
    <w:rsid w:val="00562377"/>
    <w:rsid w:val="0056271C"/>
    <w:rsid w:val="0056273E"/>
    <w:rsid w:val="005628BE"/>
    <w:rsid w:val="00562C16"/>
    <w:rsid w:val="00562ECE"/>
    <w:rsid w:val="0056342E"/>
    <w:rsid w:val="00563E2D"/>
    <w:rsid w:val="00563F5D"/>
    <w:rsid w:val="0056412B"/>
    <w:rsid w:val="005650D7"/>
    <w:rsid w:val="0056571F"/>
    <w:rsid w:val="00565E47"/>
    <w:rsid w:val="0056610C"/>
    <w:rsid w:val="00567976"/>
    <w:rsid w:val="0056799F"/>
    <w:rsid w:val="00572DD0"/>
    <w:rsid w:val="00572FB4"/>
    <w:rsid w:val="00573801"/>
    <w:rsid w:val="00573D17"/>
    <w:rsid w:val="00573F3A"/>
    <w:rsid w:val="0057469D"/>
    <w:rsid w:val="005749C5"/>
    <w:rsid w:val="00575296"/>
    <w:rsid w:val="005753E7"/>
    <w:rsid w:val="00576456"/>
    <w:rsid w:val="0057664E"/>
    <w:rsid w:val="00576ED0"/>
    <w:rsid w:val="00577236"/>
    <w:rsid w:val="00577F31"/>
    <w:rsid w:val="005805BF"/>
    <w:rsid w:val="00581119"/>
    <w:rsid w:val="005818E2"/>
    <w:rsid w:val="00582434"/>
    <w:rsid w:val="00582465"/>
    <w:rsid w:val="00582529"/>
    <w:rsid w:val="00582E10"/>
    <w:rsid w:val="00583420"/>
    <w:rsid w:val="00583529"/>
    <w:rsid w:val="00583AB4"/>
    <w:rsid w:val="00583C46"/>
    <w:rsid w:val="00584DB2"/>
    <w:rsid w:val="00584F2E"/>
    <w:rsid w:val="00585CCE"/>
    <w:rsid w:val="00585ED2"/>
    <w:rsid w:val="00587927"/>
    <w:rsid w:val="00587C63"/>
    <w:rsid w:val="00590168"/>
    <w:rsid w:val="0059020F"/>
    <w:rsid w:val="005902D5"/>
    <w:rsid w:val="0059094C"/>
    <w:rsid w:val="00592C63"/>
    <w:rsid w:val="00593B97"/>
    <w:rsid w:val="00594119"/>
    <w:rsid w:val="0059449A"/>
    <w:rsid w:val="00594AF3"/>
    <w:rsid w:val="00594EC7"/>
    <w:rsid w:val="00595B81"/>
    <w:rsid w:val="00596779"/>
    <w:rsid w:val="0059710B"/>
    <w:rsid w:val="00597806"/>
    <w:rsid w:val="005A0E2F"/>
    <w:rsid w:val="005A1AB3"/>
    <w:rsid w:val="005A1F0D"/>
    <w:rsid w:val="005A20C0"/>
    <w:rsid w:val="005A2BA8"/>
    <w:rsid w:val="005A3879"/>
    <w:rsid w:val="005A4A2F"/>
    <w:rsid w:val="005A4AFB"/>
    <w:rsid w:val="005A5C11"/>
    <w:rsid w:val="005A5C65"/>
    <w:rsid w:val="005A5D65"/>
    <w:rsid w:val="005A618D"/>
    <w:rsid w:val="005A6CB5"/>
    <w:rsid w:val="005A7FA4"/>
    <w:rsid w:val="005B0850"/>
    <w:rsid w:val="005B3049"/>
    <w:rsid w:val="005B4234"/>
    <w:rsid w:val="005B43EA"/>
    <w:rsid w:val="005B480C"/>
    <w:rsid w:val="005B4E3B"/>
    <w:rsid w:val="005B6036"/>
    <w:rsid w:val="005B76C9"/>
    <w:rsid w:val="005B7CD3"/>
    <w:rsid w:val="005C0B35"/>
    <w:rsid w:val="005C0C63"/>
    <w:rsid w:val="005C16B6"/>
    <w:rsid w:val="005C2805"/>
    <w:rsid w:val="005C3129"/>
    <w:rsid w:val="005C3CA9"/>
    <w:rsid w:val="005C3CEB"/>
    <w:rsid w:val="005C53A3"/>
    <w:rsid w:val="005C5843"/>
    <w:rsid w:val="005C605A"/>
    <w:rsid w:val="005C6404"/>
    <w:rsid w:val="005C6B6D"/>
    <w:rsid w:val="005C6CBF"/>
    <w:rsid w:val="005D08A2"/>
    <w:rsid w:val="005D1771"/>
    <w:rsid w:val="005D2B14"/>
    <w:rsid w:val="005D2BFA"/>
    <w:rsid w:val="005D3073"/>
    <w:rsid w:val="005D337A"/>
    <w:rsid w:val="005D3B33"/>
    <w:rsid w:val="005D56E4"/>
    <w:rsid w:val="005D5D46"/>
    <w:rsid w:val="005D655F"/>
    <w:rsid w:val="005D6FDE"/>
    <w:rsid w:val="005D7493"/>
    <w:rsid w:val="005D7946"/>
    <w:rsid w:val="005D7A28"/>
    <w:rsid w:val="005E10BD"/>
    <w:rsid w:val="005E131D"/>
    <w:rsid w:val="005E2141"/>
    <w:rsid w:val="005E2A11"/>
    <w:rsid w:val="005E2A22"/>
    <w:rsid w:val="005E2B8A"/>
    <w:rsid w:val="005E3F81"/>
    <w:rsid w:val="005E4287"/>
    <w:rsid w:val="005E4CC4"/>
    <w:rsid w:val="005E6775"/>
    <w:rsid w:val="005E685A"/>
    <w:rsid w:val="005E6B45"/>
    <w:rsid w:val="005E73DA"/>
    <w:rsid w:val="005E756B"/>
    <w:rsid w:val="005E7FAC"/>
    <w:rsid w:val="005F0DD5"/>
    <w:rsid w:val="005F142E"/>
    <w:rsid w:val="005F1ABA"/>
    <w:rsid w:val="005F2524"/>
    <w:rsid w:val="005F3E35"/>
    <w:rsid w:val="005F4161"/>
    <w:rsid w:val="005F491A"/>
    <w:rsid w:val="005F51F9"/>
    <w:rsid w:val="005F51FC"/>
    <w:rsid w:val="005F538A"/>
    <w:rsid w:val="005F54E0"/>
    <w:rsid w:val="005F5627"/>
    <w:rsid w:val="005F5B92"/>
    <w:rsid w:val="005F6913"/>
    <w:rsid w:val="00600BBE"/>
    <w:rsid w:val="00600EE3"/>
    <w:rsid w:val="00601A3E"/>
    <w:rsid w:val="00601D85"/>
    <w:rsid w:val="00602193"/>
    <w:rsid w:val="00602686"/>
    <w:rsid w:val="00603841"/>
    <w:rsid w:val="00603F28"/>
    <w:rsid w:val="006044AD"/>
    <w:rsid w:val="00606A7D"/>
    <w:rsid w:val="00607418"/>
    <w:rsid w:val="00610119"/>
    <w:rsid w:val="0061043C"/>
    <w:rsid w:val="00611051"/>
    <w:rsid w:val="0061129F"/>
    <w:rsid w:val="00611686"/>
    <w:rsid w:val="00612779"/>
    <w:rsid w:val="0061332C"/>
    <w:rsid w:val="006139B2"/>
    <w:rsid w:val="006141A8"/>
    <w:rsid w:val="00614643"/>
    <w:rsid w:val="00614B81"/>
    <w:rsid w:val="00614CDB"/>
    <w:rsid w:val="00615FAE"/>
    <w:rsid w:val="00616244"/>
    <w:rsid w:val="00616882"/>
    <w:rsid w:val="00616F3B"/>
    <w:rsid w:val="0061739A"/>
    <w:rsid w:val="00617D69"/>
    <w:rsid w:val="00620523"/>
    <w:rsid w:val="00620E2B"/>
    <w:rsid w:val="00620F60"/>
    <w:rsid w:val="00623786"/>
    <w:rsid w:val="006239B1"/>
    <w:rsid w:val="006243B6"/>
    <w:rsid w:val="00624400"/>
    <w:rsid w:val="0062445C"/>
    <w:rsid w:val="00624547"/>
    <w:rsid w:val="0062456E"/>
    <w:rsid w:val="0062500C"/>
    <w:rsid w:val="006253F7"/>
    <w:rsid w:val="00625B96"/>
    <w:rsid w:val="00626AD6"/>
    <w:rsid w:val="00626D45"/>
    <w:rsid w:val="00626FFA"/>
    <w:rsid w:val="00630A63"/>
    <w:rsid w:val="00633D6F"/>
    <w:rsid w:val="00634151"/>
    <w:rsid w:val="0063480D"/>
    <w:rsid w:val="00634B09"/>
    <w:rsid w:val="00634C7C"/>
    <w:rsid w:val="00635579"/>
    <w:rsid w:val="0063562D"/>
    <w:rsid w:val="00635A4C"/>
    <w:rsid w:val="00635C07"/>
    <w:rsid w:val="006378AD"/>
    <w:rsid w:val="00640730"/>
    <w:rsid w:val="00642C09"/>
    <w:rsid w:val="00643171"/>
    <w:rsid w:val="00643313"/>
    <w:rsid w:val="00643A8C"/>
    <w:rsid w:val="00644043"/>
    <w:rsid w:val="00645011"/>
    <w:rsid w:val="00645FD5"/>
    <w:rsid w:val="00646451"/>
    <w:rsid w:val="00646D17"/>
    <w:rsid w:val="00646D24"/>
    <w:rsid w:val="00647C81"/>
    <w:rsid w:val="00650433"/>
    <w:rsid w:val="006517BF"/>
    <w:rsid w:val="00652334"/>
    <w:rsid w:val="006524DF"/>
    <w:rsid w:val="00652979"/>
    <w:rsid w:val="006540A3"/>
    <w:rsid w:val="00654E0D"/>
    <w:rsid w:val="00655219"/>
    <w:rsid w:val="00655A74"/>
    <w:rsid w:val="0065655E"/>
    <w:rsid w:val="00656B4F"/>
    <w:rsid w:val="00656EDE"/>
    <w:rsid w:val="006572A8"/>
    <w:rsid w:val="006578C1"/>
    <w:rsid w:val="00657A75"/>
    <w:rsid w:val="00657C85"/>
    <w:rsid w:val="00660D67"/>
    <w:rsid w:val="006617EC"/>
    <w:rsid w:val="006622B7"/>
    <w:rsid w:val="006624F4"/>
    <w:rsid w:val="006633E9"/>
    <w:rsid w:val="00663480"/>
    <w:rsid w:val="00663B0E"/>
    <w:rsid w:val="00663C60"/>
    <w:rsid w:val="00663C9B"/>
    <w:rsid w:val="00663DAC"/>
    <w:rsid w:val="0066435D"/>
    <w:rsid w:val="00664C0C"/>
    <w:rsid w:val="006654FB"/>
    <w:rsid w:val="00665DAD"/>
    <w:rsid w:val="00666A82"/>
    <w:rsid w:val="00666B6A"/>
    <w:rsid w:val="00671739"/>
    <w:rsid w:val="006718D1"/>
    <w:rsid w:val="00671E24"/>
    <w:rsid w:val="00672CE9"/>
    <w:rsid w:val="00673071"/>
    <w:rsid w:val="00673665"/>
    <w:rsid w:val="00673907"/>
    <w:rsid w:val="0067558F"/>
    <w:rsid w:val="00676252"/>
    <w:rsid w:val="006765EB"/>
    <w:rsid w:val="006769FD"/>
    <w:rsid w:val="00676B07"/>
    <w:rsid w:val="00676D5D"/>
    <w:rsid w:val="00677FFA"/>
    <w:rsid w:val="0068014C"/>
    <w:rsid w:val="006807CA"/>
    <w:rsid w:val="006811FB"/>
    <w:rsid w:val="006821C7"/>
    <w:rsid w:val="00682A60"/>
    <w:rsid w:val="00682B22"/>
    <w:rsid w:val="00682F29"/>
    <w:rsid w:val="006831AF"/>
    <w:rsid w:val="006844A0"/>
    <w:rsid w:val="00684555"/>
    <w:rsid w:val="00684999"/>
    <w:rsid w:val="00684EB2"/>
    <w:rsid w:val="00684F42"/>
    <w:rsid w:val="00685515"/>
    <w:rsid w:val="00686451"/>
    <w:rsid w:val="006873F4"/>
    <w:rsid w:val="00690359"/>
    <w:rsid w:val="006908C4"/>
    <w:rsid w:val="006913DC"/>
    <w:rsid w:val="00691615"/>
    <w:rsid w:val="0069307A"/>
    <w:rsid w:val="0069367A"/>
    <w:rsid w:val="0069570C"/>
    <w:rsid w:val="00695A5D"/>
    <w:rsid w:val="0069615D"/>
    <w:rsid w:val="00696325"/>
    <w:rsid w:val="00696686"/>
    <w:rsid w:val="006966A0"/>
    <w:rsid w:val="00696C8F"/>
    <w:rsid w:val="006970C3"/>
    <w:rsid w:val="0069710B"/>
    <w:rsid w:val="006978EF"/>
    <w:rsid w:val="00697A81"/>
    <w:rsid w:val="006A0104"/>
    <w:rsid w:val="006A050D"/>
    <w:rsid w:val="006A0812"/>
    <w:rsid w:val="006A11F5"/>
    <w:rsid w:val="006A18DE"/>
    <w:rsid w:val="006A20B8"/>
    <w:rsid w:val="006A225D"/>
    <w:rsid w:val="006A2854"/>
    <w:rsid w:val="006A343A"/>
    <w:rsid w:val="006A34BB"/>
    <w:rsid w:val="006A3DBD"/>
    <w:rsid w:val="006A42E7"/>
    <w:rsid w:val="006A5B50"/>
    <w:rsid w:val="006A7812"/>
    <w:rsid w:val="006B0504"/>
    <w:rsid w:val="006B1899"/>
    <w:rsid w:val="006B49DE"/>
    <w:rsid w:val="006B4FDE"/>
    <w:rsid w:val="006B5164"/>
    <w:rsid w:val="006B57C6"/>
    <w:rsid w:val="006B5B7A"/>
    <w:rsid w:val="006B7167"/>
    <w:rsid w:val="006C01C1"/>
    <w:rsid w:val="006C033A"/>
    <w:rsid w:val="006C0658"/>
    <w:rsid w:val="006C070D"/>
    <w:rsid w:val="006C0ABC"/>
    <w:rsid w:val="006C13D0"/>
    <w:rsid w:val="006C4137"/>
    <w:rsid w:val="006C49AF"/>
    <w:rsid w:val="006C57C0"/>
    <w:rsid w:val="006C5943"/>
    <w:rsid w:val="006C5D29"/>
    <w:rsid w:val="006C5F9B"/>
    <w:rsid w:val="006C63C5"/>
    <w:rsid w:val="006C711D"/>
    <w:rsid w:val="006C75A6"/>
    <w:rsid w:val="006C7751"/>
    <w:rsid w:val="006C780B"/>
    <w:rsid w:val="006C7AB2"/>
    <w:rsid w:val="006D090F"/>
    <w:rsid w:val="006D10CD"/>
    <w:rsid w:val="006D1D0A"/>
    <w:rsid w:val="006D2707"/>
    <w:rsid w:val="006D35F2"/>
    <w:rsid w:val="006D36C6"/>
    <w:rsid w:val="006D3A42"/>
    <w:rsid w:val="006D3A61"/>
    <w:rsid w:val="006D3AB3"/>
    <w:rsid w:val="006D40A4"/>
    <w:rsid w:val="006D5B1C"/>
    <w:rsid w:val="006D6174"/>
    <w:rsid w:val="006D79A8"/>
    <w:rsid w:val="006E0C95"/>
    <w:rsid w:val="006E0EF7"/>
    <w:rsid w:val="006E1748"/>
    <w:rsid w:val="006E27B6"/>
    <w:rsid w:val="006E2ACF"/>
    <w:rsid w:val="006E2E7E"/>
    <w:rsid w:val="006E37E1"/>
    <w:rsid w:val="006E54F7"/>
    <w:rsid w:val="006E5E82"/>
    <w:rsid w:val="006E678A"/>
    <w:rsid w:val="006E6C66"/>
    <w:rsid w:val="006E710D"/>
    <w:rsid w:val="006E78A5"/>
    <w:rsid w:val="006F29BC"/>
    <w:rsid w:val="006F2A1A"/>
    <w:rsid w:val="006F3FD1"/>
    <w:rsid w:val="006F4068"/>
    <w:rsid w:val="006F479B"/>
    <w:rsid w:val="006F4B79"/>
    <w:rsid w:val="006F5553"/>
    <w:rsid w:val="006F55D5"/>
    <w:rsid w:val="006F64F8"/>
    <w:rsid w:val="007003E1"/>
    <w:rsid w:val="007004A8"/>
    <w:rsid w:val="00700B19"/>
    <w:rsid w:val="00701DB4"/>
    <w:rsid w:val="00701E77"/>
    <w:rsid w:val="007024A7"/>
    <w:rsid w:val="0070386D"/>
    <w:rsid w:val="0070391E"/>
    <w:rsid w:val="00705080"/>
    <w:rsid w:val="007052C3"/>
    <w:rsid w:val="00706182"/>
    <w:rsid w:val="00706ED1"/>
    <w:rsid w:val="0070757E"/>
    <w:rsid w:val="00707AA6"/>
    <w:rsid w:val="0071041C"/>
    <w:rsid w:val="00710D4D"/>
    <w:rsid w:val="007134DF"/>
    <w:rsid w:val="007136DA"/>
    <w:rsid w:val="0071375D"/>
    <w:rsid w:val="0071523F"/>
    <w:rsid w:val="00715C50"/>
    <w:rsid w:val="00716561"/>
    <w:rsid w:val="0071686A"/>
    <w:rsid w:val="0071698A"/>
    <w:rsid w:val="00716E51"/>
    <w:rsid w:val="00720805"/>
    <w:rsid w:val="00721BCE"/>
    <w:rsid w:val="00723FFA"/>
    <w:rsid w:val="0072457A"/>
    <w:rsid w:val="007252D1"/>
    <w:rsid w:val="00725531"/>
    <w:rsid w:val="007257BC"/>
    <w:rsid w:val="007259AF"/>
    <w:rsid w:val="00725F82"/>
    <w:rsid w:val="007265FA"/>
    <w:rsid w:val="00727D10"/>
    <w:rsid w:val="00730A1D"/>
    <w:rsid w:val="00730F2D"/>
    <w:rsid w:val="00731158"/>
    <w:rsid w:val="00731937"/>
    <w:rsid w:val="00732695"/>
    <w:rsid w:val="0073382D"/>
    <w:rsid w:val="007353B4"/>
    <w:rsid w:val="007360EC"/>
    <w:rsid w:val="0073615E"/>
    <w:rsid w:val="0073716A"/>
    <w:rsid w:val="00737C0E"/>
    <w:rsid w:val="0074047E"/>
    <w:rsid w:val="007404D5"/>
    <w:rsid w:val="00740D10"/>
    <w:rsid w:val="00740D36"/>
    <w:rsid w:val="00740E97"/>
    <w:rsid w:val="00741E8C"/>
    <w:rsid w:val="00743AC9"/>
    <w:rsid w:val="007450E0"/>
    <w:rsid w:val="00745148"/>
    <w:rsid w:val="00745609"/>
    <w:rsid w:val="007460E0"/>
    <w:rsid w:val="007468C1"/>
    <w:rsid w:val="007468C6"/>
    <w:rsid w:val="007472FD"/>
    <w:rsid w:val="0074752C"/>
    <w:rsid w:val="007509B4"/>
    <w:rsid w:val="007509EA"/>
    <w:rsid w:val="00750BE9"/>
    <w:rsid w:val="00750E24"/>
    <w:rsid w:val="00751C6F"/>
    <w:rsid w:val="007520B1"/>
    <w:rsid w:val="0075283C"/>
    <w:rsid w:val="00752FF6"/>
    <w:rsid w:val="007537C8"/>
    <w:rsid w:val="007543EB"/>
    <w:rsid w:val="00754E6D"/>
    <w:rsid w:val="00755655"/>
    <w:rsid w:val="00755A29"/>
    <w:rsid w:val="00755EE3"/>
    <w:rsid w:val="00755EED"/>
    <w:rsid w:val="00756088"/>
    <w:rsid w:val="00756511"/>
    <w:rsid w:val="00756EA6"/>
    <w:rsid w:val="00757482"/>
    <w:rsid w:val="0075770F"/>
    <w:rsid w:val="00757A35"/>
    <w:rsid w:val="00757E35"/>
    <w:rsid w:val="0076010D"/>
    <w:rsid w:val="00760281"/>
    <w:rsid w:val="00760E70"/>
    <w:rsid w:val="0076184F"/>
    <w:rsid w:val="007626CC"/>
    <w:rsid w:val="007635AB"/>
    <w:rsid w:val="00763E84"/>
    <w:rsid w:val="00764904"/>
    <w:rsid w:val="00764E92"/>
    <w:rsid w:val="0076550E"/>
    <w:rsid w:val="00767135"/>
    <w:rsid w:val="0076724C"/>
    <w:rsid w:val="007672EF"/>
    <w:rsid w:val="00770D49"/>
    <w:rsid w:val="00772217"/>
    <w:rsid w:val="007737E1"/>
    <w:rsid w:val="00773DAD"/>
    <w:rsid w:val="00775289"/>
    <w:rsid w:val="0077637C"/>
    <w:rsid w:val="00776694"/>
    <w:rsid w:val="00776F66"/>
    <w:rsid w:val="007772EB"/>
    <w:rsid w:val="0077765E"/>
    <w:rsid w:val="00777E4D"/>
    <w:rsid w:val="00780BC6"/>
    <w:rsid w:val="00781324"/>
    <w:rsid w:val="0078134B"/>
    <w:rsid w:val="00781D7C"/>
    <w:rsid w:val="00781F6E"/>
    <w:rsid w:val="0078256C"/>
    <w:rsid w:val="00782F9C"/>
    <w:rsid w:val="00783541"/>
    <w:rsid w:val="00783E61"/>
    <w:rsid w:val="007857B5"/>
    <w:rsid w:val="0079058D"/>
    <w:rsid w:val="007905BA"/>
    <w:rsid w:val="00790EE1"/>
    <w:rsid w:val="00792AB2"/>
    <w:rsid w:val="00792C13"/>
    <w:rsid w:val="00792C4B"/>
    <w:rsid w:val="00792F4A"/>
    <w:rsid w:val="007944B5"/>
    <w:rsid w:val="00794B29"/>
    <w:rsid w:val="00795299"/>
    <w:rsid w:val="00795880"/>
    <w:rsid w:val="00796797"/>
    <w:rsid w:val="007967C7"/>
    <w:rsid w:val="00796FBB"/>
    <w:rsid w:val="007979F2"/>
    <w:rsid w:val="007A0AD1"/>
    <w:rsid w:val="007A0B56"/>
    <w:rsid w:val="007A1759"/>
    <w:rsid w:val="007A21F8"/>
    <w:rsid w:val="007A2F93"/>
    <w:rsid w:val="007A3429"/>
    <w:rsid w:val="007A36DC"/>
    <w:rsid w:val="007A3AAF"/>
    <w:rsid w:val="007A45A8"/>
    <w:rsid w:val="007A6F44"/>
    <w:rsid w:val="007B05E6"/>
    <w:rsid w:val="007B0AB5"/>
    <w:rsid w:val="007B1129"/>
    <w:rsid w:val="007B1722"/>
    <w:rsid w:val="007B1E5A"/>
    <w:rsid w:val="007B3C2E"/>
    <w:rsid w:val="007B3D4B"/>
    <w:rsid w:val="007B44D6"/>
    <w:rsid w:val="007B4B4C"/>
    <w:rsid w:val="007B4D5A"/>
    <w:rsid w:val="007B4FD3"/>
    <w:rsid w:val="007B5DEB"/>
    <w:rsid w:val="007B6022"/>
    <w:rsid w:val="007B6209"/>
    <w:rsid w:val="007B63FC"/>
    <w:rsid w:val="007B6A72"/>
    <w:rsid w:val="007B6F53"/>
    <w:rsid w:val="007B7029"/>
    <w:rsid w:val="007B775D"/>
    <w:rsid w:val="007B7C36"/>
    <w:rsid w:val="007C0113"/>
    <w:rsid w:val="007C0A0B"/>
    <w:rsid w:val="007C0E54"/>
    <w:rsid w:val="007C11E8"/>
    <w:rsid w:val="007C1215"/>
    <w:rsid w:val="007C15BA"/>
    <w:rsid w:val="007C18D1"/>
    <w:rsid w:val="007C272D"/>
    <w:rsid w:val="007C2736"/>
    <w:rsid w:val="007C2F84"/>
    <w:rsid w:val="007C465C"/>
    <w:rsid w:val="007C4737"/>
    <w:rsid w:val="007C5655"/>
    <w:rsid w:val="007C589C"/>
    <w:rsid w:val="007C6A79"/>
    <w:rsid w:val="007C799A"/>
    <w:rsid w:val="007D10F2"/>
    <w:rsid w:val="007D1F3C"/>
    <w:rsid w:val="007D31BD"/>
    <w:rsid w:val="007D590E"/>
    <w:rsid w:val="007D5BB6"/>
    <w:rsid w:val="007D6EEB"/>
    <w:rsid w:val="007D78A4"/>
    <w:rsid w:val="007E01BC"/>
    <w:rsid w:val="007E05D9"/>
    <w:rsid w:val="007E07F2"/>
    <w:rsid w:val="007E17B3"/>
    <w:rsid w:val="007E2100"/>
    <w:rsid w:val="007E3123"/>
    <w:rsid w:val="007E3552"/>
    <w:rsid w:val="007E35B5"/>
    <w:rsid w:val="007E3DF7"/>
    <w:rsid w:val="007E4584"/>
    <w:rsid w:val="007E5BD5"/>
    <w:rsid w:val="007E6BE7"/>
    <w:rsid w:val="007E6CD7"/>
    <w:rsid w:val="007E70DF"/>
    <w:rsid w:val="007E7CD5"/>
    <w:rsid w:val="007F0F8D"/>
    <w:rsid w:val="007F2190"/>
    <w:rsid w:val="007F2E41"/>
    <w:rsid w:val="007F2F66"/>
    <w:rsid w:val="007F432A"/>
    <w:rsid w:val="007F69AB"/>
    <w:rsid w:val="007F6BEF"/>
    <w:rsid w:val="008011D1"/>
    <w:rsid w:val="00801A61"/>
    <w:rsid w:val="00801DE5"/>
    <w:rsid w:val="008027C1"/>
    <w:rsid w:val="00802D90"/>
    <w:rsid w:val="008030F8"/>
    <w:rsid w:val="0080497C"/>
    <w:rsid w:val="00805EE9"/>
    <w:rsid w:val="00806E83"/>
    <w:rsid w:val="008072BB"/>
    <w:rsid w:val="00807C33"/>
    <w:rsid w:val="0081184C"/>
    <w:rsid w:val="0081200C"/>
    <w:rsid w:val="00812EDE"/>
    <w:rsid w:val="00813233"/>
    <w:rsid w:val="00813D55"/>
    <w:rsid w:val="0081601A"/>
    <w:rsid w:val="008164B9"/>
    <w:rsid w:val="00820762"/>
    <w:rsid w:val="00821175"/>
    <w:rsid w:val="00822B4E"/>
    <w:rsid w:val="00824CAB"/>
    <w:rsid w:val="00825891"/>
    <w:rsid w:val="0082668B"/>
    <w:rsid w:val="00826F75"/>
    <w:rsid w:val="0082707D"/>
    <w:rsid w:val="008303FD"/>
    <w:rsid w:val="0083084B"/>
    <w:rsid w:val="00830C46"/>
    <w:rsid w:val="008324C6"/>
    <w:rsid w:val="00832819"/>
    <w:rsid w:val="008337DB"/>
    <w:rsid w:val="0083388D"/>
    <w:rsid w:val="00833D2C"/>
    <w:rsid w:val="008360ED"/>
    <w:rsid w:val="008370F6"/>
    <w:rsid w:val="00837395"/>
    <w:rsid w:val="008403A9"/>
    <w:rsid w:val="00840658"/>
    <w:rsid w:val="00841700"/>
    <w:rsid w:val="00841A76"/>
    <w:rsid w:val="00842544"/>
    <w:rsid w:val="00842821"/>
    <w:rsid w:val="00842EAE"/>
    <w:rsid w:val="008431D7"/>
    <w:rsid w:val="0084443B"/>
    <w:rsid w:val="00844BA7"/>
    <w:rsid w:val="00844C04"/>
    <w:rsid w:val="00844F24"/>
    <w:rsid w:val="0084623F"/>
    <w:rsid w:val="00846563"/>
    <w:rsid w:val="00846588"/>
    <w:rsid w:val="00846617"/>
    <w:rsid w:val="0084677D"/>
    <w:rsid w:val="00846C65"/>
    <w:rsid w:val="008472A2"/>
    <w:rsid w:val="008472D1"/>
    <w:rsid w:val="00847344"/>
    <w:rsid w:val="00847BE6"/>
    <w:rsid w:val="00847DF3"/>
    <w:rsid w:val="0085069E"/>
    <w:rsid w:val="008517D6"/>
    <w:rsid w:val="00851CF7"/>
    <w:rsid w:val="008521EA"/>
    <w:rsid w:val="0085296A"/>
    <w:rsid w:val="00854016"/>
    <w:rsid w:val="00854073"/>
    <w:rsid w:val="008540FF"/>
    <w:rsid w:val="00854BBB"/>
    <w:rsid w:val="0085569A"/>
    <w:rsid w:val="008560EE"/>
    <w:rsid w:val="00856498"/>
    <w:rsid w:val="00856CA8"/>
    <w:rsid w:val="00857055"/>
    <w:rsid w:val="00860A3A"/>
    <w:rsid w:val="00860DE7"/>
    <w:rsid w:val="0086178D"/>
    <w:rsid w:val="0086198B"/>
    <w:rsid w:val="00861AB0"/>
    <w:rsid w:val="00861CFA"/>
    <w:rsid w:val="00861DAE"/>
    <w:rsid w:val="0086365B"/>
    <w:rsid w:val="008636B0"/>
    <w:rsid w:val="00864EE2"/>
    <w:rsid w:val="00866643"/>
    <w:rsid w:val="00866C47"/>
    <w:rsid w:val="008670D3"/>
    <w:rsid w:val="00870385"/>
    <w:rsid w:val="0087127A"/>
    <w:rsid w:val="008715C7"/>
    <w:rsid w:val="00871F45"/>
    <w:rsid w:val="00872BB3"/>
    <w:rsid w:val="00873044"/>
    <w:rsid w:val="008750E9"/>
    <w:rsid w:val="00875F57"/>
    <w:rsid w:val="00875F92"/>
    <w:rsid w:val="00876EEF"/>
    <w:rsid w:val="00877339"/>
    <w:rsid w:val="008778D4"/>
    <w:rsid w:val="00877DC3"/>
    <w:rsid w:val="00877FD5"/>
    <w:rsid w:val="008800FA"/>
    <w:rsid w:val="00880C87"/>
    <w:rsid w:val="00881159"/>
    <w:rsid w:val="00882769"/>
    <w:rsid w:val="00882817"/>
    <w:rsid w:val="00882B62"/>
    <w:rsid w:val="00883E21"/>
    <w:rsid w:val="0088470B"/>
    <w:rsid w:val="008850CD"/>
    <w:rsid w:val="008864FA"/>
    <w:rsid w:val="00890FD0"/>
    <w:rsid w:val="00892C6E"/>
    <w:rsid w:val="0089333D"/>
    <w:rsid w:val="00893717"/>
    <w:rsid w:val="00893EA7"/>
    <w:rsid w:val="008944F4"/>
    <w:rsid w:val="00894CF7"/>
    <w:rsid w:val="00895535"/>
    <w:rsid w:val="00895DFF"/>
    <w:rsid w:val="00897030"/>
    <w:rsid w:val="0089709D"/>
    <w:rsid w:val="008975E3"/>
    <w:rsid w:val="00897EF7"/>
    <w:rsid w:val="008A037B"/>
    <w:rsid w:val="008A04EC"/>
    <w:rsid w:val="008A0C14"/>
    <w:rsid w:val="008A0E30"/>
    <w:rsid w:val="008A1E10"/>
    <w:rsid w:val="008A1F00"/>
    <w:rsid w:val="008A30FC"/>
    <w:rsid w:val="008A3558"/>
    <w:rsid w:val="008A4169"/>
    <w:rsid w:val="008A47AF"/>
    <w:rsid w:val="008A530E"/>
    <w:rsid w:val="008A60AE"/>
    <w:rsid w:val="008A7DA3"/>
    <w:rsid w:val="008B064E"/>
    <w:rsid w:val="008B0E8A"/>
    <w:rsid w:val="008B1305"/>
    <w:rsid w:val="008B17B0"/>
    <w:rsid w:val="008B2096"/>
    <w:rsid w:val="008B3AA8"/>
    <w:rsid w:val="008B4E6B"/>
    <w:rsid w:val="008B4ECA"/>
    <w:rsid w:val="008B7CCA"/>
    <w:rsid w:val="008B7FBC"/>
    <w:rsid w:val="008C096F"/>
    <w:rsid w:val="008C0B2F"/>
    <w:rsid w:val="008C0C9E"/>
    <w:rsid w:val="008C1923"/>
    <w:rsid w:val="008C2086"/>
    <w:rsid w:val="008C25C5"/>
    <w:rsid w:val="008C2AC5"/>
    <w:rsid w:val="008C42F6"/>
    <w:rsid w:val="008C4841"/>
    <w:rsid w:val="008C491D"/>
    <w:rsid w:val="008C4E0C"/>
    <w:rsid w:val="008C5548"/>
    <w:rsid w:val="008C5981"/>
    <w:rsid w:val="008C650E"/>
    <w:rsid w:val="008D08EB"/>
    <w:rsid w:val="008D0F1E"/>
    <w:rsid w:val="008D2544"/>
    <w:rsid w:val="008D27F1"/>
    <w:rsid w:val="008D2A1F"/>
    <w:rsid w:val="008D2D01"/>
    <w:rsid w:val="008D356D"/>
    <w:rsid w:val="008D3589"/>
    <w:rsid w:val="008D37C8"/>
    <w:rsid w:val="008D499A"/>
    <w:rsid w:val="008D5152"/>
    <w:rsid w:val="008D52AA"/>
    <w:rsid w:val="008D571D"/>
    <w:rsid w:val="008D5A12"/>
    <w:rsid w:val="008D7736"/>
    <w:rsid w:val="008E0496"/>
    <w:rsid w:val="008E0F13"/>
    <w:rsid w:val="008E1675"/>
    <w:rsid w:val="008E2382"/>
    <w:rsid w:val="008E2512"/>
    <w:rsid w:val="008E2538"/>
    <w:rsid w:val="008E2635"/>
    <w:rsid w:val="008E38B9"/>
    <w:rsid w:val="008E391C"/>
    <w:rsid w:val="008E3D7A"/>
    <w:rsid w:val="008E3F93"/>
    <w:rsid w:val="008E429E"/>
    <w:rsid w:val="008E4304"/>
    <w:rsid w:val="008E442A"/>
    <w:rsid w:val="008E44D0"/>
    <w:rsid w:val="008E49FA"/>
    <w:rsid w:val="008E5056"/>
    <w:rsid w:val="008E51AE"/>
    <w:rsid w:val="008E5F8C"/>
    <w:rsid w:val="008F068B"/>
    <w:rsid w:val="008F1187"/>
    <w:rsid w:val="008F18E2"/>
    <w:rsid w:val="008F1B7E"/>
    <w:rsid w:val="008F263E"/>
    <w:rsid w:val="008F319A"/>
    <w:rsid w:val="008F3312"/>
    <w:rsid w:val="008F3EEA"/>
    <w:rsid w:val="008F443D"/>
    <w:rsid w:val="008F461E"/>
    <w:rsid w:val="008F5173"/>
    <w:rsid w:val="008F530E"/>
    <w:rsid w:val="008F6DE0"/>
    <w:rsid w:val="008F725F"/>
    <w:rsid w:val="009000B8"/>
    <w:rsid w:val="00900A7B"/>
    <w:rsid w:val="00901DB5"/>
    <w:rsid w:val="00902163"/>
    <w:rsid w:val="00902A7F"/>
    <w:rsid w:val="00902FAD"/>
    <w:rsid w:val="0090360F"/>
    <w:rsid w:val="00904E14"/>
    <w:rsid w:val="00904E15"/>
    <w:rsid w:val="00905E1A"/>
    <w:rsid w:val="009066DD"/>
    <w:rsid w:val="00910CE6"/>
    <w:rsid w:val="00910CE9"/>
    <w:rsid w:val="0091137D"/>
    <w:rsid w:val="00912670"/>
    <w:rsid w:val="00912D4B"/>
    <w:rsid w:val="00912E8A"/>
    <w:rsid w:val="00914029"/>
    <w:rsid w:val="00914526"/>
    <w:rsid w:val="00914A99"/>
    <w:rsid w:val="00916701"/>
    <w:rsid w:val="009167EB"/>
    <w:rsid w:val="00916B02"/>
    <w:rsid w:val="00917183"/>
    <w:rsid w:val="00917467"/>
    <w:rsid w:val="009203E4"/>
    <w:rsid w:val="00920BD0"/>
    <w:rsid w:val="0092119F"/>
    <w:rsid w:val="00921758"/>
    <w:rsid w:val="00921BB7"/>
    <w:rsid w:val="00921EE0"/>
    <w:rsid w:val="00921F55"/>
    <w:rsid w:val="00922936"/>
    <w:rsid w:val="00922B1C"/>
    <w:rsid w:val="00924186"/>
    <w:rsid w:val="009241B8"/>
    <w:rsid w:val="0092433B"/>
    <w:rsid w:val="009243B4"/>
    <w:rsid w:val="009246FF"/>
    <w:rsid w:val="0092527D"/>
    <w:rsid w:val="0092697E"/>
    <w:rsid w:val="009304AD"/>
    <w:rsid w:val="00930A41"/>
    <w:rsid w:val="00930C70"/>
    <w:rsid w:val="00931240"/>
    <w:rsid w:val="0093274C"/>
    <w:rsid w:val="00933158"/>
    <w:rsid w:val="00933216"/>
    <w:rsid w:val="009340C9"/>
    <w:rsid w:val="009342AC"/>
    <w:rsid w:val="00934E22"/>
    <w:rsid w:val="00935320"/>
    <w:rsid w:val="00935388"/>
    <w:rsid w:val="00935892"/>
    <w:rsid w:val="00936F75"/>
    <w:rsid w:val="00937605"/>
    <w:rsid w:val="0093795C"/>
    <w:rsid w:val="00941F4F"/>
    <w:rsid w:val="0094293F"/>
    <w:rsid w:val="009437FF"/>
    <w:rsid w:val="00943933"/>
    <w:rsid w:val="00945072"/>
    <w:rsid w:val="009454CD"/>
    <w:rsid w:val="00945628"/>
    <w:rsid w:val="00945BAC"/>
    <w:rsid w:val="00946546"/>
    <w:rsid w:val="009467A9"/>
    <w:rsid w:val="00947B43"/>
    <w:rsid w:val="00950830"/>
    <w:rsid w:val="00951605"/>
    <w:rsid w:val="0095227D"/>
    <w:rsid w:val="00952E71"/>
    <w:rsid w:val="009535DF"/>
    <w:rsid w:val="0095430B"/>
    <w:rsid w:val="0095461F"/>
    <w:rsid w:val="00954937"/>
    <w:rsid w:val="00954F20"/>
    <w:rsid w:val="00955AD9"/>
    <w:rsid w:val="00955B8F"/>
    <w:rsid w:val="00955BC4"/>
    <w:rsid w:val="00956036"/>
    <w:rsid w:val="0095603C"/>
    <w:rsid w:val="00956204"/>
    <w:rsid w:val="00956485"/>
    <w:rsid w:val="00956BE8"/>
    <w:rsid w:val="0095723B"/>
    <w:rsid w:val="009574B0"/>
    <w:rsid w:val="00960E10"/>
    <w:rsid w:val="00960FBC"/>
    <w:rsid w:val="009617F6"/>
    <w:rsid w:val="00962BB0"/>
    <w:rsid w:val="00963474"/>
    <w:rsid w:val="00963F70"/>
    <w:rsid w:val="00964508"/>
    <w:rsid w:val="009656E9"/>
    <w:rsid w:val="009661EA"/>
    <w:rsid w:val="009676AF"/>
    <w:rsid w:val="00970983"/>
    <w:rsid w:val="0097238F"/>
    <w:rsid w:val="0097239C"/>
    <w:rsid w:val="00972D3E"/>
    <w:rsid w:val="00972E37"/>
    <w:rsid w:val="00972FCA"/>
    <w:rsid w:val="009744E2"/>
    <w:rsid w:val="00974639"/>
    <w:rsid w:val="00976105"/>
    <w:rsid w:val="009769CC"/>
    <w:rsid w:val="00977BAF"/>
    <w:rsid w:val="00980747"/>
    <w:rsid w:val="00981561"/>
    <w:rsid w:val="009815E0"/>
    <w:rsid w:val="009820B4"/>
    <w:rsid w:val="009820F8"/>
    <w:rsid w:val="00982FC4"/>
    <w:rsid w:val="00983965"/>
    <w:rsid w:val="009850A1"/>
    <w:rsid w:val="00986218"/>
    <w:rsid w:val="009863B3"/>
    <w:rsid w:val="00986EDA"/>
    <w:rsid w:val="00986FEF"/>
    <w:rsid w:val="00987AB7"/>
    <w:rsid w:val="00987FE1"/>
    <w:rsid w:val="00990E5A"/>
    <w:rsid w:val="00990FB2"/>
    <w:rsid w:val="00990FEE"/>
    <w:rsid w:val="009910DE"/>
    <w:rsid w:val="009914F7"/>
    <w:rsid w:val="009929F9"/>
    <w:rsid w:val="0099372F"/>
    <w:rsid w:val="009954C4"/>
    <w:rsid w:val="009958B3"/>
    <w:rsid w:val="009967A8"/>
    <w:rsid w:val="00997DA7"/>
    <w:rsid w:val="009A13DF"/>
    <w:rsid w:val="009A1D37"/>
    <w:rsid w:val="009A41BD"/>
    <w:rsid w:val="009A5333"/>
    <w:rsid w:val="009A63FE"/>
    <w:rsid w:val="009A6504"/>
    <w:rsid w:val="009A7F72"/>
    <w:rsid w:val="009B0329"/>
    <w:rsid w:val="009B0AE9"/>
    <w:rsid w:val="009B0E62"/>
    <w:rsid w:val="009B1F68"/>
    <w:rsid w:val="009B3D08"/>
    <w:rsid w:val="009B44B5"/>
    <w:rsid w:val="009B4C40"/>
    <w:rsid w:val="009B4F69"/>
    <w:rsid w:val="009B56E6"/>
    <w:rsid w:val="009B5C66"/>
    <w:rsid w:val="009B66B6"/>
    <w:rsid w:val="009B6733"/>
    <w:rsid w:val="009B757D"/>
    <w:rsid w:val="009B75FF"/>
    <w:rsid w:val="009B7976"/>
    <w:rsid w:val="009B7BEB"/>
    <w:rsid w:val="009C10FC"/>
    <w:rsid w:val="009C15C6"/>
    <w:rsid w:val="009C2807"/>
    <w:rsid w:val="009C2C0D"/>
    <w:rsid w:val="009C2CBC"/>
    <w:rsid w:val="009C2ED3"/>
    <w:rsid w:val="009C4C5E"/>
    <w:rsid w:val="009C507B"/>
    <w:rsid w:val="009C5663"/>
    <w:rsid w:val="009C56FC"/>
    <w:rsid w:val="009C68E3"/>
    <w:rsid w:val="009C75AA"/>
    <w:rsid w:val="009D297F"/>
    <w:rsid w:val="009D5BCA"/>
    <w:rsid w:val="009D6071"/>
    <w:rsid w:val="009D6380"/>
    <w:rsid w:val="009D7D21"/>
    <w:rsid w:val="009E0CB6"/>
    <w:rsid w:val="009E0D67"/>
    <w:rsid w:val="009E15C9"/>
    <w:rsid w:val="009E1942"/>
    <w:rsid w:val="009E2DF2"/>
    <w:rsid w:val="009E40AC"/>
    <w:rsid w:val="009E44AD"/>
    <w:rsid w:val="009E4811"/>
    <w:rsid w:val="009E4ECB"/>
    <w:rsid w:val="009E5D09"/>
    <w:rsid w:val="009E5FAE"/>
    <w:rsid w:val="009E5FF3"/>
    <w:rsid w:val="009E64B8"/>
    <w:rsid w:val="009E766E"/>
    <w:rsid w:val="009E7E86"/>
    <w:rsid w:val="009F0292"/>
    <w:rsid w:val="009F0799"/>
    <w:rsid w:val="009F10AE"/>
    <w:rsid w:val="009F29E4"/>
    <w:rsid w:val="009F44BA"/>
    <w:rsid w:val="009F4844"/>
    <w:rsid w:val="009F4CFA"/>
    <w:rsid w:val="009F4E39"/>
    <w:rsid w:val="009F532F"/>
    <w:rsid w:val="009F61D8"/>
    <w:rsid w:val="009F77A9"/>
    <w:rsid w:val="009F7A68"/>
    <w:rsid w:val="00A00B59"/>
    <w:rsid w:val="00A00D65"/>
    <w:rsid w:val="00A00DF7"/>
    <w:rsid w:val="00A02D99"/>
    <w:rsid w:val="00A02E68"/>
    <w:rsid w:val="00A03725"/>
    <w:rsid w:val="00A04318"/>
    <w:rsid w:val="00A046E5"/>
    <w:rsid w:val="00A04FC1"/>
    <w:rsid w:val="00A05922"/>
    <w:rsid w:val="00A05948"/>
    <w:rsid w:val="00A05A15"/>
    <w:rsid w:val="00A10375"/>
    <w:rsid w:val="00A10584"/>
    <w:rsid w:val="00A1099A"/>
    <w:rsid w:val="00A110E4"/>
    <w:rsid w:val="00A11781"/>
    <w:rsid w:val="00A117AD"/>
    <w:rsid w:val="00A136EA"/>
    <w:rsid w:val="00A13B1A"/>
    <w:rsid w:val="00A14161"/>
    <w:rsid w:val="00A14BCF"/>
    <w:rsid w:val="00A153F4"/>
    <w:rsid w:val="00A17AFB"/>
    <w:rsid w:val="00A20166"/>
    <w:rsid w:val="00A21394"/>
    <w:rsid w:val="00A21CF1"/>
    <w:rsid w:val="00A21DA2"/>
    <w:rsid w:val="00A22F64"/>
    <w:rsid w:val="00A25F9E"/>
    <w:rsid w:val="00A262FE"/>
    <w:rsid w:val="00A26FE3"/>
    <w:rsid w:val="00A2789F"/>
    <w:rsid w:val="00A27932"/>
    <w:rsid w:val="00A30C01"/>
    <w:rsid w:val="00A31411"/>
    <w:rsid w:val="00A324C4"/>
    <w:rsid w:val="00A3267F"/>
    <w:rsid w:val="00A345B3"/>
    <w:rsid w:val="00A34DFF"/>
    <w:rsid w:val="00A34E89"/>
    <w:rsid w:val="00A373ED"/>
    <w:rsid w:val="00A37C44"/>
    <w:rsid w:val="00A37E84"/>
    <w:rsid w:val="00A37F6B"/>
    <w:rsid w:val="00A40A4A"/>
    <w:rsid w:val="00A4100E"/>
    <w:rsid w:val="00A41B2B"/>
    <w:rsid w:val="00A41EA1"/>
    <w:rsid w:val="00A425FB"/>
    <w:rsid w:val="00A4298B"/>
    <w:rsid w:val="00A431BB"/>
    <w:rsid w:val="00A441ED"/>
    <w:rsid w:val="00A44BF5"/>
    <w:rsid w:val="00A44E57"/>
    <w:rsid w:val="00A45685"/>
    <w:rsid w:val="00A45D6B"/>
    <w:rsid w:val="00A45E62"/>
    <w:rsid w:val="00A4624F"/>
    <w:rsid w:val="00A509DB"/>
    <w:rsid w:val="00A5123B"/>
    <w:rsid w:val="00A51A0E"/>
    <w:rsid w:val="00A51C49"/>
    <w:rsid w:val="00A5220D"/>
    <w:rsid w:val="00A52CA9"/>
    <w:rsid w:val="00A53973"/>
    <w:rsid w:val="00A548F2"/>
    <w:rsid w:val="00A54BC8"/>
    <w:rsid w:val="00A54C34"/>
    <w:rsid w:val="00A608C9"/>
    <w:rsid w:val="00A60FBC"/>
    <w:rsid w:val="00A611ED"/>
    <w:rsid w:val="00A6181E"/>
    <w:rsid w:val="00A6214C"/>
    <w:rsid w:val="00A62489"/>
    <w:rsid w:val="00A630E1"/>
    <w:rsid w:val="00A6310C"/>
    <w:rsid w:val="00A63A2C"/>
    <w:rsid w:val="00A64AE8"/>
    <w:rsid w:val="00A64AFB"/>
    <w:rsid w:val="00A65D3C"/>
    <w:rsid w:val="00A70531"/>
    <w:rsid w:val="00A70906"/>
    <w:rsid w:val="00A70932"/>
    <w:rsid w:val="00A70BE1"/>
    <w:rsid w:val="00A71153"/>
    <w:rsid w:val="00A7323D"/>
    <w:rsid w:val="00A7487E"/>
    <w:rsid w:val="00A750C3"/>
    <w:rsid w:val="00A75B99"/>
    <w:rsid w:val="00A76DB1"/>
    <w:rsid w:val="00A774AB"/>
    <w:rsid w:val="00A7797A"/>
    <w:rsid w:val="00A80107"/>
    <w:rsid w:val="00A80596"/>
    <w:rsid w:val="00A80B4C"/>
    <w:rsid w:val="00A81495"/>
    <w:rsid w:val="00A82394"/>
    <w:rsid w:val="00A824F5"/>
    <w:rsid w:val="00A83510"/>
    <w:rsid w:val="00A83BAB"/>
    <w:rsid w:val="00A83F2D"/>
    <w:rsid w:val="00A8458F"/>
    <w:rsid w:val="00A846C1"/>
    <w:rsid w:val="00A84D51"/>
    <w:rsid w:val="00A858C0"/>
    <w:rsid w:val="00A85BA3"/>
    <w:rsid w:val="00A86591"/>
    <w:rsid w:val="00A8686C"/>
    <w:rsid w:val="00A874E5"/>
    <w:rsid w:val="00A87B8E"/>
    <w:rsid w:val="00A87DB0"/>
    <w:rsid w:val="00A87F2B"/>
    <w:rsid w:val="00A90F9B"/>
    <w:rsid w:val="00A9167D"/>
    <w:rsid w:val="00A921A0"/>
    <w:rsid w:val="00A9231A"/>
    <w:rsid w:val="00A92465"/>
    <w:rsid w:val="00A9336E"/>
    <w:rsid w:val="00A934FC"/>
    <w:rsid w:val="00A93670"/>
    <w:rsid w:val="00A942D3"/>
    <w:rsid w:val="00A948A5"/>
    <w:rsid w:val="00A9522A"/>
    <w:rsid w:val="00A95237"/>
    <w:rsid w:val="00A967FE"/>
    <w:rsid w:val="00A96A84"/>
    <w:rsid w:val="00AA1318"/>
    <w:rsid w:val="00AA1590"/>
    <w:rsid w:val="00AA21C6"/>
    <w:rsid w:val="00AA3BF5"/>
    <w:rsid w:val="00AA4DF0"/>
    <w:rsid w:val="00AA5791"/>
    <w:rsid w:val="00AA5C4B"/>
    <w:rsid w:val="00AA68A1"/>
    <w:rsid w:val="00AA6F53"/>
    <w:rsid w:val="00AA7074"/>
    <w:rsid w:val="00AA7286"/>
    <w:rsid w:val="00AB2057"/>
    <w:rsid w:val="00AB215E"/>
    <w:rsid w:val="00AB3BEB"/>
    <w:rsid w:val="00AB4372"/>
    <w:rsid w:val="00AB45CD"/>
    <w:rsid w:val="00AB45F2"/>
    <w:rsid w:val="00AB529C"/>
    <w:rsid w:val="00AB56D2"/>
    <w:rsid w:val="00AB58BA"/>
    <w:rsid w:val="00AB5A95"/>
    <w:rsid w:val="00AB628C"/>
    <w:rsid w:val="00AB63D0"/>
    <w:rsid w:val="00AB6935"/>
    <w:rsid w:val="00AB6DBC"/>
    <w:rsid w:val="00AC060B"/>
    <w:rsid w:val="00AC0F84"/>
    <w:rsid w:val="00AC1592"/>
    <w:rsid w:val="00AC1D84"/>
    <w:rsid w:val="00AC1F50"/>
    <w:rsid w:val="00AC2192"/>
    <w:rsid w:val="00AC3FC0"/>
    <w:rsid w:val="00AC456E"/>
    <w:rsid w:val="00AC4B51"/>
    <w:rsid w:val="00AC52C0"/>
    <w:rsid w:val="00AC566D"/>
    <w:rsid w:val="00AD126A"/>
    <w:rsid w:val="00AD1BC5"/>
    <w:rsid w:val="00AD21B7"/>
    <w:rsid w:val="00AD3BE2"/>
    <w:rsid w:val="00AD4748"/>
    <w:rsid w:val="00AD47D1"/>
    <w:rsid w:val="00AD549E"/>
    <w:rsid w:val="00AD5957"/>
    <w:rsid w:val="00AD6173"/>
    <w:rsid w:val="00AD7695"/>
    <w:rsid w:val="00AD7C36"/>
    <w:rsid w:val="00AE0052"/>
    <w:rsid w:val="00AE0E5E"/>
    <w:rsid w:val="00AE0ECB"/>
    <w:rsid w:val="00AE16C0"/>
    <w:rsid w:val="00AE18D3"/>
    <w:rsid w:val="00AE3C71"/>
    <w:rsid w:val="00AE4562"/>
    <w:rsid w:val="00AE4CA3"/>
    <w:rsid w:val="00AE5AC0"/>
    <w:rsid w:val="00AE6BDC"/>
    <w:rsid w:val="00AE6F9B"/>
    <w:rsid w:val="00AE791A"/>
    <w:rsid w:val="00AF0731"/>
    <w:rsid w:val="00AF080E"/>
    <w:rsid w:val="00AF1547"/>
    <w:rsid w:val="00AF190B"/>
    <w:rsid w:val="00AF27B2"/>
    <w:rsid w:val="00AF362C"/>
    <w:rsid w:val="00AF3AC6"/>
    <w:rsid w:val="00AF4678"/>
    <w:rsid w:val="00AF469E"/>
    <w:rsid w:val="00AF5A89"/>
    <w:rsid w:val="00AF5FF8"/>
    <w:rsid w:val="00AF6FCE"/>
    <w:rsid w:val="00AF7ACC"/>
    <w:rsid w:val="00AF7D6C"/>
    <w:rsid w:val="00AF7EF9"/>
    <w:rsid w:val="00B0080D"/>
    <w:rsid w:val="00B01306"/>
    <w:rsid w:val="00B014A9"/>
    <w:rsid w:val="00B0177F"/>
    <w:rsid w:val="00B01BB9"/>
    <w:rsid w:val="00B01EFD"/>
    <w:rsid w:val="00B02362"/>
    <w:rsid w:val="00B023A6"/>
    <w:rsid w:val="00B0267C"/>
    <w:rsid w:val="00B02F99"/>
    <w:rsid w:val="00B05311"/>
    <w:rsid w:val="00B05561"/>
    <w:rsid w:val="00B05972"/>
    <w:rsid w:val="00B06AE1"/>
    <w:rsid w:val="00B07466"/>
    <w:rsid w:val="00B1034A"/>
    <w:rsid w:val="00B10570"/>
    <w:rsid w:val="00B11084"/>
    <w:rsid w:val="00B112B9"/>
    <w:rsid w:val="00B119E7"/>
    <w:rsid w:val="00B11CE8"/>
    <w:rsid w:val="00B141DC"/>
    <w:rsid w:val="00B142B6"/>
    <w:rsid w:val="00B14363"/>
    <w:rsid w:val="00B145B2"/>
    <w:rsid w:val="00B14BA1"/>
    <w:rsid w:val="00B164BB"/>
    <w:rsid w:val="00B16ECF"/>
    <w:rsid w:val="00B1743F"/>
    <w:rsid w:val="00B1748D"/>
    <w:rsid w:val="00B1755C"/>
    <w:rsid w:val="00B17583"/>
    <w:rsid w:val="00B20112"/>
    <w:rsid w:val="00B22FB6"/>
    <w:rsid w:val="00B239FA"/>
    <w:rsid w:val="00B23C2D"/>
    <w:rsid w:val="00B24852"/>
    <w:rsid w:val="00B25761"/>
    <w:rsid w:val="00B25E09"/>
    <w:rsid w:val="00B26A5D"/>
    <w:rsid w:val="00B27949"/>
    <w:rsid w:val="00B27DCC"/>
    <w:rsid w:val="00B30DE9"/>
    <w:rsid w:val="00B33187"/>
    <w:rsid w:val="00B3356D"/>
    <w:rsid w:val="00B33BBC"/>
    <w:rsid w:val="00B35103"/>
    <w:rsid w:val="00B37A3B"/>
    <w:rsid w:val="00B40E54"/>
    <w:rsid w:val="00B41055"/>
    <w:rsid w:val="00B41686"/>
    <w:rsid w:val="00B417AD"/>
    <w:rsid w:val="00B41962"/>
    <w:rsid w:val="00B41A73"/>
    <w:rsid w:val="00B42877"/>
    <w:rsid w:val="00B42B2B"/>
    <w:rsid w:val="00B42C77"/>
    <w:rsid w:val="00B4345E"/>
    <w:rsid w:val="00B4474B"/>
    <w:rsid w:val="00B44FF7"/>
    <w:rsid w:val="00B453AF"/>
    <w:rsid w:val="00B45917"/>
    <w:rsid w:val="00B470A6"/>
    <w:rsid w:val="00B476CA"/>
    <w:rsid w:val="00B47E2E"/>
    <w:rsid w:val="00B47F08"/>
    <w:rsid w:val="00B500C3"/>
    <w:rsid w:val="00B50788"/>
    <w:rsid w:val="00B50EB9"/>
    <w:rsid w:val="00B5178D"/>
    <w:rsid w:val="00B5302A"/>
    <w:rsid w:val="00B53444"/>
    <w:rsid w:val="00B557C3"/>
    <w:rsid w:val="00B56946"/>
    <w:rsid w:val="00B5695C"/>
    <w:rsid w:val="00B56F78"/>
    <w:rsid w:val="00B57DA3"/>
    <w:rsid w:val="00B60024"/>
    <w:rsid w:val="00B60FEB"/>
    <w:rsid w:val="00B61901"/>
    <w:rsid w:val="00B61B66"/>
    <w:rsid w:val="00B62000"/>
    <w:rsid w:val="00B625DD"/>
    <w:rsid w:val="00B625EC"/>
    <w:rsid w:val="00B62973"/>
    <w:rsid w:val="00B63DCB"/>
    <w:rsid w:val="00B64640"/>
    <w:rsid w:val="00B647A8"/>
    <w:rsid w:val="00B65FB9"/>
    <w:rsid w:val="00B66193"/>
    <w:rsid w:val="00B665AD"/>
    <w:rsid w:val="00B67EB3"/>
    <w:rsid w:val="00B70E7C"/>
    <w:rsid w:val="00B70FA0"/>
    <w:rsid w:val="00B70FC6"/>
    <w:rsid w:val="00B71BFF"/>
    <w:rsid w:val="00B72597"/>
    <w:rsid w:val="00B7263B"/>
    <w:rsid w:val="00B73466"/>
    <w:rsid w:val="00B73E26"/>
    <w:rsid w:val="00B73E38"/>
    <w:rsid w:val="00B76DA7"/>
    <w:rsid w:val="00B775F8"/>
    <w:rsid w:val="00B7776E"/>
    <w:rsid w:val="00B80936"/>
    <w:rsid w:val="00B80944"/>
    <w:rsid w:val="00B82437"/>
    <w:rsid w:val="00B82600"/>
    <w:rsid w:val="00B83025"/>
    <w:rsid w:val="00B8324D"/>
    <w:rsid w:val="00B83C59"/>
    <w:rsid w:val="00B8406D"/>
    <w:rsid w:val="00B84546"/>
    <w:rsid w:val="00B84F68"/>
    <w:rsid w:val="00B8518C"/>
    <w:rsid w:val="00B85875"/>
    <w:rsid w:val="00B858BC"/>
    <w:rsid w:val="00B86DC6"/>
    <w:rsid w:val="00B86EF0"/>
    <w:rsid w:val="00B870FA"/>
    <w:rsid w:val="00B876E2"/>
    <w:rsid w:val="00B87D6C"/>
    <w:rsid w:val="00B87EE8"/>
    <w:rsid w:val="00B900F7"/>
    <w:rsid w:val="00B90224"/>
    <w:rsid w:val="00B914BA"/>
    <w:rsid w:val="00B9190C"/>
    <w:rsid w:val="00B91DB1"/>
    <w:rsid w:val="00B92AED"/>
    <w:rsid w:val="00B93696"/>
    <w:rsid w:val="00B938ED"/>
    <w:rsid w:val="00B93A27"/>
    <w:rsid w:val="00B94322"/>
    <w:rsid w:val="00B945F8"/>
    <w:rsid w:val="00B95C8B"/>
    <w:rsid w:val="00B96F12"/>
    <w:rsid w:val="00B96F7F"/>
    <w:rsid w:val="00B97BA0"/>
    <w:rsid w:val="00B97BEF"/>
    <w:rsid w:val="00B97D4B"/>
    <w:rsid w:val="00BA053F"/>
    <w:rsid w:val="00BA09E4"/>
    <w:rsid w:val="00BA0BEE"/>
    <w:rsid w:val="00BA154F"/>
    <w:rsid w:val="00BA1979"/>
    <w:rsid w:val="00BA26AE"/>
    <w:rsid w:val="00BA386E"/>
    <w:rsid w:val="00BA4346"/>
    <w:rsid w:val="00BA5649"/>
    <w:rsid w:val="00BA584E"/>
    <w:rsid w:val="00BA6867"/>
    <w:rsid w:val="00BA7318"/>
    <w:rsid w:val="00BB0058"/>
    <w:rsid w:val="00BB13F1"/>
    <w:rsid w:val="00BB2D77"/>
    <w:rsid w:val="00BB3206"/>
    <w:rsid w:val="00BB3391"/>
    <w:rsid w:val="00BB345A"/>
    <w:rsid w:val="00BB393A"/>
    <w:rsid w:val="00BB3F1D"/>
    <w:rsid w:val="00BB4DE9"/>
    <w:rsid w:val="00BB659E"/>
    <w:rsid w:val="00BB65AA"/>
    <w:rsid w:val="00BB6A1C"/>
    <w:rsid w:val="00BB6AFA"/>
    <w:rsid w:val="00BC25F7"/>
    <w:rsid w:val="00BC3579"/>
    <w:rsid w:val="00BC368A"/>
    <w:rsid w:val="00BC460C"/>
    <w:rsid w:val="00BC4EA3"/>
    <w:rsid w:val="00BC4F67"/>
    <w:rsid w:val="00BC504F"/>
    <w:rsid w:val="00BC5B6E"/>
    <w:rsid w:val="00BC5D67"/>
    <w:rsid w:val="00BC668F"/>
    <w:rsid w:val="00BC6B82"/>
    <w:rsid w:val="00BC7FA6"/>
    <w:rsid w:val="00BD0EDA"/>
    <w:rsid w:val="00BD11BC"/>
    <w:rsid w:val="00BD1232"/>
    <w:rsid w:val="00BD1518"/>
    <w:rsid w:val="00BD1B60"/>
    <w:rsid w:val="00BD3FFD"/>
    <w:rsid w:val="00BD4610"/>
    <w:rsid w:val="00BD46CC"/>
    <w:rsid w:val="00BD71BB"/>
    <w:rsid w:val="00BD738D"/>
    <w:rsid w:val="00BD7D73"/>
    <w:rsid w:val="00BE1636"/>
    <w:rsid w:val="00BE1A00"/>
    <w:rsid w:val="00BE1FD7"/>
    <w:rsid w:val="00BE20C6"/>
    <w:rsid w:val="00BE26F6"/>
    <w:rsid w:val="00BE2BF5"/>
    <w:rsid w:val="00BE33A4"/>
    <w:rsid w:val="00BE3618"/>
    <w:rsid w:val="00BE363C"/>
    <w:rsid w:val="00BE5CF7"/>
    <w:rsid w:val="00BE65AD"/>
    <w:rsid w:val="00BE745F"/>
    <w:rsid w:val="00BE7B3C"/>
    <w:rsid w:val="00BF064C"/>
    <w:rsid w:val="00BF25D3"/>
    <w:rsid w:val="00BF2728"/>
    <w:rsid w:val="00BF281C"/>
    <w:rsid w:val="00BF3624"/>
    <w:rsid w:val="00BF3BEF"/>
    <w:rsid w:val="00BF4F31"/>
    <w:rsid w:val="00BF5738"/>
    <w:rsid w:val="00BF5A48"/>
    <w:rsid w:val="00BF5DD0"/>
    <w:rsid w:val="00BF64BA"/>
    <w:rsid w:val="00BF68D0"/>
    <w:rsid w:val="00BF7371"/>
    <w:rsid w:val="00BF7384"/>
    <w:rsid w:val="00BF7CB0"/>
    <w:rsid w:val="00BF7F70"/>
    <w:rsid w:val="00C006D1"/>
    <w:rsid w:val="00C0129C"/>
    <w:rsid w:val="00C023C6"/>
    <w:rsid w:val="00C024BD"/>
    <w:rsid w:val="00C0306F"/>
    <w:rsid w:val="00C03769"/>
    <w:rsid w:val="00C03A79"/>
    <w:rsid w:val="00C03DE9"/>
    <w:rsid w:val="00C04083"/>
    <w:rsid w:val="00C040D8"/>
    <w:rsid w:val="00C04382"/>
    <w:rsid w:val="00C05304"/>
    <w:rsid w:val="00C057D2"/>
    <w:rsid w:val="00C05E3F"/>
    <w:rsid w:val="00C067B2"/>
    <w:rsid w:val="00C06AC2"/>
    <w:rsid w:val="00C06FC9"/>
    <w:rsid w:val="00C076D5"/>
    <w:rsid w:val="00C079F6"/>
    <w:rsid w:val="00C1015D"/>
    <w:rsid w:val="00C1098F"/>
    <w:rsid w:val="00C10ACE"/>
    <w:rsid w:val="00C122EB"/>
    <w:rsid w:val="00C12CB9"/>
    <w:rsid w:val="00C12D83"/>
    <w:rsid w:val="00C12F61"/>
    <w:rsid w:val="00C12FB8"/>
    <w:rsid w:val="00C133DB"/>
    <w:rsid w:val="00C13F26"/>
    <w:rsid w:val="00C14366"/>
    <w:rsid w:val="00C1479B"/>
    <w:rsid w:val="00C14B17"/>
    <w:rsid w:val="00C15D29"/>
    <w:rsid w:val="00C15FC9"/>
    <w:rsid w:val="00C17DDC"/>
    <w:rsid w:val="00C2032B"/>
    <w:rsid w:val="00C209E0"/>
    <w:rsid w:val="00C2154D"/>
    <w:rsid w:val="00C2195D"/>
    <w:rsid w:val="00C21BBB"/>
    <w:rsid w:val="00C21EED"/>
    <w:rsid w:val="00C21FEC"/>
    <w:rsid w:val="00C22114"/>
    <w:rsid w:val="00C23982"/>
    <w:rsid w:val="00C23E97"/>
    <w:rsid w:val="00C24156"/>
    <w:rsid w:val="00C249F9"/>
    <w:rsid w:val="00C2513F"/>
    <w:rsid w:val="00C262FA"/>
    <w:rsid w:val="00C27743"/>
    <w:rsid w:val="00C303FD"/>
    <w:rsid w:val="00C3084A"/>
    <w:rsid w:val="00C30B7B"/>
    <w:rsid w:val="00C31309"/>
    <w:rsid w:val="00C33877"/>
    <w:rsid w:val="00C3406C"/>
    <w:rsid w:val="00C3425A"/>
    <w:rsid w:val="00C3425C"/>
    <w:rsid w:val="00C345D6"/>
    <w:rsid w:val="00C34FAF"/>
    <w:rsid w:val="00C372E1"/>
    <w:rsid w:val="00C40635"/>
    <w:rsid w:val="00C41043"/>
    <w:rsid w:val="00C41535"/>
    <w:rsid w:val="00C416C7"/>
    <w:rsid w:val="00C417FA"/>
    <w:rsid w:val="00C42428"/>
    <w:rsid w:val="00C4266A"/>
    <w:rsid w:val="00C439E7"/>
    <w:rsid w:val="00C439FE"/>
    <w:rsid w:val="00C44BA4"/>
    <w:rsid w:val="00C460EF"/>
    <w:rsid w:val="00C47499"/>
    <w:rsid w:val="00C50143"/>
    <w:rsid w:val="00C50475"/>
    <w:rsid w:val="00C5180D"/>
    <w:rsid w:val="00C52344"/>
    <w:rsid w:val="00C537D1"/>
    <w:rsid w:val="00C542B7"/>
    <w:rsid w:val="00C5434E"/>
    <w:rsid w:val="00C547D1"/>
    <w:rsid w:val="00C54FF2"/>
    <w:rsid w:val="00C55202"/>
    <w:rsid w:val="00C5583F"/>
    <w:rsid w:val="00C56EC2"/>
    <w:rsid w:val="00C56FFE"/>
    <w:rsid w:val="00C570F8"/>
    <w:rsid w:val="00C57333"/>
    <w:rsid w:val="00C57452"/>
    <w:rsid w:val="00C5788D"/>
    <w:rsid w:val="00C60861"/>
    <w:rsid w:val="00C61088"/>
    <w:rsid w:val="00C6153F"/>
    <w:rsid w:val="00C62189"/>
    <w:rsid w:val="00C63617"/>
    <w:rsid w:val="00C6423A"/>
    <w:rsid w:val="00C64810"/>
    <w:rsid w:val="00C64FCC"/>
    <w:rsid w:val="00C65D45"/>
    <w:rsid w:val="00C66B26"/>
    <w:rsid w:val="00C66F02"/>
    <w:rsid w:val="00C67494"/>
    <w:rsid w:val="00C67528"/>
    <w:rsid w:val="00C67780"/>
    <w:rsid w:val="00C67C27"/>
    <w:rsid w:val="00C67F8D"/>
    <w:rsid w:val="00C703D1"/>
    <w:rsid w:val="00C712BC"/>
    <w:rsid w:val="00C716C4"/>
    <w:rsid w:val="00C71C38"/>
    <w:rsid w:val="00C723C4"/>
    <w:rsid w:val="00C72B6D"/>
    <w:rsid w:val="00C760DE"/>
    <w:rsid w:val="00C778E5"/>
    <w:rsid w:val="00C807F1"/>
    <w:rsid w:val="00C8108D"/>
    <w:rsid w:val="00C82B9D"/>
    <w:rsid w:val="00C837B2"/>
    <w:rsid w:val="00C83ACA"/>
    <w:rsid w:val="00C857F5"/>
    <w:rsid w:val="00C859C4"/>
    <w:rsid w:val="00C85AF1"/>
    <w:rsid w:val="00C86172"/>
    <w:rsid w:val="00C8620A"/>
    <w:rsid w:val="00C868CA"/>
    <w:rsid w:val="00C876B7"/>
    <w:rsid w:val="00C87D3D"/>
    <w:rsid w:val="00C87EAD"/>
    <w:rsid w:val="00C902A8"/>
    <w:rsid w:val="00C9040F"/>
    <w:rsid w:val="00C913B7"/>
    <w:rsid w:val="00C91894"/>
    <w:rsid w:val="00C91ADE"/>
    <w:rsid w:val="00C92415"/>
    <w:rsid w:val="00C9291B"/>
    <w:rsid w:val="00C9299A"/>
    <w:rsid w:val="00C93023"/>
    <w:rsid w:val="00C93E72"/>
    <w:rsid w:val="00C94F92"/>
    <w:rsid w:val="00C95101"/>
    <w:rsid w:val="00C951EA"/>
    <w:rsid w:val="00C958D7"/>
    <w:rsid w:val="00C97387"/>
    <w:rsid w:val="00CA16E9"/>
    <w:rsid w:val="00CA220A"/>
    <w:rsid w:val="00CA3094"/>
    <w:rsid w:val="00CA3334"/>
    <w:rsid w:val="00CA3388"/>
    <w:rsid w:val="00CA3E9B"/>
    <w:rsid w:val="00CA4340"/>
    <w:rsid w:val="00CA53AD"/>
    <w:rsid w:val="00CA62AC"/>
    <w:rsid w:val="00CA656F"/>
    <w:rsid w:val="00CA70B7"/>
    <w:rsid w:val="00CA714F"/>
    <w:rsid w:val="00CB0221"/>
    <w:rsid w:val="00CB07EB"/>
    <w:rsid w:val="00CB09D9"/>
    <w:rsid w:val="00CB0B2A"/>
    <w:rsid w:val="00CB0CCF"/>
    <w:rsid w:val="00CB1059"/>
    <w:rsid w:val="00CB1585"/>
    <w:rsid w:val="00CB1B4C"/>
    <w:rsid w:val="00CB21D3"/>
    <w:rsid w:val="00CB230C"/>
    <w:rsid w:val="00CB35F8"/>
    <w:rsid w:val="00CB44C7"/>
    <w:rsid w:val="00CB516A"/>
    <w:rsid w:val="00CB6207"/>
    <w:rsid w:val="00CB636E"/>
    <w:rsid w:val="00CB63F8"/>
    <w:rsid w:val="00CB70B0"/>
    <w:rsid w:val="00CB74D7"/>
    <w:rsid w:val="00CC04E2"/>
    <w:rsid w:val="00CC0A80"/>
    <w:rsid w:val="00CC144E"/>
    <w:rsid w:val="00CC1A84"/>
    <w:rsid w:val="00CC325F"/>
    <w:rsid w:val="00CC3761"/>
    <w:rsid w:val="00CC3AA2"/>
    <w:rsid w:val="00CC4E2F"/>
    <w:rsid w:val="00CC5E80"/>
    <w:rsid w:val="00CC6457"/>
    <w:rsid w:val="00CC6AD6"/>
    <w:rsid w:val="00CC6BCC"/>
    <w:rsid w:val="00CC6F3B"/>
    <w:rsid w:val="00CC75E3"/>
    <w:rsid w:val="00CC774C"/>
    <w:rsid w:val="00CC779D"/>
    <w:rsid w:val="00CD0BD8"/>
    <w:rsid w:val="00CD2ECE"/>
    <w:rsid w:val="00CD3953"/>
    <w:rsid w:val="00CD56D2"/>
    <w:rsid w:val="00CD5783"/>
    <w:rsid w:val="00CD57B0"/>
    <w:rsid w:val="00CD59C2"/>
    <w:rsid w:val="00CD7C2B"/>
    <w:rsid w:val="00CE0CAB"/>
    <w:rsid w:val="00CE1B97"/>
    <w:rsid w:val="00CE1C70"/>
    <w:rsid w:val="00CE1E30"/>
    <w:rsid w:val="00CE6761"/>
    <w:rsid w:val="00CE6824"/>
    <w:rsid w:val="00CE6B24"/>
    <w:rsid w:val="00CE6C9A"/>
    <w:rsid w:val="00CE6D14"/>
    <w:rsid w:val="00CE7144"/>
    <w:rsid w:val="00CE799D"/>
    <w:rsid w:val="00CF02A1"/>
    <w:rsid w:val="00CF108B"/>
    <w:rsid w:val="00CF1B1F"/>
    <w:rsid w:val="00CF2A32"/>
    <w:rsid w:val="00CF396B"/>
    <w:rsid w:val="00CF3DEA"/>
    <w:rsid w:val="00CF5B63"/>
    <w:rsid w:val="00CF5C9E"/>
    <w:rsid w:val="00CF5DED"/>
    <w:rsid w:val="00CF6040"/>
    <w:rsid w:val="00CF6A3D"/>
    <w:rsid w:val="00CF6F05"/>
    <w:rsid w:val="00CF6FB0"/>
    <w:rsid w:val="00CF735E"/>
    <w:rsid w:val="00CF7689"/>
    <w:rsid w:val="00CF7697"/>
    <w:rsid w:val="00CF76B1"/>
    <w:rsid w:val="00D00F57"/>
    <w:rsid w:val="00D01C2B"/>
    <w:rsid w:val="00D01CB6"/>
    <w:rsid w:val="00D025A3"/>
    <w:rsid w:val="00D02AC9"/>
    <w:rsid w:val="00D035D4"/>
    <w:rsid w:val="00D03744"/>
    <w:rsid w:val="00D03758"/>
    <w:rsid w:val="00D03EB4"/>
    <w:rsid w:val="00D0516D"/>
    <w:rsid w:val="00D05D91"/>
    <w:rsid w:val="00D06061"/>
    <w:rsid w:val="00D0651E"/>
    <w:rsid w:val="00D0683B"/>
    <w:rsid w:val="00D068A7"/>
    <w:rsid w:val="00D0722A"/>
    <w:rsid w:val="00D10C44"/>
    <w:rsid w:val="00D127ED"/>
    <w:rsid w:val="00D13615"/>
    <w:rsid w:val="00D13E9A"/>
    <w:rsid w:val="00D13FC1"/>
    <w:rsid w:val="00D14630"/>
    <w:rsid w:val="00D14EA1"/>
    <w:rsid w:val="00D15EEA"/>
    <w:rsid w:val="00D16F7A"/>
    <w:rsid w:val="00D17B17"/>
    <w:rsid w:val="00D17C47"/>
    <w:rsid w:val="00D2047E"/>
    <w:rsid w:val="00D20BD4"/>
    <w:rsid w:val="00D21827"/>
    <w:rsid w:val="00D222D1"/>
    <w:rsid w:val="00D23092"/>
    <w:rsid w:val="00D24200"/>
    <w:rsid w:val="00D2445F"/>
    <w:rsid w:val="00D2488C"/>
    <w:rsid w:val="00D251AF"/>
    <w:rsid w:val="00D2533B"/>
    <w:rsid w:val="00D25372"/>
    <w:rsid w:val="00D256F1"/>
    <w:rsid w:val="00D26154"/>
    <w:rsid w:val="00D27239"/>
    <w:rsid w:val="00D2773B"/>
    <w:rsid w:val="00D279DD"/>
    <w:rsid w:val="00D3054F"/>
    <w:rsid w:val="00D310E1"/>
    <w:rsid w:val="00D317A1"/>
    <w:rsid w:val="00D31D07"/>
    <w:rsid w:val="00D32A84"/>
    <w:rsid w:val="00D33AE3"/>
    <w:rsid w:val="00D3567D"/>
    <w:rsid w:val="00D37124"/>
    <w:rsid w:val="00D37623"/>
    <w:rsid w:val="00D37D53"/>
    <w:rsid w:val="00D403BE"/>
    <w:rsid w:val="00D40449"/>
    <w:rsid w:val="00D40DCD"/>
    <w:rsid w:val="00D41063"/>
    <w:rsid w:val="00D42A36"/>
    <w:rsid w:val="00D43F75"/>
    <w:rsid w:val="00D44005"/>
    <w:rsid w:val="00D4409D"/>
    <w:rsid w:val="00D4450F"/>
    <w:rsid w:val="00D445AD"/>
    <w:rsid w:val="00D44DEF"/>
    <w:rsid w:val="00D44E98"/>
    <w:rsid w:val="00D45E85"/>
    <w:rsid w:val="00D46028"/>
    <w:rsid w:val="00D460BE"/>
    <w:rsid w:val="00D464D9"/>
    <w:rsid w:val="00D47059"/>
    <w:rsid w:val="00D47322"/>
    <w:rsid w:val="00D4774A"/>
    <w:rsid w:val="00D47DE8"/>
    <w:rsid w:val="00D5025D"/>
    <w:rsid w:val="00D50448"/>
    <w:rsid w:val="00D504EF"/>
    <w:rsid w:val="00D50A92"/>
    <w:rsid w:val="00D516EC"/>
    <w:rsid w:val="00D51BA0"/>
    <w:rsid w:val="00D524E7"/>
    <w:rsid w:val="00D5344B"/>
    <w:rsid w:val="00D5367B"/>
    <w:rsid w:val="00D53E06"/>
    <w:rsid w:val="00D541AA"/>
    <w:rsid w:val="00D54A35"/>
    <w:rsid w:val="00D5516F"/>
    <w:rsid w:val="00D55658"/>
    <w:rsid w:val="00D55C1C"/>
    <w:rsid w:val="00D573EC"/>
    <w:rsid w:val="00D60A4D"/>
    <w:rsid w:val="00D60EA7"/>
    <w:rsid w:val="00D618BC"/>
    <w:rsid w:val="00D62155"/>
    <w:rsid w:val="00D6326A"/>
    <w:rsid w:val="00D63795"/>
    <w:rsid w:val="00D63CD4"/>
    <w:rsid w:val="00D64D5F"/>
    <w:rsid w:val="00D65C51"/>
    <w:rsid w:val="00D6609C"/>
    <w:rsid w:val="00D660FC"/>
    <w:rsid w:val="00D669EF"/>
    <w:rsid w:val="00D66DD2"/>
    <w:rsid w:val="00D67714"/>
    <w:rsid w:val="00D70081"/>
    <w:rsid w:val="00D700BE"/>
    <w:rsid w:val="00D70141"/>
    <w:rsid w:val="00D7090B"/>
    <w:rsid w:val="00D719F2"/>
    <w:rsid w:val="00D71A49"/>
    <w:rsid w:val="00D71DE2"/>
    <w:rsid w:val="00D71FD6"/>
    <w:rsid w:val="00D72896"/>
    <w:rsid w:val="00D728C0"/>
    <w:rsid w:val="00D72DB0"/>
    <w:rsid w:val="00D73F20"/>
    <w:rsid w:val="00D74EBE"/>
    <w:rsid w:val="00D75198"/>
    <w:rsid w:val="00D75F1D"/>
    <w:rsid w:val="00D76D0B"/>
    <w:rsid w:val="00D80366"/>
    <w:rsid w:val="00D80812"/>
    <w:rsid w:val="00D80E9F"/>
    <w:rsid w:val="00D81D16"/>
    <w:rsid w:val="00D82480"/>
    <w:rsid w:val="00D82620"/>
    <w:rsid w:val="00D826C0"/>
    <w:rsid w:val="00D82E6C"/>
    <w:rsid w:val="00D83E3F"/>
    <w:rsid w:val="00D849BB"/>
    <w:rsid w:val="00D85486"/>
    <w:rsid w:val="00D85554"/>
    <w:rsid w:val="00D856D8"/>
    <w:rsid w:val="00D85D67"/>
    <w:rsid w:val="00D87573"/>
    <w:rsid w:val="00D87C20"/>
    <w:rsid w:val="00D92664"/>
    <w:rsid w:val="00D93317"/>
    <w:rsid w:val="00D93CB2"/>
    <w:rsid w:val="00D93ED0"/>
    <w:rsid w:val="00D94E70"/>
    <w:rsid w:val="00D95181"/>
    <w:rsid w:val="00D955DB"/>
    <w:rsid w:val="00D95EE9"/>
    <w:rsid w:val="00D9643D"/>
    <w:rsid w:val="00DA0D6D"/>
    <w:rsid w:val="00DA12EB"/>
    <w:rsid w:val="00DA12ED"/>
    <w:rsid w:val="00DA14FF"/>
    <w:rsid w:val="00DA2433"/>
    <w:rsid w:val="00DA2480"/>
    <w:rsid w:val="00DA27DA"/>
    <w:rsid w:val="00DA30F8"/>
    <w:rsid w:val="00DA37E3"/>
    <w:rsid w:val="00DA407C"/>
    <w:rsid w:val="00DA513A"/>
    <w:rsid w:val="00DA56BB"/>
    <w:rsid w:val="00DA650C"/>
    <w:rsid w:val="00DA707F"/>
    <w:rsid w:val="00DB010A"/>
    <w:rsid w:val="00DB076E"/>
    <w:rsid w:val="00DB17D5"/>
    <w:rsid w:val="00DB268D"/>
    <w:rsid w:val="00DB3A03"/>
    <w:rsid w:val="00DB4112"/>
    <w:rsid w:val="00DB432C"/>
    <w:rsid w:val="00DB4BCC"/>
    <w:rsid w:val="00DB4BE4"/>
    <w:rsid w:val="00DB5DB7"/>
    <w:rsid w:val="00DB6A3C"/>
    <w:rsid w:val="00DB6A3D"/>
    <w:rsid w:val="00DB6A5F"/>
    <w:rsid w:val="00DB6B67"/>
    <w:rsid w:val="00DC0E65"/>
    <w:rsid w:val="00DC1DE2"/>
    <w:rsid w:val="00DC1EFF"/>
    <w:rsid w:val="00DC4B34"/>
    <w:rsid w:val="00DC5FFC"/>
    <w:rsid w:val="00DC6820"/>
    <w:rsid w:val="00DC71E1"/>
    <w:rsid w:val="00DD1283"/>
    <w:rsid w:val="00DD1CFE"/>
    <w:rsid w:val="00DD2F1F"/>
    <w:rsid w:val="00DD41FE"/>
    <w:rsid w:val="00DD43BE"/>
    <w:rsid w:val="00DD60C3"/>
    <w:rsid w:val="00DD61DF"/>
    <w:rsid w:val="00DD63DA"/>
    <w:rsid w:val="00DD6D2F"/>
    <w:rsid w:val="00DD72F9"/>
    <w:rsid w:val="00DD78B1"/>
    <w:rsid w:val="00DE01DA"/>
    <w:rsid w:val="00DE050D"/>
    <w:rsid w:val="00DE09F0"/>
    <w:rsid w:val="00DE1CC3"/>
    <w:rsid w:val="00DE3745"/>
    <w:rsid w:val="00DE3A5B"/>
    <w:rsid w:val="00DE4DA6"/>
    <w:rsid w:val="00DE4F1F"/>
    <w:rsid w:val="00DE55A3"/>
    <w:rsid w:val="00DE5D5A"/>
    <w:rsid w:val="00DE6757"/>
    <w:rsid w:val="00DE7BBA"/>
    <w:rsid w:val="00DE7DA8"/>
    <w:rsid w:val="00DF0DC5"/>
    <w:rsid w:val="00DF1E16"/>
    <w:rsid w:val="00DF1FB6"/>
    <w:rsid w:val="00DF1FF4"/>
    <w:rsid w:val="00DF30E1"/>
    <w:rsid w:val="00DF30E4"/>
    <w:rsid w:val="00DF3F09"/>
    <w:rsid w:val="00DF48C8"/>
    <w:rsid w:val="00DF498F"/>
    <w:rsid w:val="00DF4B1D"/>
    <w:rsid w:val="00DF4D99"/>
    <w:rsid w:val="00DF7882"/>
    <w:rsid w:val="00DF79C0"/>
    <w:rsid w:val="00E01319"/>
    <w:rsid w:val="00E017DC"/>
    <w:rsid w:val="00E027CA"/>
    <w:rsid w:val="00E02C24"/>
    <w:rsid w:val="00E03CED"/>
    <w:rsid w:val="00E03FC4"/>
    <w:rsid w:val="00E045C5"/>
    <w:rsid w:val="00E04D9E"/>
    <w:rsid w:val="00E052B5"/>
    <w:rsid w:val="00E066ED"/>
    <w:rsid w:val="00E06A0B"/>
    <w:rsid w:val="00E072BE"/>
    <w:rsid w:val="00E07E50"/>
    <w:rsid w:val="00E10644"/>
    <w:rsid w:val="00E10CDB"/>
    <w:rsid w:val="00E1125B"/>
    <w:rsid w:val="00E11605"/>
    <w:rsid w:val="00E1257F"/>
    <w:rsid w:val="00E12C06"/>
    <w:rsid w:val="00E13328"/>
    <w:rsid w:val="00E1370D"/>
    <w:rsid w:val="00E13A9B"/>
    <w:rsid w:val="00E14079"/>
    <w:rsid w:val="00E148FE"/>
    <w:rsid w:val="00E14F9C"/>
    <w:rsid w:val="00E15521"/>
    <w:rsid w:val="00E15C20"/>
    <w:rsid w:val="00E163B0"/>
    <w:rsid w:val="00E16B88"/>
    <w:rsid w:val="00E208C3"/>
    <w:rsid w:val="00E210B1"/>
    <w:rsid w:val="00E2128D"/>
    <w:rsid w:val="00E21620"/>
    <w:rsid w:val="00E21F4D"/>
    <w:rsid w:val="00E22077"/>
    <w:rsid w:val="00E2271A"/>
    <w:rsid w:val="00E22A74"/>
    <w:rsid w:val="00E22CEC"/>
    <w:rsid w:val="00E231A2"/>
    <w:rsid w:val="00E23C1F"/>
    <w:rsid w:val="00E24672"/>
    <w:rsid w:val="00E24E2C"/>
    <w:rsid w:val="00E254ED"/>
    <w:rsid w:val="00E25587"/>
    <w:rsid w:val="00E25D4A"/>
    <w:rsid w:val="00E26314"/>
    <w:rsid w:val="00E2761F"/>
    <w:rsid w:val="00E2768F"/>
    <w:rsid w:val="00E279D4"/>
    <w:rsid w:val="00E30D85"/>
    <w:rsid w:val="00E30DBF"/>
    <w:rsid w:val="00E3157A"/>
    <w:rsid w:val="00E319EE"/>
    <w:rsid w:val="00E31DA6"/>
    <w:rsid w:val="00E32B9A"/>
    <w:rsid w:val="00E339E8"/>
    <w:rsid w:val="00E3448C"/>
    <w:rsid w:val="00E34A41"/>
    <w:rsid w:val="00E3511D"/>
    <w:rsid w:val="00E3609B"/>
    <w:rsid w:val="00E37096"/>
    <w:rsid w:val="00E373A8"/>
    <w:rsid w:val="00E37BC5"/>
    <w:rsid w:val="00E4091E"/>
    <w:rsid w:val="00E41A9E"/>
    <w:rsid w:val="00E41DB2"/>
    <w:rsid w:val="00E42E0C"/>
    <w:rsid w:val="00E431F1"/>
    <w:rsid w:val="00E43712"/>
    <w:rsid w:val="00E44760"/>
    <w:rsid w:val="00E44C82"/>
    <w:rsid w:val="00E4516D"/>
    <w:rsid w:val="00E46219"/>
    <w:rsid w:val="00E47BA3"/>
    <w:rsid w:val="00E47D42"/>
    <w:rsid w:val="00E50656"/>
    <w:rsid w:val="00E51797"/>
    <w:rsid w:val="00E52058"/>
    <w:rsid w:val="00E52595"/>
    <w:rsid w:val="00E53171"/>
    <w:rsid w:val="00E556A1"/>
    <w:rsid w:val="00E55771"/>
    <w:rsid w:val="00E55C13"/>
    <w:rsid w:val="00E563D0"/>
    <w:rsid w:val="00E56574"/>
    <w:rsid w:val="00E57A27"/>
    <w:rsid w:val="00E605CD"/>
    <w:rsid w:val="00E60BA7"/>
    <w:rsid w:val="00E61005"/>
    <w:rsid w:val="00E61E1B"/>
    <w:rsid w:val="00E61F7B"/>
    <w:rsid w:val="00E624B1"/>
    <w:rsid w:val="00E6255C"/>
    <w:rsid w:val="00E6344C"/>
    <w:rsid w:val="00E644DE"/>
    <w:rsid w:val="00E64940"/>
    <w:rsid w:val="00E64A71"/>
    <w:rsid w:val="00E64BE9"/>
    <w:rsid w:val="00E64C83"/>
    <w:rsid w:val="00E64E78"/>
    <w:rsid w:val="00E65490"/>
    <w:rsid w:val="00E655F2"/>
    <w:rsid w:val="00E66374"/>
    <w:rsid w:val="00E676D3"/>
    <w:rsid w:val="00E676DD"/>
    <w:rsid w:val="00E71698"/>
    <w:rsid w:val="00E71DFF"/>
    <w:rsid w:val="00E71EC1"/>
    <w:rsid w:val="00E7252D"/>
    <w:rsid w:val="00E72640"/>
    <w:rsid w:val="00E72F96"/>
    <w:rsid w:val="00E73D83"/>
    <w:rsid w:val="00E73F9C"/>
    <w:rsid w:val="00E74768"/>
    <w:rsid w:val="00E74C1C"/>
    <w:rsid w:val="00E75059"/>
    <w:rsid w:val="00E75218"/>
    <w:rsid w:val="00E80E0B"/>
    <w:rsid w:val="00E81D13"/>
    <w:rsid w:val="00E81DFF"/>
    <w:rsid w:val="00E828F2"/>
    <w:rsid w:val="00E83030"/>
    <w:rsid w:val="00E831B6"/>
    <w:rsid w:val="00E83BF5"/>
    <w:rsid w:val="00E840D7"/>
    <w:rsid w:val="00E84CFD"/>
    <w:rsid w:val="00E854CE"/>
    <w:rsid w:val="00E860D7"/>
    <w:rsid w:val="00E906B2"/>
    <w:rsid w:val="00E917BF"/>
    <w:rsid w:val="00E91858"/>
    <w:rsid w:val="00E9397E"/>
    <w:rsid w:val="00E94D48"/>
    <w:rsid w:val="00E96958"/>
    <w:rsid w:val="00E97A94"/>
    <w:rsid w:val="00EA0212"/>
    <w:rsid w:val="00EA069E"/>
    <w:rsid w:val="00EA0ED4"/>
    <w:rsid w:val="00EA15B1"/>
    <w:rsid w:val="00EA256F"/>
    <w:rsid w:val="00EA2651"/>
    <w:rsid w:val="00EA3504"/>
    <w:rsid w:val="00EA38BB"/>
    <w:rsid w:val="00EA4062"/>
    <w:rsid w:val="00EA4D71"/>
    <w:rsid w:val="00EA5C3E"/>
    <w:rsid w:val="00EA6D67"/>
    <w:rsid w:val="00EA769A"/>
    <w:rsid w:val="00EA7B4D"/>
    <w:rsid w:val="00EB0237"/>
    <w:rsid w:val="00EB026C"/>
    <w:rsid w:val="00EB0D8B"/>
    <w:rsid w:val="00EB2D8A"/>
    <w:rsid w:val="00EB5DCB"/>
    <w:rsid w:val="00EB6AAE"/>
    <w:rsid w:val="00EB6C8F"/>
    <w:rsid w:val="00EB7106"/>
    <w:rsid w:val="00EB7DFF"/>
    <w:rsid w:val="00EC01EB"/>
    <w:rsid w:val="00EC1721"/>
    <w:rsid w:val="00EC182A"/>
    <w:rsid w:val="00EC1A89"/>
    <w:rsid w:val="00EC1BBA"/>
    <w:rsid w:val="00EC1CCE"/>
    <w:rsid w:val="00EC2173"/>
    <w:rsid w:val="00EC23F8"/>
    <w:rsid w:val="00EC265B"/>
    <w:rsid w:val="00EC33A7"/>
    <w:rsid w:val="00EC3DCF"/>
    <w:rsid w:val="00EC5B7C"/>
    <w:rsid w:val="00EC6191"/>
    <w:rsid w:val="00EC627F"/>
    <w:rsid w:val="00EC6869"/>
    <w:rsid w:val="00EC7BB8"/>
    <w:rsid w:val="00EC7D67"/>
    <w:rsid w:val="00ED0D24"/>
    <w:rsid w:val="00ED2CA9"/>
    <w:rsid w:val="00ED35F2"/>
    <w:rsid w:val="00ED384C"/>
    <w:rsid w:val="00ED448C"/>
    <w:rsid w:val="00ED6C0C"/>
    <w:rsid w:val="00ED7DE5"/>
    <w:rsid w:val="00EE3419"/>
    <w:rsid w:val="00EE4F48"/>
    <w:rsid w:val="00EE5069"/>
    <w:rsid w:val="00EE5388"/>
    <w:rsid w:val="00EE56AB"/>
    <w:rsid w:val="00EE5E02"/>
    <w:rsid w:val="00EE61C3"/>
    <w:rsid w:val="00EE65FE"/>
    <w:rsid w:val="00EE67B5"/>
    <w:rsid w:val="00EE7E34"/>
    <w:rsid w:val="00EF0524"/>
    <w:rsid w:val="00EF095A"/>
    <w:rsid w:val="00EF097B"/>
    <w:rsid w:val="00EF15E6"/>
    <w:rsid w:val="00EF17C0"/>
    <w:rsid w:val="00EF2571"/>
    <w:rsid w:val="00EF2DCC"/>
    <w:rsid w:val="00EF2F89"/>
    <w:rsid w:val="00EF3B0E"/>
    <w:rsid w:val="00EF43CC"/>
    <w:rsid w:val="00EF4E32"/>
    <w:rsid w:val="00EF5053"/>
    <w:rsid w:val="00EF5677"/>
    <w:rsid w:val="00EF5C9D"/>
    <w:rsid w:val="00F00270"/>
    <w:rsid w:val="00F02167"/>
    <w:rsid w:val="00F04AEA"/>
    <w:rsid w:val="00F060FD"/>
    <w:rsid w:val="00F06433"/>
    <w:rsid w:val="00F064C4"/>
    <w:rsid w:val="00F0719D"/>
    <w:rsid w:val="00F10116"/>
    <w:rsid w:val="00F1218D"/>
    <w:rsid w:val="00F12562"/>
    <w:rsid w:val="00F12CDB"/>
    <w:rsid w:val="00F1372E"/>
    <w:rsid w:val="00F146F9"/>
    <w:rsid w:val="00F15FFD"/>
    <w:rsid w:val="00F16120"/>
    <w:rsid w:val="00F170C7"/>
    <w:rsid w:val="00F1791B"/>
    <w:rsid w:val="00F208B5"/>
    <w:rsid w:val="00F21289"/>
    <w:rsid w:val="00F21D4F"/>
    <w:rsid w:val="00F2228E"/>
    <w:rsid w:val="00F22479"/>
    <w:rsid w:val="00F22DE2"/>
    <w:rsid w:val="00F2574C"/>
    <w:rsid w:val="00F266E1"/>
    <w:rsid w:val="00F26905"/>
    <w:rsid w:val="00F275B1"/>
    <w:rsid w:val="00F2778B"/>
    <w:rsid w:val="00F27A6A"/>
    <w:rsid w:val="00F27F8D"/>
    <w:rsid w:val="00F30663"/>
    <w:rsid w:val="00F322E8"/>
    <w:rsid w:val="00F33937"/>
    <w:rsid w:val="00F34083"/>
    <w:rsid w:val="00F3563F"/>
    <w:rsid w:val="00F362D9"/>
    <w:rsid w:val="00F37737"/>
    <w:rsid w:val="00F37BE0"/>
    <w:rsid w:val="00F4051C"/>
    <w:rsid w:val="00F4079D"/>
    <w:rsid w:val="00F40AA9"/>
    <w:rsid w:val="00F40B1B"/>
    <w:rsid w:val="00F40B44"/>
    <w:rsid w:val="00F41158"/>
    <w:rsid w:val="00F419CD"/>
    <w:rsid w:val="00F4247C"/>
    <w:rsid w:val="00F42DB2"/>
    <w:rsid w:val="00F4348D"/>
    <w:rsid w:val="00F438B1"/>
    <w:rsid w:val="00F43A73"/>
    <w:rsid w:val="00F44F3C"/>
    <w:rsid w:val="00F4546F"/>
    <w:rsid w:val="00F458EF"/>
    <w:rsid w:val="00F45C30"/>
    <w:rsid w:val="00F47568"/>
    <w:rsid w:val="00F47B33"/>
    <w:rsid w:val="00F5043F"/>
    <w:rsid w:val="00F51095"/>
    <w:rsid w:val="00F51F23"/>
    <w:rsid w:val="00F5298C"/>
    <w:rsid w:val="00F52B1A"/>
    <w:rsid w:val="00F53F53"/>
    <w:rsid w:val="00F547E8"/>
    <w:rsid w:val="00F55449"/>
    <w:rsid w:val="00F55740"/>
    <w:rsid w:val="00F56938"/>
    <w:rsid w:val="00F56CF3"/>
    <w:rsid w:val="00F56F2B"/>
    <w:rsid w:val="00F57A71"/>
    <w:rsid w:val="00F57D4C"/>
    <w:rsid w:val="00F60738"/>
    <w:rsid w:val="00F62072"/>
    <w:rsid w:val="00F62140"/>
    <w:rsid w:val="00F63679"/>
    <w:rsid w:val="00F63766"/>
    <w:rsid w:val="00F64B1F"/>
    <w:rsid w:val="00F66481"/>
    <w:rsid w:val="00F669DA"/>
    <w:rsid w:val="00F66F42"/>
    <w:rsid w:val="00F674F7"/>
    <w:rsid w:val="00F70418"/>
    <w:rsid w:val="00F7064C"/>
    <w:rsid w:val="00F70EB9"/>
    <w:rsid w:val="00F7199A"/>
    <w:rsid w:val="00F7374E"/>
    <w:rsid w:val="00F74286"/>
    <w:rsid w:val="00F742C9"/>
    <w:rsid w:val="00F75032"/>
    <w:rsid w:val="00F750EE"/>
    <w:rsid w:val="00F75A55"/>
    <w:rsid w:val="00F7727F"/>
    <w:rsid w:val="00F77B08"/>
    <w:rsid w:val="00F81986"/>
    <w:rsid w:val="00F83E70"/>
    <w:rsid w:val="00F8420B"/>
    <w:rsid w:val="00F856FC"/>
    <w:rsid w:val="00F85D57"/>
    <w:rsid w:val="00F872AE"/>
    <w:rsid w:val="00F87892"/>
    <w:rsid w:val="00F9012F"/>
    <w:rsid w:val="00F915F8"/>
    <w:rsid w:val="00F91E6F"/>
    <w:rsid w:val="00F91EFE"/>
    <w:rsid w:val="00F92586"/>
    <w:rsid w:val="00F92667"/>
    <w:rsid w:val="00F92EB3"/>
    <w:rsid w:val="00F93165"/>
    <w:rsid w:val="00F93855"/>
    <w:rsid w:val="00F94561"/>
    <w:rsid w:val="00F968E7"/>
    <w:rsid w:val="00F96E2A"/>
    <w:rsid w:val="00F97675"/>
    <w:rsid w:val="00FA038B"/>
    <w:rsid w:val="00FA0483"/>
    <w:rsid w:val="00FA1BD8"/>
    <w:rsid w:val="00FA2153"/>
    <w:rsid w:val="00FA2188"/>
    <w:rsid w:val="00FA22A7"/>
    <w:rsid w:val="00FA33C3"/>
    <w:rsid w:val="00FA4816"/>
    <w:rsid w:val="00FA571A"/>
    <w:rsid w:val="00FA6720"/>
    <w:rsid w:val="00FA6A79"/>
    <w:rsid w:val="00FA712B"/>
    <w:rsid w:val="00FB011A"/>
    <w:rsid w:val="00FB3641"/>
    <w:rsid w:val="00FB3DC2"/>
    <w:rsid w:val="00FB57E6"/>
    <w:rsid w:val="00FB5EF9"/>
    <w:rsid w:val="00FB6147"/>
    <w:rsid w:val="00FB6A93"/>
    <w:rsid w:val="00FB6C57"/>
    <w:rsid w:val="00FB700C"/>
    <w:rsid w:val="00FB7766"/>
    <w:rsid w:val="00FC0822"/>
    <w:rsid w:val="00FC2E34"/>
    <w:rsid w:val="00FC392F"/>
    <w:rsid w:val="00FC3936"/>
    <w:rsid w:val="00FC3A78"/>
    <w:rsid w:val="00FC501F"/>
    <w:rsid w:val="00FC5BC8"/>
    <w:rsid w:val="00FC5D36"/>
    <w:rsid w:val="00FC5F1A"/>
    <w:rsid w:val="00FC66F6"/>
    <w:rsid w:val="00FC6ED1"/>
    <w:rsid w:val="00FD000B"/>
    <w:rsid w:val="00FD043F"/>
    <w:rsid w:val="00FD27F4"/>
    <w:rsid w:val="00FD2BC1"/>
    <w:rsid w:val="00FD2CE1"/>
    <w:rsid w:val="00FD3168"/>
    <w:rsid w:val="00FD38E6"/>
    <w:rsid w:val="00FD3C15"/>
    <w:rsid w:val="00FD4371"/>
    <w:rsid w:val="00FD4E7A"/>
    <w:rsid w:val="00FD5638"/>
    <w:rsid w:val="00FD5731"/>
    <w:rsid w:val="00FD5DBA"/>
    <w:rsid w:val="00FD627E"/>
    <w:rsid w:val="00FD6465"/>
    <w:rsid w:val="00FD77B5"/>
    <w:rsid w:val="00FD7EC0"/>
    <w:rsid w:val="00FE017A"/>
    <w:rsid w:val="00FE0F6C"/>
    <w:rsid w:val="00FE1C03"/>
    <w:rsid w:val="00FE1C51"/>
    <w:rsid w:val="00FE2AF6"/>
    <w:rsid w:val="00FE316E"/>
    <w:rsid w:val="00FE4438"/>
    <w:rsid w:val="00FE4519"/>
    <w:rsid w:val="00FE45C2"/>
    <w:rsid w:val="00FE4905"/>
    <w:rsid w:val="00FE55B5"/>
    <w:rsid w:val="00FE778D"/>
    <w:rsid w:val="00FE7809"/>
    <w:rsid w:val="00FF076F"/>
    <w:rsid w:val="00FF0EC8"/>
    <w:rsid w:val="00FF1906"/>
    <w:rsid w:val="00FF24E4"/>
    <w:rsid w:val="00FF25D7"/>
    <w:rsid w:val="00FF2602"/>
    <w:rsid w:val="00FF46F6"/>
    <w:rsid w:val="00FF5E04"/>
    <w:rsid w:val="00FF705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2047E"/>
    <w:rPr>
      <w:rFonts w:ascii="Arial Narrow" w:hAnsi="Arial Narrow"/>
      <w:sz w:val="24"/>
      <w:szCs w:val="24"/>
    </w:rPr>
  </w:style>
  <w:style w:type="paragraph" w:styleId="Nadpis1">
    <w:name w:val="heading 1"/>
    <w:basedOn w:val="Normlny"/>
    <w:next w:val="Normlny"/>
    <w:qFormat/>
    <w:rsid w:val="00D2047E"/>
    <w:pPr>
      <w:keepNext/>
      <w:jc w:val="center"/>
      <w:outlineLvl w:val="0"/>
    </w:pPr>
    <w:rPr>
      <w:rFonts w:ascii="Monotype Corsiva" w:hAnsi="Monotype Corsiva"/>
      <w:sz w:val="52"/>
    </w:rPr>
  </w:style>
  <w:style w:type="paragraph" w:styleId="Nadpis2">
    <w:name w:val="heading 2"/>
    <w:basedOn w:val="Normlny"/>
    <w:next w:val="Normlny"/>
    <w:qFormat/>
    <w:rsid w:val="00584F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84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80B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0B4C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920BD0"/>
    <w:rPr>
      <w:sz w:val="16"/>
      <w:szCs w:val="16"/>
    </w:rPr>
  </w:style>
  <w:style w:type="paragraph" w:styleId="Textkomentra">
    <w:name w:val="annotation text"/>
    <w:basedOn w:val="Normlny"/>
    <w:semiHidden/>
    <w:rsid w:val="00920BD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920BD0"/>
    <w:rPr>
      <w:b/>
      <w:bCs/>
    </w:rPr>
  </w:style>
  <w:style w:type="paragraph" w:styleId="Textbubliny">
    <w:name w:val="Balloon Text"/>
    <w:basedOn w:val="Normlny"/>
    <w:semiHidden/>
    <w:rsid w:val="00920BD0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D2047E"/>
    <w:pPr>
      <w:ind w:left="1416" w:firstLine="708"/>
    </w:pPr>
    <w:rPr>
      <w:rFonts w:ascii="Monotype Corsiva" w:hAnsi="Monotype Corsiva"/>
      <w:b/>
      <w:bCs/>
      <w:sz w:val="28"/>
    </w:rPr>
  </w:style>
  <w:style w:type="paragraph" w:styleId="Zkladntext">
    <w:name w:val="Body Text"/>
    <w:basedOn w:val="Normlny"/>
    <w:rsid w:val="00D2047E"/>
    <w:pPr>
      <w:jc w:val="both"/>
    </w:pPr>
    <w:rPr>
      <w:rFonts w:ascii="Monotype Corsiva" w:hAnsi="Monotype Corsiva"/>
      <w:b/>
      <w:bCs/>
      <w:sz w:val="28"/>
    </w:rPr>
  </w:style>
  <w:style w:type="paragraph" w:styleId="Normlnywebov">
    <w:name w:val="Normal (Web)"/>
    <w:basedOn w:val="Normlny"/>
    <w:rsid w:val="005D2B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Obsahtabuky">
    <w:name w:val="WW-Obsah tabuľky"/>
    <w:basedOn w:val="Zkladntext"/>
    <w:rsid w:val="001213DD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b w:val="0"/>
      <w:bCs w:val="0"/>
      <w:sz w:val="24"/>
      <w:szCs w:val="20"/>
    </w:rPr>
  </w:style>
  <w:style w:type="paragraph" w:customStyle="1" w:styleId="WW-Zkladntext3">
    <w:name w:val="WW-Základný text 3"/>
    <w:basedOn w:val="Normlny"/>
    <w:rsid w:val="001213DD"/>
    <w:pPr>
      <w:widowControl w:val="0"/>
      <w:suppressAutoHyphens/>
      <w:jc w:val="both"/>
    </w:pPr>
    <w:rPr>
      <w:rFonts w:ascii="Times New Roman" w:eastAsia="Lucida Sans Unicode" w:hAnsi="Times New Roman"/>
      <w:sz w:val="28"/>
      <w:szCs w:val="20"/>
    </w:rPr>
  </w:style>
  <w:style w:type="paragraph" w:styleId="Odsekzoznamu">
    <w:name w:val="List Paragraph"/>
    <w:basedOn w:val="Normlny"/>
    <w:uiPriority w:val="34"/>
    <w:qFormat/>
    <w:rsid w:val="008E44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X\Application%20Data\Microsoft\Templates\Vn&#250;torn&#233;%20predpisy%20-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Vnútorné predpisy - hlavičkový papier</Template>
  <TotalTime>4</TotalTime>
  <Pages>3</Pages>
  <Words>745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Garant: Útvar rektora</vt:lpstr>
    </vt:vector>
  </TitlesOfParts>
  <Company>Katedra dizajnu FU TU Košice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Garant: Útvar rektora</dc:title>
  <dc:subject/>
  <dc:creator>Rektrorát</dc:creator>
  <cp:keywords/>
  <dc:description/>
  <cp:lastModifiedBy>Z.K. Gažová</cp:lastModifiedBy>
  <cp:revision>2</cp:revision>
  <cp:lastPrinted>2011-06-07T07:37:00Z</cp:lastPrinted>
  <dcterms:created xsi:type="dcterms:W3CDTF">2012-11-06T09:23:00Z</dcterms:created>
  <dcterms:modified xsi:type="dcterms:W3CDTF">2012-11-06T09:23:00Z</dcterms:modified>
</cp:coreProperties>
</file>