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kaznavysvetlivk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38E40DBE" w14:textId="77777777" w:rsidR="009B305E" w:rsidRDefault="00252D45" w:rsidP="00B223B0">
      <w:pPr>
        <w:pStyle w:val="Textkoment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activity</w:t>
      </w:r>
      <w:r w:rsidR="009B305E">
        <w:rPr>
          <w:rFonts w:ascii="Verdana" w:hAnsi="Verdana" w:cs="Calibri"/>
          <w:lang w:val="en-GB"/>
        </w:rPr>
        <w:t xml:space="preserve"> with the days of travel</w:t>
      </w:r>
      <w:r w:rsidRPr="00490F95">
        <w:rPr>
          <w:rFonts w:ascii="Verdana" w:hAnsi="Verdana" w:cs="Calibri"/>
          <w:lang w:val="en-GB"/>
        </w:rPr>
        <w:t xml:space="preserve">: </w:t>
      </w:r>
    </w:p>
    <w:p w14:paraId="060AE20E" w14:textId="77777777" w:rsidR="009B305E" w:rsidRDefault="009B305E" w:rsidP="00B223B0">
      <w:pPr>
        <w:pStyle w:val="Textkomentra"/>
        <w:tabs>
          <w:tab w:val="left" w:pos="2552"/>
          <w:tab w:val="left" w:pos="3686"/>
          <w:tab w:val="left" w:pos="5954"/>
        </w:tabs>
        <w:spacing w:after="0"/>
        <w:rPr>
          <w:rFonts w:ascii="Verdana" w:hAnsi="Verdana" w:cs="Calibri"/>
          <w:lang w:val="en-GB"/>
        </w:rPr>
      </w:pPr>
    </w:p>
    <w:p w14:paraId="2A068534" w14:textId="07C75B6C" w:rsidR="00252D45" w:rsidRPr="00490F95" w:rsidRDefault="00252D45" w:rsidP="00B223B0">
      <w:pPr>
        <w:pStyle w:val="Textkomentra"/>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komentra"/>
        <w:tabs>
          <w:tab w:val="left" w:pos="2552"/>
          <w:tab w:val="left" w:pos="3686"/>
          <w:tab w:val="left" w:pos="5954"/>
        </w:tabs>
        <w:spacing w:after="0"/>
        <w:rPr>
          <w:rFonts w:ascii="Verdana" w:hAnsi="Verdana" w:cs="Calibri"/>
          <w:lang w:val="en-GB"/>
        </w:rPr>
      </w:pPr>
    </w:p>
    <w:p w14:paraId="05D39490" w14:textId="7FADE7C7" w:rsidR="00252D45" w:rsidRDefault="00252D45" w:rsidP="00B223B0">
      <w:pPr>
        <w:pStyle w:val="Textkomentra"/>
        <w:tabs>
          <w:tab w:val="left" w:pos="2552"/>
          <w:tab w:val="left" w:pos="3686"/>
          <w:tab w:val="left" w:pos="5954"/>
        </w:tabs>
        <w:spacing w:after="0"/>
        <w:rPr>
          <w:lang w:val="en-GB"/>
        </w:rPr>
      </w:pPr>
      <w:r w:rsidRPr="00490F95">
        <w:rPr>
          <w:rFonts w:ascii="Verdana" w:hAnsi="Verdana" w:cs="Calibri"/>
          <w:lang w:val="en-GB"/>
        </w:rPr>
        <w:t>Duration (</w:t>
      </w:r>
      <w:r w:rsidR="009B305E">
        <w:rPr>
          <w:rFonts w:ascii="Verdana" w:hAnsi="Verdana" w:cs="Calibri"/>
          <w:lang w:val="en-GB"/>
        </w:rPr>
        <w:t xml:space="preserve">number of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206"/>
        <w:gridCol w:w="1768"/>
        <w:gridCol w:w="1614"/>
        <w:gridCol w:w="2190"/>
      </w:tblGrid>
      <w:tr w:rsidR="001B0BB8" w:rsidRPr="007673FA" w14:paraId="56E939D3" w14:textId="77777777" w:rsidTr="009B305E">
        <w:trPr>
          <w:trHeight w:val="334"/>
        </w:trPr>
        <w:tc>
          <w:tcPr>
            <w:tcW w:w="3227"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43"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626"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9B305E">
        <w:trPr>
          <w:trHeight w:val="412"/>
        </w:trPr>
        <w:tc>
          <w:tcPr>
            <w:tcW w:w="3227"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etlivku"/>
                <w:rFonts w:ascii="Verdana" w:hAnsi="Verdana" w:cs="Arial"/>
                <w:sz w:val="20"/>
                <w:lang w:val="en-GB"/>
              </w:rPr>
              <w:endnoteReference w:id="2"/>
            </w:r>
          </w:p>
        </w:tc>
        <w:tc>
          <w:tcPr>
            <w:tcW w:w="1843"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626"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etlivk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9B305E">
        <w:tc>
          <w:tcPr>
            <w:tcW w:w="3227" w:type="dxa"/>
            <w:shd w:val="clear" w:color="auto" w:fill="FFFFFF"/>
          </w:tcPr>
          <w:p w14:paraId="56E939D9" w14:textId="19A574D1"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9B305E" w:rsidRPr="007673FA">
              <w:rPr>
                <w:rFonts w:ascii="Verdana" w:hAnsi="Verdana" w:cs="Calibri"/>
                <w:sz w:val="20"/>
                <w:lang w:val="en-GB"/>
              </w:rPr>
              <w:t>[</w:t>
            </w:r>
            <w:r w:rsidR="009B305E" w:rsidRPr="007673FA">
              <w:rPr>
                <w:rFonts w:ascii="Verdana" w:hAnsi="Verdana" w:cs="Calibri"/>
                <w:i/>
                <w:sz w:val="20"/>
                <w:lang w:val="en-GB"/>
              </w:rPr>
              <w:t>M</w:t>
            </w:r>
            <w:r w:rsidR="009B305E">
              <w:rPr>
                <w:rFonts w:ascii="Verdana" w:hAnsi="Verdana" w:cs="Calibri"/>
                <w:i/>
                <w:sz w:val="20"/>
                <w:lang w:val="en-GB"/>
              </w:rPr>
              <w:t>ale</w:t>
            </w:r>
            <w:r w:rsidR="009B305E" w:rsidRPr="007673FA">
              <w:rPr>
                <w:rFonts w:ascii="Verdana" w:hAnsi="Verdana" w:cs="Calibri"/>
                <w:i/>
                <w:sz w:val="20"/>
                <w:lang w:val="en-GB"/>
              </w:rPr>
              <w:t>/F</w:t>
            </w:r>
            <w:r w:rsidR="009B305E">
              <w:rPr>
                <w:rFonts w:ascii="Verdana" w:hAnsi="Verdana" w:cs="Calibri"/>
                <w:i/>
                <w:sz w:val="20"/>
                <w:lang w:val="en-GB"/>
              </w:rPr>
              <w:t>emale/Undefined</w:t>
            </w:r>
            <w:r w:rsidR="009B305E" w:rsidRPr="007673FA">
              <w:rPr>
                <w:rFonts w:ascii="Verdana" w:hAnsi="Verdana" w:cs="Calibri"/>
                <w:sz w:val="20"/>
                <w:lang w:val="en-GB"/>
              </w:rPr>
              <w:t>]</w:t>
            </w:r>
          </w:p>
        </w:tc>
        <w:tc>
          <w:tcPr>
            <w:tcW w:w="1843"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626"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442F0C04" w:rsidR="001903D7" w:rsidRPr="007673FA" w:rsidRDefault="00AA0AF4" w:rsidP="009B305E">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173588">
              <w:rPr>
                <w:rFonts w:ascii="Verdana" w:hAnsi="Verdana" w:cs="Arial"/>
                <w:color w:val="002060"/>
                <w:sz w:val="20"/>
                <w:lang w:val="en-GB"/>
              </w:rPr>
              <w:t>1</w:t>
            </w:r>
            <w:r w:rsidR="009B305E">
              <w:rPr>
                <w:rFonts w:ascii="Verdana" w:hAnsi="Verdana" w:cs="Arial"/>
                <w:color w:val="002060"/>
                <w:sz w:val="20"/>
                <w:lang w:val="en-GB"/>
              </w:rPr>
              <w:t>9</w:t>
            </w:r>
            <w:r w:rsidRPr="007673FA">
              <w:rPr>
                <w:rFonts w:ascii="Verdana" w:hAnsi="Verdana" w:cs="Arial"/>
                <w:color w:val="002060"/>
                <w:sz w:val="20"/>
                <w:lang w:val="en-GB"/>
              </w:rPr>
              <w:t>/20</w:t>
            </w:r>
            <w:r w:rsidR="009B305E">
              <w:rPr>
                <w:rFonts w:ascii="Verdana" w:hAnsi="Verdana" w:cs="Arial"/>
                <w:color w:val="002060"/>
                <w:sz w:val="20"/>
                <w:lang w:val="en-GB"/>
              </w:rPr>
              <w:t>20</w:t>
            </w:r>
          </w:p>
        </w:tc>
      </w:tr>
      <w:tr w:rsidR="0081766A" w:rsidRPr="007673FA" w14:paraId="56E939E2" w14:textId="77777777" w:rsidTr="009B305E">
        <w:tc>
          <w:tcPr>
            <w:tcW w:w="3227"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701"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etlivk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160"/>
        <w:gridCol w:w="2163"/>
        <w:gridCol w:w="2221"/>
      </w:tblGrid>
      <w:tr w:rsidR="00173588" w:rsidRPr="009F5B61" w14:paraId="56E939EA" w14:textId="77777777" w:rsidTr="00CF3BB1">
        <w:trPr>
          <w:trHeight w:val="314"/>
        </w:trPr>
        <w:tc>
          <w:tcPr>
            <w:tcW w:w="2228" w:type="dxa"/>
            <w:shd w:val="clear" w:color="auto" w:fill="FFFFFF"/>
          </w:tcPr>
          <w:p w14:paraId="56E939E5" w14:textId="77777777" w:rsidR="00173588" w:rsidRPr="005E466D" w:rsidRDefault="00173588" w:rsidP="00173588">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13773FE9" w:rsidR="00173588" w:rsidRPr="005E466D" w:rsidRDefault="00173588" w:rsidP="00173588">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Pavol Jozef Šafárik University in Košice</w:t>
            </w:r>
          </w:p>
        </w:tc>
      </w:tr>
      <w:tr w:rsidR="00173588" w:rsidRPr="005E466D" w14:paraId="56E939F1" w14:textId="77777777" w:rsidTr="00173588">
        <w:trPr>
          <w:trHeight w:val="393"/>
        </w:trPr>
        <w:tc>
          <w:tcPr>
            <w:tcW w:w="2228" w:type="dxa"/>
            <w:shd w:val="clear" w:color="auto" w:fill="FFFFFF"/>
          </w:tcPr>
          <w:p w14:paraId="56E939EB" w14:textId="2A9960D0" w:rsidR="00173588" w:rsidRPr="005E466D" w:rsidRDefault="00173588" w:rsidP="00173588">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kaznavysvetlivku"/>
                <w:rFonts w:ascii="Verdana" w:hAnsi="Verdana" w:cs="Arial"/>
                <w:sz w:val="20"/>
                <w:lang w:val="en-GB"/>
              </w:rPr>
              <w:endnoteReference w:id="5"/>
            </w:r>
            <w:r w:rsidRPr="005E466D">
              <w:rPr>
                <w:rFonts w:ascii="Verdana" w:hAnsi="Verdana" w:cs="Arial"/>
                <w:sz w:val="20"/>
                <w:lang w:val="en-GB"/>
              </w:rPr>
              <w:t xml:space="preserve"> </w:t>
            </w:r>
          </w:p>
          <w:p w14:paraId="56E939ED" w14:textId="6F953045" w:rsidR="00173588" w:rsidRPr="00173588" w:rsidRDefault="00173588" w:rsidP="00173588">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6684" w:type="dxa"/>
            <w:gridSpan w:val="3"/>
            <w:shd w:val="clear" w:color="auto" w:fill="FFFFFF"/>
          </w:tcPr>
          <w:p w14:paraId="56E939F0" w14:textId="69CF12B5" w:rsidR="00173588" w:rsidRPr="005E466D" w:rsidRDefault="00173588" w:rsidP="00173588">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SK KOSICE02</w:t>
            </w:r>
          </w:p>
        </w:tc>
      </w:tr>
      <w:tr w:rsidR="00173588" w:rsidRPr="005E466D" w14:paraId="1F6BF636" w14:textId="77777777" w:rsidTr="00502436">
        <w:trPr>
          <w:trHeight w:val="314"/>
        </w:trPr>
        <w:tc>
          <w:tcPr>
            <w:tcW w:w="2228" w:type="dxa"/>
            <w:shd w:val="clear" w:color="auto" w:fill="FFFFFF"/>
          </w:tcPr>
          <w:p w14:paraId="4B15700A" w14:textId="58674788" w:rsidR="00173588" w:rsidRPr="005E466D" w:rsidRDefault="00173588" w:rsidP="00173588">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6684" w:type="dxa"/>
            <w:gridSpan w:val="3"/>
            <w:shd w:val="clear" w:color="auto" w:fill="FFFFFF"/>
          </w:tcPr>
          <w:p w14:paraId="35BFF021" w14:textId="77777777" w:rsidR="00173588" w:rsidRPr="005E466D" w:rsidRDefault="00173588" w:rsidP="00173588">
            <w:pPr>
              <w:shd w:val="clear" w:color="auto" w:fill="FFFFFF"/>
              <w:ind w:right="-993"/>
              <w:jc w:val="center"/>
              <w:rPr>
                <w:rFonts w:ascii="Verdana" w:hAnsi="Verdana" w:cs="Arial"/>
                <w:b/>
                <w:color w:val="002060"/>
                <w:sz w:val="20"/>
                <w:lang w:val="en-GB"/>
              </w:rPr>
            </w:pPr>
          </w:p>
        </w:tc>
      </w:tr>
      <w:tr w:rsidR="00173588" w:rsidRPr="005E466D" w14:paraId="56E939F6" w14:textId="77777777" w:rsidTr="00107B17">
        <w:trPr>
          <w:trHeight w:val="472"/>
        </w:trPr>
        <w:tc>
          <w:tcPr>
            <w:tcW w:w="2228" w:type="dxa"/>
            <w:shd w:val="clear" w:color="auto" w:fill="FFFFFF"/>
          </w:tcPr>
          <w:p w14:paraId="56E939F2" w14:textId="77777777" w:rsidR="00173588" w:rsidRPr="005E466D" w:rsidRDefault="00173588" w:rsidP="00173588">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173588" w:rsidRPr="005E466D" w:rsidRDefault="00173588" w:rsidP="00173588">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173588" w:rsidRPr="005E466D" w:rsidRDefault="00173588" w:rsidP="00173588">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etlivku"/>
                <w:rFonts w:ascii="Verdana" w:hAnsi="Verdana" w:cs="Arial"/>
                <w:sz w:val="20"/>
                <w:lang w:val="en-GB"/>
              </w:rPr>
              <w:endnoteReference w:id="6"/>
            </w:r>
          </w:p>
        </w:tc>
        <w:tc>
          <w:tcPr>
            <w:tcW w:w="2228" w:type="dxa"/>
            <w:shd w:val="clear" w:color="auto" w:fill="FFFFFF"/>
          </w:tcPr>
          <w:p w14:paraId="56E939F5" w14:textId="50977A7B" w:rsidR="00173588" w:rsidRPr="005E466D" w:rsidRDefault="00173588" w:rsidP="00173588">
            <w:pPr>
              <w:shd w:val="clear" w:color="auto" w:fill="FFFFFF"/>
              <w:ind w:right="-993"/>
              <w:jc w:val="left"/>
              <w:rPr>
                <w:rFonts w:ascii="Verdana" w:hAnsi="Verdana" w:cs="Arial"/>
                <w:b/>
                <w:sz w:val="20"/>
                <w:lang w:val="en-GB"/>
              </w:rPr>
            </w:pPr>
            <w:r>
              <w:rPr>
                <w:rFonts w:ascii="Verdana" w:hAnsi="Verdana" w:cs="Arial"/>
                <w:b/>
                <w:sz w:val="20"/>
                <w:lang w:val="en-GB"/>
              </w:rPr>
              <w:t>SR</w:t>
            </w:r>
          </w:p>
        </w:tc>
      </w:tr>
      <w:tr w:rsidR="00173588" w:rsidRPr="00173588" w14:paraId="56E939FC" w14:textId="77777777" w:rsidTr="00107B17">
        <w:trPr>
          <w:trHeight w:val="811"/>
        </w:trPr>
        <w:tc>
          <w:tcPr>
            <w:tcW w:w="2228" w:type="dxa"/>
            <w:shd w:val="clear" w:color="auto" w:fill="FFFFFF"/>
          </w:tcPr>
          <w:p w14:paraId="56E939F7" w14:textId="77777777" w:rsidR="00173588" w:rsidRPr="005E466D" w:rsidRDefault="00173588" w:rsidP="00173588">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4340303B" w14:textId="77777777" w:rsidR="00173588" w:rsidRPr="00173588" w:rsidRDefault="00173588" w:rsidP="00173588">
            <w:pPr>
              <w:shd w:val="clear" w:color="auto" w:fill="FFFFFF"/>
              <w:spacing w:after="0"/>
              <w:ind w:right="-993"/>
              <w:jc w:val="left"/>
              <w:rPr>
                <w:rFonts w:ascii="Verdana" w:hAnsi="Verdana" w:cs="Arial"/>
                <w:color w:val="002060"/>
                <w:sz w:val="16"/>
                <w:szCs w:val="16"/>
                <w:lang w:val="en-GB"/>
              </w:rPr>
            </w:pPr>
            <w:r w:rsidRPr="00173588">
              <w:rPr>
                <w:rFonts w:ascii="Verdana" w:hAnsi="Verdana" w:cs="Arial"/>
                <w:color w:val="002060"/>
                <w:sz w:val="16"/>
                <w:szCs w:val="16"/>
                <w:lang w:val="en-GB"/>
              </w:rPr>
              <w:t>Mgr. Mária Vasiľová, PhD.</w:t>
            </w:r>
          </w:p>
          <w:p w14:paraId="073E1BBB" w14:textId="77777777" w:rsidR="00173588" w:rsidRDefault="00173588" w:rsidP="00173588">
            <w:pPr>
              <w:shd w:val="clear" w:color="auto" w:fill="FFFFFF"/>
              <w:spacing w:after="0"/>
              <w:ind w:right="-993"/>
              <w:jc w:val="left"/>
              <w:rPr>
                <w:rFonts w:ascii="Verdana" w:hAnsi="Verdana" w:cs="Arial"/>
                <w:color w:val="002060"/>
                <w:sz w:val="16"/>
                <w:szCs w:val="16"/>
                <w:lang w:val="en-GB"/>
              </w:rPr>
            </w:pPr>
          </w:p>
          <w:p w14:paraId="10872792" w14:textId="77777777" w:rsidR="00173588" w:rsidRPr="00173588" w:rsidRDefault="00173588" w:rsidP="00173588">
            <w:pPr>
              <w:shd w:val="clear" w:color="auto" w:fill="FFFFFF"/>
              <w:spacing w:after="0"/>
              <w:ind w:right="-993"/>
              <w:jc w:val="left"/>
              <w:rPr>
                <w:rFonts w:ascii="Verdana" w:hAnsi="Verdana" w:cs="Arial"/>
                <w:color w:val="002060"/>
                <w:sz w:val="16"/>
                <w:szCs w:val="16"/>
                <w:lang w:val="en-GB"/>
              </w:rPr>
            </w:pPr>
            <w:r w:rsidRPr="00173588">
              <w:rPr>
                <w:rFonts w:ascii="Verdana" w:hAnsi="Verdana" w:cs="Arial"/>
                <w:color w:val="002060"/>
                <w:sz w:val="16"/>
                <w:szCs w:val="16"/>
                <w:lang w:val="en-GB"/>
              </w:rPr>
              <w:t>Institutional Erasmus</w:t>
            </w:r>
          </w:p>
          <w:p w14:paraId="56E939F8" w14:textId="73D319A6" w:rsidR="00173588" w:rsidRPr="005E466D" w:rsidRDefault="00173588" w:rsidP="00173588">
            <w:pPr>
              <w:shd w:val="clear" w:color="auto" w:fill="FFFFFF"/>
              <w:spacing w:after="0"/>
              <w:ind w:right="-993"/>
              <w:jc w:val="left"/>
              <w:rPr>
                <w:rFonts w:ascii="Verdana" w:hAnsi="Verdana" w:cs="Arial"/>
                <w:color w:val="002060"/>
                <w:sz w:val="20"/>
                <w:lang w:val="en-GB"/>
              </w:rPr>
            </w:pPr>
            <w:r w:rsidRPr="00173588">
              <w:rPr>
                <w:rFonts w:ascii="Verdana" w:hAnsi="Verdana" w:cs="Arial"/>
                <w:color w:val="002060"/>
                <w:sz w:val="16"/>
                <w:szCs w:val="16"/>
                <w:lang w:val="en-GB"/>
              </w:rPr>
              <w:t>Coordinator</w:t>
            </w:r>
          </w:p>
        </w:tc>
        <w:tc>
          <w:tcPr>
            <w:tcW w:w="2228" w:type="dxa"/>
            <w:shd w:val="clear" w:color="auto" w:fill="FFFFFF"/>
          </w:tcPr>
          <w:p w14:paraId="56E939F9" w14:textId="77777777" w:rsidR="00173588" w:rsidRDefault="00173588" w:rsidP="00173588">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173588" w:rsidRPr="00C17AB2" w:rsidRDefault="00173588" w:rsidP="00173588">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3923ECDD" w14:textId="311BE6C3" w:rsidR="00173588" w:rsidRDefault="00ED098B" w:rsidP="00173588">
            <w:pPr>
              <w:shd w:val="clear" w:color="auto" w:fill="FFFFFF"/>
              <w:ind w:right="-993"/>
              <w:jc w:val="left"/>
              <w:rPr>
                <w:rFonts w:ascii="Verdana" w:hAnsi="Verdana" w:cs="Arial"/>
                <w:color w:val="002060"/>
                <w:sz w:val="16"/>
                <w:szCs w:val="16"/>
                <w:lang w:val="fr-BE"/>
              </w:rPr>
            </w:pPr>
            <w:hyperlink r:id="rId11" w:history="1">
              <w:r w:rsidR="00173588" w:rsidRPr="00DA7C69">
                <w:rPr>
                  <w:rStyle w:val="Hypertextovprepojenie"/>
                  <w:rFonts w:ascii="Verdana" w:hAnsi="Verdana" w:cs="Arial"/>
                  <w:sz w:val="16"/>
                  <w:szCs w:val="16"/>
                  <w:lang w:val="hu-HU"/>
                </w:rPr>
                <w:t>m</w:t>
              </w:r>
              <w:r w:rsidR="00173588" w:rsidRPr="00DA7C69">
                <w:rPr>
                  <w:rStyle w:val="Hypertextovprepojenie"/>
                  <w:rFonts w:ascii="Verdana" w:hAnsi="Verdana" w:cs="Arial"/>
                  <w:sz w:val="16"/>
                  <w:szCs w:val="16"/>
                  <w:lang w:val="fr-BE"/>
                </w:rPr>
                <w:t>aria.vasilova@upjs.sk</w:t>
              </w:r>
            </w:hyperlink>
          </w:p>
          <w:p w14:paraId="56E939FB" w14:textId="5CE93037" w:rsidR="00173588" w:rsidRPr="00173588" w:rsidRDefault="00173588" w:rsidP="00173588">
            <w:pPr>
              <w:shd w:val="clear" w:color="auto" w:fill="FFFFFF"/>
              <w:ind w:right="-993"/>
              <w:jc w:val="left"/>
              <w:rPr>
                <w:rFonts w:ascii="Verdana" w:hAnsi="Verdana" w:cs="Arial"/>
                <w:color w:val="002060"/>
                <w:sz w:val="16"/>
                <w:szCs w:val="16"/>
                <w:lang w:val="fr-BE"/>
              </w:rPr>
            </w:pPr>
            <w:r>
              <w:rPr>
                <w:rFonts w:ascii="Verdana" w:hAnsi="Verdana" w:cs="Arial"/>
                <w:color w:val="002060"/>
                <w:sz w:val="16"/>
                <w:szCs w:val="16"/>
                <w:lang w:val="fr-BE"/>
              </w:rPr>
              <w:t>+421 55 234 1159</w:t>
            </w:r>
          </w:p>
        </w:tc>
      </w:tr>
      <w:tr w:rsidR="00173588" w:rsidRPr="005F0E76" w14:paraId="56E93A03" w14:textId="77777777" w:rsidTr="00107B17">
        <w:trPr>
          <w:trHeight w:val="811"/>
        </w:trPr>
        <w:tc>
          <w:tcPr>
            <w:tcW w:w="2228" w:type="dxa"/>
            <w:shd w:val="clear" w:color="auto" w:fill="FFFFFF"/>
          </w:tcPr>
          <w:p w14:paraId="56E939FF" w14:textId="2C05C13D" w:rsidR="00173588" w:rsidRPr="00800D27" w:rsidRDefault="00173588" w:rsidP="00173588">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173588" w:rsidRPr="00800D27" w:rsidRDefault="00173588" w:rsidP="00173588">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173588" w:rsidRPr="00782942" w:rsidRDefault="00173588" w:rsidP="0017358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173588" w:rsidRPr="00F8532D" w:rsidRDefault="00173588" w:rsidP="0017358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173588" w:rsidRDefault="00ED098B" w:rsidP="00173588">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173588">
                  <w:rPr>
                    <w:rFonts w:ascii="MS Gothic" w:eastAsia="MS Gothic" w:hAnsi="MS Gothic" w:cs="Arial" w:hint="eastAsia"/>
                    <w:sz w:val="16"/>
                    <w:szCs w:val="16"/>
                    <w:lang w:val="en-GB"/>
                  </w:rPr>
                  <w:t>☐</w:t>
                </w:r>
              </w:sdtContent>
            </w:sdt>
            <w:r w:rsidR="00173588" w:rsidRPr="00AD0B3E">
              <w:rPr>
                <w:rFonts w:ascii="Verdana" w:hAnsi="Verdana" w:cs="Arial"/>
                <w:sz w:val="16"/>
                <w:szCs w:val="16"/>
                <w:lang w:val="en-GB"/>
              </w:rPr>
              <w:t>&lt;250 employees</w:t>
            </w:r>
          </w:p>
          <w:p w14:paraId="56E93A02" w14:textId="2738A5DF" w:rsidR="00173588" w:rsidRPr="00F8532D" w:rsidRDefault="00ED098B" w:rsidP="00173588">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173588">
                  <w:rPr>
                    <w:rFonts w:ascii="MS Gothic" w:eastAsia="MS Gothic" w:hAnsi="MS Gothic" w:cs="Arial" w:hint="eastAsia"/>
                    <w:sz w:val="16"/>
                    <w:szCs w:val="16"/>
                    <w:lang w:val="en-GB"/>
                  </w:rPr>
                  <w:t>☒</w:t>
                </w:r>
              </w:sdtContent>
            </w:sdt>
            <w:r w:rsidR="00173588"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etlivk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komentr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etlivk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komentr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etlivk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etlivk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72FC3A70" w14:textId="77777777" w:rsidR="00173588" w:rsidRPr="00490F95" w:rsidRDefault="00173588" w:rsidP="00173588">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15ACB3B" w14:textId="77777777" w:rsidR="00173588" w:rsidRPr="00490F95" w:rsidRDefault="00173588" w:rsidP="00173588">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at the workplace of the employee</w:t>
            </w:r>
            <w:r w:rsidRPr="00490F95">
              <w:rPr>
                <w:rFonts w:ascii="Verdana" w:hAnsi="Verdana" w:cs="Calibri"/>
                <w:sz w:val="20"/>
                <w:lang w:val="en-GB"/>
              </w:rPr>
              <w:t>:</w:t>
            </w:r>
          </w:p>
          <w:p w14:paraId="233369AE" w14:textId="77777777" w:rsidR="00173588" w:rsidRDefault="00173588" w:rsidP="00173588">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066A0A7C" w14:textId="77777777" w:rsidR="00173588" w:rsidRDefault="00173588" w:rsidP="00173588">
            <w:pPr>
              <w:tabs>
                <w:tab w:val="left" w:pos="3348"/>
                <w:tab w:val="left" w:pos="6183"/>
                <w:tab w:val="left" w:pos="6892"/>
              </w:tabs>
              <w:spacing w:after="0"/>
              <w:rPr>
                <w:rFonts w:ascii="Verdana" w:hAnsi="Verdana" w:cs="Calibri"/>
                <w:sz w:val="20"/>
                <w:lang w:val="en-GB"/>
              </w:rPr>
            </w:pPr>
          </w:p>
          <w:p w14:paraId="2D20FB75" w14:textId="5CA705C1" w:rsidR="00173588" w:rsidRDefault="00173588" w:rsidP="00173588">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 xml:space="preserve">Vice-Dean </w:t>
            </w:r>
            <w:r w:rsidR="009B305E">
              <w:rPr>
                <w:rFonts w:ascii="Verdana" w:hAnsi="Verdana" w:cs="Calibri"/>
                <w:sz w:val="20"/>
                <w:lang w:val="en-GB"/>
              </w:rPr>
              <w:t>responsible for the Erasmus+</w:t>
            </w:r>
            <w:bookmarkStart w:id="0" w:name="_GoBack"/>
            <w:bookmarkEnd w:id="0"/>
            <w:r w:rsidR="009B305E">
              <w:rPr>
                <w:rFonts w:ascii="Verdana" w:hAnsi="Verdana" w:cs="Calibri"/>
                <w:sz w:val="20"/>
                <w:lang w:val="en-GB"/>
              </w:rPr>
              <w:t xml:space="preserve"> program</w:t>
            </w:r>
            <w:r>
              <w:rPr>
                <w:rFonts w:ascii="Verdana" w:hAnsi="Verdana" w:cs="Calibri"/>
                <w:sz w:val="20"/>
                <w:lang w:val="en-GB"/>
              </w:rPr>
              <w:t>:</w:t>
            </w:r>
          </w:p>
          <w:p w14:paraId="655B8B1F" w14:textId="77777777" w:rsidR="00173588" w:rsidRDefault="00173588" w:rsidP="00173588">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p>
          <w:p w14:paraId="03F51961" w14:textId="77777777" w:rsidR="00173588" w:rsidRDefault="00173588" w:rsidP="00173588">
            <w:pPr>
              <w:tabs>
                <w:tab w:val="left" w:pos="3348"/>
                <w:tab w:val="left" w:pos="6183"/>
                <w:tab w:val="left" w:pos="6892"/>
              </w:tabs>
              <w:spacing w:after="0"/>
              <w:rPr>
                <w:rFonts w:ascii="Verdana" w:hAnsi="Verdana" w:cs="Calibri"/>
                <w:sz w:val="20"/>
                <w:lang w:val="en-GB"/>
              </w:rPr>
            </w:pPr>
          </w:p>
          <w:p w14:paraId="6CDB4E0A" w14:textId="1E596065" w:rsidR="00173588" w:rsidRDefault="00173588" w:rsidP="00173588">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Institutional Erasmus coordinator: Mgr. Mária Vasiľová, PhD.</w:t>
            </w:r>
          </w:p>
          <w:p w14:paraId="344DD17E" w14:textId="77777777" w:rsidR="00173588" w:rsidRDefault="00173588" w:rsidP="00173588">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Signature:                                                                           Date:</w:t>
            </w:r>
            <w:r w:rsidRPr="00490F95">
              <w:rPr>
                <w:rFonts w:ascii="Verdana" w:hAnsi="Verdana" w:cs="Calibri"/>
                <w:sz w:val="20"/>
                <w:lang w:val="en-GB"/>
              </w:rPr>
              <w:tab/>
            </w:r>
          </w:p>
          <w:p w14:paraId="56E93A4D" w14:textId="67744808"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8AFD0" w14:textId="77777777" w:rsidR="00ED098B" w:rsidRDefault="00ED098B">
      <w:r>
        <w:separator/>
      </w:r>
    </w:p>
  </w:endnote>
  <w:endnote w:type="continuationSeparator" w:id="0">
    <w:p w14:paraId="7208EB54" w14:textId="77777777" w:rsidR="00ED098B" w:rsidRDefault="00ED098B">
      <w:r>
        <w:continuationSeparator/>
      </w:r>
    </w:p>
  </w:endnote>
  <w:endnote w:id="1">
    <w:p w14:paraId="4F265B3F" w14:textId="77777777" w:rsidR="0010613D" w:rsidRDefault="00AA696D" w:rsidP="00AA696D">
      <w:pPr>
        <w:pStyle w:val="Textvysvetlivky"/>
        <w:spacing w:after="120"/>
        <w:rPr>
          <w:rFonts w:ascii="Verdana" w:hAnsi="Verdana"/>
          <w:sz w:val="16"/>
          <w:szCs w:val="16"/>
          <w:lang w:val="en-GB"/>
        </w:rPr>
      </w:pPr>
      <w:r w:rsidRPr="001C5CC2">
        <w:rPr>
          <w:rStyle w:val="Odkaznavysvetlivk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22C28248" w14:textId="13DC0F18" w:rsidR="00C05979" w:rsidRPr="00AB24FE" w:rsidRDefault="000B601B" w:rsidP="00800D27">
      <w:pPr>
        <w:pStyle w:val="Textvysvetlivky"/>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etlivky"/>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etlivky"/>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etlivky"/>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173588" w:rsidRPr="002F549E" w:rsidRDefault="00173588"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173588" w:rsidRPr="002F549E" w:rsidRDefault="00173588"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textovprepojenie"/>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prepojeni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prepojenie"/>
            <w:rFonts w:ascii="Verdana" w:hAnsi="Verdana"/>
            <w:sz w:val="16"/>
            <w:szCs w:val="16"/>
            <w:lang w:val="en-GB"/>
          </w:rPr>
          <w:t>http://ec.europa.eu/education/tools/isced-f_en.htm</w:t>
        </w:r>
      </w:hyperlink>
      <w:r w:rsidR="00252FF1" w:rsidRPr="002F549E">
        <w:rPr>
          <w:rStyle w:val="Hypertextovprepojeni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vysvetlivky"/>
        <w:rPr>
          <w:rFonts w:ascii="Verdana" w:hAnsi="Verdana" w:cs="Calibri"/>
          <w:sz w:val="16"/>
          <w:szCs w:val="16"/>
          <w:lang w:val="en-GB"/>
        </w:rPr>
      </w:pPr>
      <w:r>
        <w:rPr>
          <w:rStyle w:val="Odkaznavysvetlivk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vysvetlivky"/>
        <w:spacing w:after="100"/>
        <w:rPr>
          <w:rFonts w:ascii="Verdana" w:hAnsi="Verdana" w:cs="Calibri"/>
          <w:color w:val="FF0000"/>
          <w:sz w:val="18"/>
          <w:szCs w:val="18"/>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4F4035AD" w:rsidR="0081766A" w:rsidRDefault="0081766A">
        <w:pPr>
          <w:pStyle w:val="Pta"/>
          <w:jc w:val="center"/>
        </w:pPr>
        <w:r>
          <w:fldChar w:fldCharType="begin"/>
        </w:r>
        <w:r>
          <w:instrText xml:space="preserve"> PAGE   \* MERGEFORMAT </w:instrText>
        </w:r>
        <w:r>
          <w:fldChar w:fldCharType="separate"/>
        </w:r>
        <w:r w:rsidR="009B305E">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t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9432E" w14:textId="77777777" w:rsidR="00ED098B" w:rsidRDefault="00ED098B">
      <w:r>
        <w:separator/>
      </w:r>
    </w:p>
  </w:footnote>
  <w:footnote w:type="continuationSeparator" w:id="0">
    <w:p w14:paraId="38BD94FD" w14:textId="77777777" w:rsidR="00ED098B" w:rsidRDefault="00ED0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k-SK" w:eastAsia="sk-SK"/>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86"/>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3588"/>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57ED"/>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305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6C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D754B"/>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098B"/>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C7CB8919-AF88-47A3-8495-E8DAD20A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vasilova@upjs.s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94A5FB34-DE26-4BC8-8EE0-908DE65BA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512</Words>
  <Characters>2920</Characters>
  <Application>Microsoft Office Word</Application>
  <DocSecurity>0</DocSecurity>
  <PresentationFormat>Microsoft Word 11.0</PresentationFormat>
  <Lines>24</Lines>
  <Paragraphs>6</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3426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Mgr. Mária Vasiľová PhD.</cp:lastModifiedBy>
  <cp:revision>2</cp:revision>
  <cp:lastPrinted>2018-03-16T17:29:00Z</cp:lastPrinted>
  <dcterms:created xsi:type="dcterms:W3CDTF">2019-09-10T05:40:00Z</dcterms:created>
  <dcterms:modified xsi:type="dcterms:W3CDTF">2019-09-10T05:40:00Z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