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16" w:rsidRPr="00B7470C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B7470C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 w:rsidRPr="00B7470C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3412AB" w:rsidRPr="00B7470C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B7470C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 w:rsidRPr="00B7470C">
        <w:rPr>
          <w:rFonts w:ascii="Verdana" w:hAnsi="Verdana" w:cs="Arial"/>
          <w:sz w:val="20"/>
          <w:szCs w:val="36"/>
          <w:lang w:val="sk-SK"/>
        </w:rPr>
        <w:t>výučby</w:t>
      </w:r>
      <w:r w:rsidR="00400593" w:rsidRPr="00400593">
        <w:rPr>
          <w:rFonts w:ascii="Verdana" w:hAnsi="Verdana" w:cs="Arial"/>
          <w:sz w:val="20"/>
          <w:szCs w:val="36"/>
          <w:lang w:val="sk-SK"/>
        </w:rPr>
        <w:t xml:space="preserve"> </w:t>
      </w:r>
      <w:r w:rsidR="00400593">
        <w:rPr>
          <w:rFonts w:ascii="Verdana" w:hAnsi="Verdana" w:cs="Arial"/>
          <w:sz w:val="20"/>
          <w:szCs w:val="36"/>
          <w:lang w:val="sk-SK"/>
        </w:rPr>
        <w:t>s dňami cesty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B7470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B7470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B7470C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B7470C">
        <w:rPr>
          <w:rFonts w:ascii="Verdana" w:hAnsi="Verdana" w:cs="Arial"/>
          <w:sz w:val="20"/>
          <w:szCs w:val="36"/>
          <w:lang w:val="sk-SK"/>
        </w:rPr>
        <w:t>Trvanie mobility (</w:t>
      </w:r>
      <w:r w:rsidR="00400593">
        <w:rPr>
          <w:rFonts w:ascii="Verdana" w:hAnsi="Verdana" w:cs="Arial"/>
          <w:sz w:val="20"/>
          <w:szCs w:val="36"/>
          <w:lang w:val="sk-SK"/>
        </w:rPr>
        <w:t>počet dní</w:t>
      </w:r>
      <w:r w:rsidRPr="00B7470C">
        <w:rPr>
          <w:rFonts w:ascii="Verdana" w:hAnsi="Verdana" w:cs="Arial"/>
          <w:sz w:val="20"/>
          <w:szCs w:val="36"/>
          <w:lang w:val="sk-SK"/>
        </w:rPr>
        <w:t xml:space="preserve">) okrem dní na cestu:........... </w:t>
      </w:r>
    </w:p>
    <w:p w:rsidR="00EA442F" w:rsidRPr="00B7470C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B7470C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B7470C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4"/>
        <w:gridCol w:w="2161"/>
        <w:gridCol w:w="2203"/>
        <w:gridCol w:w="2200"/>
      </w:tblGrid>
      <w:tr w:rsidR="00EA442F" w:rsidRPr="00B7470C" w:rsidTr="00EA442F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B7470C" w:rsidTr="00EA442F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B7470C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400593" w:rsidRPr="00B7470C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593" w:rsidRDefault="00400593" w:rsidP="0040059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</w:p>
          <w:p w:rsidR="00400593" w:rsidRPr="007A2E98" w:rsidRDefault="00400593" w:rsidP="0040059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[</w:t>
            </w:r>
            <w:r w:rsidRPr="007A2E98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>
              <w:rPr>
                <w:rFonts w:ascii="Verdana" w:hAnsi="Verdana" w:cs="Arial"/>
                <w:sz w:val="20"/>
                <w:lang w:val="sk-SK"/>
              </w:rPr>
              <w:t>/</w:t>
            </w:r>
            <w:r w:rsidRPr="00423EE6">
              <w:rPr>
                <w:rFonts w:ascii="Verdana" w:hAnsi="Verdana" w:cs="Arial"/>
                <w:i/>
                <w:sz w:val="20"/>
                <w:lang w:val="sk-SK"/>
              </w:rPr>
              <w:t>Neurčité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93" w:rsidRPr="00B7470C" w:rsidRDefault="00400593" w:rsidP="004005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593" w:rsidRPr="00B7470C" w:rsidRDefault="00400593" w:rsidP="004005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593" w:rsidRPr="00B7470C" w:rsidRDefault="00400593" w:rsidP="004005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201</w:t>
            </w:r>
            <w:r>
              <w:rPr>
                <w:rFonts w:ascii="Verdana" w:hAnsi="Verdana" w:cs="Arial"/>
                <w:sz w:val="20"/>
                <w:lang w:val="sk-SK"/>
              </w:rPr>
              <w:t>9</w:t>
            </w:r>
            <w:r w:rsidRPr="00B7470C">
              <w:rPr>
                <w:rFonts w:ascii="Verdana" w:hAnsi="Verdana" w:cs="Arial"/>
                <w:sz w:val="20"/>
                <w:lang w:val="sk-SK"/>
              </w:rPr>
              <w:t>/20</w:t>
            </w:r>
            <w:r>
              <w:rPr>
                <w:rFonts w:ascii="Verdana" w:hAnsi="Verdana" w:cs="Arial"/>
                <w:sz w:val="20"/>
                <w:lang w:val="sk-SK"/>
              </w:rPr>
              <w:t>20</w:t>
            </w:r>
          </w:p>
        </w:tc>
      </w:tr>
      <w:tr w:rsidR="00400593" w:rsidRPr="00B7470C" w:rsidTr="00A77FE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593" w:rsidRPr="00B7470C" w:rsidRDefault="00400593" w:rsidP="004005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93" w:rsidRPr="00B7470C" w:rsidRDefault="00400593" w:rsidP="0040059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B7470C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B7470C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 w:rsidRPr="00B7470C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77"/>
        <w:gridCol w:w="2170"/>
        <w:gridCol w:w="2221"/>
      </w:tblGrid>
      <w:tr w:rsidR="003412AB" w:rsidRPr="00B7470C" w:rsidTr="006B1D1E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2AB" w:rsidRPr="00B7470C" w:rsidRDefault="003412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B7470C" w:rsidP="004005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Pavla Jozefa Šafárika v Košicicach</w:t>
            </w:r>
          </w:p>
        </w:tc>
      </w:tr>
      <w:tr w:rsidR="00B7470C" w:rsidRPr="00B7470C" w:rsidTr="00C20EF5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  <w:r w:rsidRPr="00B7470C">
              <w:rPr>
                <w:rFonts w:ascii="Verdana" w:hAnsi="Verdana" w:cs="Arial"/>
                <w:sz w:val="20"/>
                <w:lang w:val="sk-SK"/>
              </w:rPr>
              <w:t xml:space="preserve">   </w:t>
            </w:r>
          </w:p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 w:rsidP="004005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</w:tr>
      <w:tr w:rsidR="00B7470C" w:rsidRPr="00B7470C" w:rsidTr="002D3202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70C" w:rsidRPr="00B7470C" w:rsidRDefault="00B7470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B7470C" w:rsidTr="00EA442F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B7470C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B7470C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B7470C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B7470C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B7470C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B7470C" w:rsidP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7470C">
              <w:rPr>
                <w:rFonts w:ascii="Verdana" w:hAnsi="Verdana" w:cs="Arial"/>
                <w:b/>
                <w:sz w:val="20"/>
                <w:lang w:val="sk-SK"/>
              </w:rPr>
              <w:t>SK</w:t>
            </w:r>
          </w:p>
        </w:tc>
      </w:tr>
      <w:tr w:rsidR="00EA442F" w:rsidRPr="00B7470C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2EE" w:rsidRPr="00B7470C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EA442F" w:rsidRPr="00B7470C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:rsidR="00B7470C" w:rsidRPr="00B7470C" w:rsidRDefault="00B7470C" w:rsidP="00B747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584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FA62EE" w:rsidRPr="00B7470C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D021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="00B7470C" w:rsidRPr="00B7470C">
                <w:rPr>
                  <w:rStyle w:val="Hypertextovprepojenie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:rsidR="00B7470C" w:rsidRPr="00B7470C" w:rsidRDefault="00B7470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B7470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  <w:tr w:rsidR="00EA442F" w:rsidRPr="00B7470C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B7470C" w:rsidRDefault="00EA442F" w:rsidP="00340A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B7470C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3412AB" w:rsidP="003412A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20"/>
                <w:lang w:val="sk-SK"/>
              </w:rPr>
              <w:t>Veľkosť podniku</w:t>
            </w:r>
          </w:p>
          <w:p w:rsidR="00EA442F" w:rsidRPr="00B7470C" w:rsidRDefault="003412AB" w:rsidP="003412A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B7470C" w:rsidRDefault="003412AB" w:rsidP="003412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7470C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EA442F" w:rsidRPr="00B7470C" w:rsidRDefault="003412AB" w:rsidP="003412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MS Gothic" w:eastAsia="MS Gothic" w:hAnsi="MS Gothic" w:cs="Arial"/>
                <w:sz w:val="16"/>
                <w:szCs w:val="16"/>
                <w:shd w:val="clear" w:color="auto" w:fill="000000" w:themeFill="text1"/>
                <w:lang w:val="sk-SK"/>
              </w:rPr>
              <w:t>☐</w:t>
            </w:r>
            <w:r w:rsidRPr="00B7470C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7967A9" w:rsidRPr="00B7470C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bookmarkStart w:id="0" w:name="_GoBack"/>
      <w:bookmarkEnd w:id="0"/>
      <w:r w:rsidRPr="00B7470C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2"/>
        <w:gridCol w:w="2774"/>
        <w:gridCol w:w="1815"/>
        <w:gridCol w:w="1961"/>
      </w:tblGrid>
      <w:tr w:rsidR="00400593" w:rsidRPr="007A2E98" w:rsidTr="008C1DD5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93" w:rsidRPr="007A2E98" w:rsidRDefault="00400593" w:rsidP="008C1D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93" w:rsidRPr="007A2E98" w:rsidRDefault="00400593" w:rsidP="008C1DD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400593" w:rsidRPr="007A2E98" w:rsidTr="008C1DD5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93" w:rsidRPr="007A2E98" w:rsidRDefault="00400593" w:rsidP="008C1D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93" w:rsidRPr="007A2E98" w:rsidRDefault="00400593" w:rsidP="008C1DD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400593" w:rsidRPr="007A2E98" w:rsidTr="008C1DD5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93" w:rsidRPr="007A2E98" w:rsidRDefault="00400593" w:rsidP="008C1D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400593" w:rsidRPr="007A2E98" w:rsidRDefault="00400593" w:rsidP="008C1D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93" w:rsidRPr="007A2E98" w:rsidRDefault="00400593" w:rsidP="008C1DD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400593" w:rsidRPr="007A2E98" w:rsidTr="008C1DD5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93" w:rsidRPr="007A2E98" w:rsidRDefault="00400593" w:rsidP="008C1DD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93" w:rsidRPr="007A2E98" w:rsidRDefault="00400593" w:rsidP="008C1DD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93" w:rsidRPr="007A2E98" w:rsidRDefault="00400593" w:rsidP="008C1DD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93" w:rsidRPr="007A2E98" w:rsidRDefault="00400593" w:rsidP="008C1DD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400593" w:rsidRPr="007A2E98" w:rsidTr="008C1DD5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93" w:rsidRPr="007A2E98" w:rsidRDefault="00400593" w:rsidP="008C1D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400593" w:rsidRPr="007A2E98" w:rsidRDefault="00400593" w:rsidP="008C1D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93" w:rsidRPr="007A2E98" w:rsidRDefault="00400593" w:rsidP="008C1DD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400593" w:rsidRPr="007A2E98" w:rsidTr="00400593">
        <w:trPr>
          <w:trHeight w:val="498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93" w:rsidRPr="007A2E98" w:rsidRDefault="00400593" w:rsidP="008C1DD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400593" w:rsidRPr="007A2E98" w:rsidRDefault="00400593" w:rsidP="008C1DD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93" w:rsidRPr="007A2E98" w:rsidRDefault="00400593" w:rsidP="008C1DD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B7470C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B7470C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B7470C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B7470C">
        <w:rPr>
          <w:rFonts w:ascii="Verdana" w:hAnsi="Verdana" w:cs="Arial"/>
          <w:sz w:val="20"/>
          <w:lang w:val="sk-SK"/>
        </w:rPr>
        <w:t>.</w:t>
      </w:r>
      <w:r w:rsidRPr="00B7470C">
        <w:rPr>
          <w:rFonts w:ascii="Verdana" w:hAnsi="Verdana" w:cs="Arial"/>
          <w:sz w:val="20"/>
          <w:lang w:val="sk-SK"/>
        </w:rPr>
        <w:t xml:space="preserve"> </w:t>
      </w:r>
      <w:r w:rsidR="007967A9" w:rsidRPr="00B7470C">
        <w:rPr>
          <w:rFonts w:ascii="Verdana" w:hAnsi="Verdana" w:cs="Arial"/>
          <w:sz w:val="20"/>
          <w:lang w:val="sk-SK"/>
        </w:rPr>
        <w:t xml:space="preserve">  </w:t>
      </w:r>
    </w:p>
    <w:p w:rsidR="005D5129" w:rsidRPr="00B7470C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B7470C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B7470C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Pr="00B7470C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B7470C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 w:rsidRPr="00B7470C">
        <w:rPr>
          <w:rFonts w:ascii="Verdana" w:hAnsi="Verdana" w:cs="Calibri"/>
          <w:b/>
          <w:color w:val="002060"/>
          <w:sz w:val="20"/>
          <w:lang w:val="sk-SK"/>
        </w:rPr>
        <w:t>NÁVRH</w:t>
      </w: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 w:rsidRPr="00B7470C">
        <w:rPr>
          <w:rFonts w:ascii="Verdana" w:hAnsi="Verdana" w:cs="Calibri"/>
          <w:b/>
          <w:color w:val="002060"/>
          <w:sz w:val="20"/>
          <w:lang w:val="sk-SK"/>
        </w:rPr>
        <w:t>U</w:t>
      </w: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Pr="00B7470C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B7470C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Hlavný o</w:t>
      </w:r>
      <w:r w:rsidR="001E6B78" w:rsidRPr="00B7470C">
        <w:rPr>
          <w:rFonts w:ascii="Verdana" w:hAnsi="Verdana" w:cs="Calibri"/>
          <w:lang w:val="sk-SK"/>
        </w:rPr>
        <w:t>dbor</w:t>
      </w:r>
      <w:r w:rsidR="00377526" w:rsidRPr="00B7470C">
        <w:rPr>
          <w:rStyle w:val="Odkaznavysvetlivku"/>
          <w:rFonts w:ascii="Verdana" w:hAnsi="Verdana" w:cs="Calibri"/>
          <w:lang w:val="sk-SK"/>
        </w:rPr>
        <w:endnoteReference w:id="7"/>
      </w:r>
      <w:r w:rsidR="00377526" w:rsidRPr="00B7470C">
        <w:rPr>
          <w:rFonts w:ascii="Verdana" w:hAnsi="Verdana" w:cs="Calibri"/>
          <w:lang w:val="sk-SK"/>
        </w:rPr>
        <w:t>: ………………….</w:t>
      </w:r>
    </w:p>
    <w:p w:rsidR="00B3729A" w:rsidRPr="00B7470C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B7470C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B7470C">
        <w:rPr>
          <w:rFonts w:ascii="Verdana" w:hAnsi="Verdana" w:cs="Calibri"/>
          <w:lang w:val="sk-SK"/>
        </w:rPr>
        <w:t xml:space="preserve">Úroveň </w:t>
      </w:r>
      <w:r w:rsidR="00555FA6" w:rsidRPr="00B7470C">
        <w:rPr>
          <w:rFonts w:ascii="Verdana" w:hAnsi="Verdana" w:cs="Calibri"/>
          <w:lang w:val="sk-SK"/>
        </w:rPr>
        <w:t>(vyberte hlavnú úroveň)</w:t>
      </w:r>
      <w:r w:rsidR="00377526" w:rsidRPr="00B7470C">
        <w:rPr>
          <w:rFonts w:ascii="Verdana" w:hAnsi="Verdana" w:cs="Calibri"/>
          <w:lang w:val="sk-SK"/>
        </w:rPr>
        <w:t xml:space="preserve">: </w:t>
      </w:r>
      <w:r w:rsidRPr="00B7470C">
        <w:rPr>
          <w:rFonts w:ascii="Verdana" w:hAnsi="Verdana" w:cs="Calibri"/>
          <w:lang w:val="sk-SK"/>
        </w:rPr>
        <w:t>vyššie odborné štúdium - skrátené postsekundárne vzdelávanie</w:t>
      </w:r>
      <w:r w:rsidRPr="00B7470C">
        <w:rPr>
          <w:rFonts w:ascii="Verdana" w:hAnsi="Verdana" w:cs="Calibri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B7470C">
        <w:rPr>
          <w:rFonts w:ascii="Verdana" w:hAnsi="Verdana"/>
          <w:sz w:val="16"/>
          <w:szCs w:val="16"/>
          <w:lang w:val="sk-SK"/>
        </w:rPr>
        <w:t>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 xml:space="preserve">; </w:t>
      </w:r>
      <w:r w:rsidRPr="00B7470C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B7470C">
        <w:rPr>
          <w:rFonts w:ascii="Verdana" w:hAnsi="Verdana"/>
          <w:sz w:val="16"/>
          <w:szCs w:val="16"/>
          <w:lang w:val="sk-SK"/>
        </w:rPr>
        <w:t>EKR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B7470C">
        <w:rPr>
          <w:rFonts w:ascii="Verdana" w:hAnsi="Verdana"/>
          <w:sz w:val="16"/>
          <w:szCs w:val="16"/>
          <w:lang w:val="sk-SK"/>
        </w:rPr>
        <w:t>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 xml:space="preserve">; </w:t>
      </w:r>
      <w:r w:rsidRPr="00B7470C">
        <w:rPr>
          <w:rFonts w:ascii="Verdana" w:hAnsi="Verdana" w:cs="Calibri"/>
          <w:lang w:val="sk-SK"/>
        </w:rPr>
        <w:t>Magisterské štúdium alebo ekvivalent druhostupňového vzdelávania</w:t>
      </w:r>
      <w:r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 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B7470C">
        <w:rPr>
          <w:rFonts w:ascii="Verdana" w:hAnsi="Verdana" w:cs="Calibri"/>
          <w:lang w:val="sk-SK"/>
        </w:rPr>
        <w:t>; Do</w:t>
      </w:r>
      <w:r w:rsidRPr="00B7470C">
        <w:rPr>
          <w:rFonts w:ascii="Verdana" w:hAnsi="Verdana" w:cs="Calibri"/>
          <w:lang w:val="sk-SK"/>
        </w:rPr>
        <w:t>ktorandské štúdium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Pr="00B7470C">
        <w:rPr>
          <w:rFonts w:ascii="Verdana" w:hAnsi="Verdana" w:cs="Calibri"/>
          <w:lang w:val="sk-SK"/>
        </w:rPr>
        <w:t>alebo ekvivalent treťostupňového vzdelávania</w:t>
      </w:r>
      <w:r w:rsidRPr="00B7470C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B7470C">
        <w:rPr>
          <w:rFonts w:ascii="Verdana" w:hAnsi="Verdana"/>
          <w:sz w:val="16"/>
          <w:szCs w:val="16"/>
          <w:lang w:val="sk-SK"/>
        </w:rPr>
        <w:t>(</w:t>
      </w:r>
      <w:r w:rsidR="00C706A6" w:rsidRPr="00B7470C">
        <w:rPr>
          <w:rFonts w:ascii="Verdana" w:hAnsi="Verdana"/>
          <w:sz w:val="16"/>
          <w:szCs w:val="16"/>
          <w:lang w:val="sk-SK"/>
        </w:rPr>
        <w:t>EKR úroveň</w:t>
      </w:r>
      <w:r w:rsidR="00377526" w:rsidRPr="00B7470C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B7470C">
        <w:rPr>
          <w:rFonts w:ascii="Verdana" w:hAnsi="Verdana" w:cs="Calibri"/>
          <w:lang w:val="sk-SK"/>
        </w:rPr>
        <w:t xml:space="preserve"> </w:t>
      </w:r>
      <w:r w:rsidR="00377526" w:rsidRPr="00B7470C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B7470C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 xml:space="preserve">Počet študentov </w:t>
      </w:r>
      <w:r w:rsidR="00330792" w:rsidRPr="00B7470C">
        <w:rPr>
          <w:rFonts w:ascii="Verdana" w:hAnsi="Verdana" w:cs="Calibri"/>
          <w:lang w:val="sk-SK"/>
        </w:rPr>
        <w:t>na</w:t>
      </w:r>
      <w:r w:rsidRPr="00B7470C">
        <w:rPr>
          <w:rFonts w:ascii="Verdana" w:hAnsi="Verdana" w:cs="Calibri"/>
          <w:lang w:val="sk-SK"/>
        </w:rPr>
        <w:t xml:space="preserve"> prijímajúcej inštitúcii, kt</w:t>
      </w:r>
      <w:r w:rsidR="00C706A6" w:rsidRPr="00B7470C">
        <w:rPr>
          <w:rFonts w:ascii="Verdana" w:hAnsi="Verdana" w:cs="Calibri"/>
          <w:lang w:val="sk-SK"/>
        </w:rPr>
        <w:t>o</w:t>
      </w:r>
      <w:r w:rsidRPr="00B7470C">
        <w:rPr>
          <w:rFonts w:ascii="Verdana" w:hAnsi="Verdana" w:cs="Calibri"/>
          <w:lang w:val="sk-SK"/>
        </w:rPr>
        <w:t>rí budú profitovať z</w:t>
      </w:r>
      <w:r w:rsidR="00393F27" w:rsidRPr="00B7470C">
        <w:rPr>
          <w:rFonts w:ascii="Verdana" w:hAnsi="Verdana" w:cs="Calibri"/>
          <w:lang w:val="sk-SK"/>
        </w:rPr>
        <w:t xml:space="preserve"> </w:t>
      </w:r>
      <w:r w:rsidRPr="00B7470C">
        <w:rPr>
          <w:rFonts w:ascii="Verdana" w:hAnsi="Verdana" w:cs="Calibri"/>
          <w:lang w:val="sk-SK"/>
        </w:rPr>
        <w:t>programu</w:t>
      </w:r>
      <w:r w:rsidR="00C706A6" w:rsidRPr="00B7470C">
        <w:rPr>
          <w:rFonts w:ascii="Verdana" w:hAnsi="Verdana" w:cs="Calibri"/>
          <w:lang w:val="sk-SK"/>
        </w:rPr>
        <w:t xml:space="preserve"> výučby</w:t>
      </w:r>
      <w:r w:rsidR="00377526" w:rsidRPr="00B7470C">
        <w:rPr>
          <w:rFonts w:ascii="Verdana" w:hAnsi="Verdana" w:cs="Calibri"/>
          <w:lang w:val="sk-SK"/>
        </w:rPr>
        <w:t>: ………………</w:t>
      </w:r>
    </w:p>
    <w:p w:rsidR="00377526" w:rsidRPr="00B7470C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Počet vyučovacích hodín</w:t>
      </w:r>
      <w:r w:rsidR="00547040" w:rsidRPr="00B7470C">
        <w:rPr>
          <w:rStyle w:val="Odkaznavysvetlivku"/>
          <w:rFonts w:ascii="Verdana" w:hAnsi="Verdana" w:cs="Calibri"/>
          <w:lang w:val="sk-SK"/>
        </w:rPr>
        <w:endnoteReference w:id="8"/>
      </w:r>
      <w:r w:rsidRPr="00B7470C">
        <w:rPr>
          <w:rFonts w:ascii="Verdana" w:hAnsi="Verdana" w:cs="Calibri"/>
          <w:lang w:val="sk-SK"/>
        </w:rPr>
        <w:t xml:space="preserve">: </w:t>
      </w:r>
      <w:r w:rsidR="00377526" w:rsidRPr="00B7470C">
        <w:rPr>
          <w:rFonts w:ascii="Verdana" w:hAnsi="Verdana" w:cs="Calibri"/>
          <w:lang w:val="sk-SK"/>
        </w:rPr>
        <w:t>…………………</w:t>
      </w:r>
    </w:p>
    <w:p w:rsidR="00C111CA" w:rsidRPr="00B7470C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B7470C">
        <w:rPr>
          <w:rFonts w:ascii="Verdana" w:hAnsi="Verdana" w:cs="Calibri"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B7470C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B7470C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B7470C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 w:rsidRPr="00B7470C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B7470C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7470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470C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B7470C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B7470C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B7470C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Pr="00B7470C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D65C66" w:rsidRPr="00B7470C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B7470C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7470C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B7470C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B7470C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>Podpisom</w:t>
      </w:r>
      <w:r w:rsidR="00377526" w:rsidRPr="00B7470C">
        <w:rPr>
          <w:rStyle w:val="Odkaznavysvetlivku"/>
          <w:rFonts w:ascii="Verdana" w:hAnsi="Verdana" w:cs="Calibri"/>
          <w:sz w:val="20"/>
          <w:lang w:val="sk-SK"/>
        </w:rPr>
        <w:endnoteReference w:id="9"/>
      </w:r>
      <w:r w:rsidR="00377526" w:rsidRPr="00B7470C">
        <w:rPr>
          <w:rFonts w:ascii="Verdana" w:hAnsi="Verdana" w:cs="Calibri"/>
          <w:sz w:val="20"/>
          <w:lang w:val="sk-SK"/>
        </w:rPr>
        <w:t xml:space="preserve"> t</w:t>
      </w:r>
      <w:r w:rsidRPr="00B7470C">
        <w:rPr>
          <w:rFonts w:ascii="Verdana" w:hAnsi="Verdana" w:cs="Calibri"/>
          <w:sz w:val="20"/>
          <w:lang w:val="sk-SK"/>
        </w:rPr>
        <w:t xml:space="preserve">ohto dokumentu </w:t>
      </w:r>
      <w:r w:rsidR="00A0540D" w:rsidRPr="00B7470C">
        <w:rPr>
          <w:rFonts w:ascii="Verdana" w:hAnsi="Verdana" w:cs="Calibri"/>
          <w:sz w:val="20"/>
          <w:lang w:val="sk-SK"/>
        </w:rPr>
        <w:t>vyučujúci zamestnanec</w:t>
      </w:r>
      <w:r w:rsidRPr="00B7470C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B7470C">
        <w:rPr>
          <w:rFonts w:ascii="Verdana" w:hAnsi="Verdana" w:cs="Calibri"/>
          <w:sz w:val="20"/>
          <w:lang w:val="sk-SK"/>
        </w:rPr>
        <w:t>schvaľujú navrhovan</w:t>
      </w:r>
      <w:r w:rsidR="00767138" w:rsidRPr="00B7470C">
        <w:rPr>
          <w:rFonts w:ascii="Verdana" w:hAnsi="Verdana" w:cs="Calibri"/>
          <w:sz w:val="20"/>
          <w:lang w:val="sk-SK"/>
        </w:rPr>
        <w:t>ý program mobility</w:t>
      </w:r>
      <w:r w:rsidR="00B062C1" w:rsidRPr="00B7470C">
        <w:rPr>
          <w:rFonts w:ascii="Verdana" w:hAnsi="Verdana" w:cs="Calibri"/>
          <w:sz w:val="20"/>
          <w:lang w:val="sk-SK"/>
        </w:rPr>
        <w:t>.</w:t>
      </w:r>
      <w:r w:rsidR="00377526" w:rsidRPr="00B7470C">
        <w:rPr>
          <w:rFonts w:ascii="Verdana" w:hAnsi="Verdana" w:cs="Calibri"/>
          <w:sz w:val="20"/>
          <w:lang w:val="sk-SK"/>
        </w:rPr>
        <w:t xml:space="preserve"> </w:t>
      </w:r>
    </w:p>
    <w:p w:rsidR="00377526" w:rsidRPr="00B7470C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B7470C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 w:rsidRPr="00B7470C">
        <w:rPr>
          <w:rFonts w:ascii="Verdana" w:hAnsi="Verdana" w:cs="Calibri"/>
          <w:sz w:val="20"/>
          <w:lang w:val="sk-SK"/>
        </w:rPr>
        <w:t xml:space="preserve">posudzovaní </w:t>
      </w:r>
      <w:r w:rsidR="00FB05B6" w:rsidRPr="00B7470C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Pr="00B7470C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 w:cs="Calibri"/>
          <w:sz w:val="20"/>
          <w:lang w:val="sk-SK"/>
        </w:rPr>
        <w:t>Vyučujúci zamestnanec</w:t>
      </w:r>
      <w:r w:rsidR="00465124" w:rsidRPr="00B7470C">
        <w:rPr>
          <w:rFonts w:ascii="Verdana" w:hAnsi="Verdana" w:cs="Calibri"/>
          <w:sz w:val="20"/>
          <w:lang w:val="sk-SK"/>
        </w:rPr>
        <w:t xml:space="preserve"> odovzdá svoje </w:t>
      </w:r>
      <w:r w:rsidR="00BF6498" w:rsidRPr="00B7470C">
        <w:rPr>
          <w:rFonts w:ascii="Verdana" w:hAnsi="Verdana" w:cs="Calibri"/>
          <w:sz w:val="20"/>
          <w:lang w:val="sk-SK"/>
        </w:rPr>
        <w:t>skúsenosti, predovšetkým ich</w:t>
      </w:r>
      <w:r w:rsidR="00465124" w:rsidRPr="00B7470C">
        <w:rPr>
          <w:rFonts w:ascii="Verdana" w:hAnsi="Verdana" w:cs="Calibri"/>
          <w:sz w:val="20"/>
          <w:lang w:val="sk-SK"/>
        </w:rPr>
        <w:t xml:space="preserve"> dopad </w:t>
      </w:r>
      <w:r w:rsidR="006B0F2D" w:rsidRPr="00B7470C">
        <w:rPr>
          <w:rFonts w:ascii="Verdana" w:hAnsi="Verdana" w:cs="Calibri"/>
          <w:sz w:val="20"/>
          <w:lang w:val="sk-SK"/>
        </w:rPr>
        <w:t xml:space="preserve">na </w:t>
      </w:r>
      <w:r w:rsidR="00465124" w:rsidRPr="00B7470C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 w:rsidRPr="00B7470C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B7470C">
        <w:rPr>
          <w:rFonts w:ascii="Verdana" w:hAnsi="Verdana" w:cs="Calibri"/>
          <w:sz w:val="20"/>
          <w:lang w:val="sk-SK"/>
        </w:rPr>
        <w:t>inštitú</w:t>
      </w:r>
      <w:r w:rsidR="00232956" w:rsidRPr="00B7470C">
        <w:rPr>
          <w:rFonts w:ascii="Verdana" w:hAnsi="Verdana" w:cs="Calibri"/>
          <w:sz w:val="20"/>
          <w:lang w:val="sk-SK"/>
        </w:rPr>
        <w:t>ciu</w:t>
      </w:r>
      <w:r w:rsidR="00C874CA" w:rsidRPr="00B7470C">
        <w:rPr>
          <w:rFonts w:ascii="Verdana" w:hAnsi="Verdana" w:cs="Calibri"/>
          <w:sz w:val="20"/>
          <w:lang w:val="sk-SK"/>
        </w:rPr>
        <w:t>,</w:t>
      </w:r>
      <w:r w:rsidR="00232956" w:rsidRPr="00B7470C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B7470C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B7470C">
        <w:rPr>
          <w:rFonts w:ascii="Verdana" w:hAnsi="Verdana"/>
          <w:color w:val="000000"/>
          <w:sz w:val="20"/>
          <w:lang w:val="sk-SK"/>
        </w:rPr>
        <w:t xml:space="preserve">Vyučujúci zamestnanec a </w:t>
      </w:r>
      <w:r w:rsidR="000525C5" w:rsidRPr="00B7470C">
        <w:rPr>
          <w:rFonts w:ascii="Verdana" w:hAnsi="Verdana"/>
          <w:color w:val="000000"/>
          <w:sz w:val="20"/>
          <w:lang w:val="sk-SK"/>
        </w:rPr>
        <w:t>inštitúcia príjmajúca grant</w:t>
      </w:r>
      <w:r w:rsidRPr="00B7470C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377526" w:rsidRPr="00B7470C" w:rsidRDefault="00F32411" w:rsidP="00D65C66">
      <w:pPr>
        <w:rPr>
          <w:rFonts w:ascii="Verdana" w:hAnsi="Verdana" w:cs="Calibri"/>
          <w:sz w:val="20"/>
          <w:lang w:val="sk-SK"/>
        </w:rPr>
      </w:pPr>
      <w:r w:rsidRPr="00B7470C">
        <w:rPr>
          <w:rFonts w:ascii="Verdana" w:hAnsi="Verdana"/>
          <w:color w:val="000000"/>
          <w:sz w:val="20"/>
          <w:lang w:val="sk-SK"/>
        </w:rPr>
        <w:t>Vyučujúci zamestnanec</w:t>
      </w:r>
      <w:r w:rsidR="00232956" w:rsidRPr="00B7470C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7470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B7470C" w:rsidRDefault="00BA4844" w:rsidP="00B7470C">
            <w:pPr>
              <w:tabs>
                <w:tab w:val="left" w:pos="6075"/>
              </w:tabs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  <w:r w:rsidR="00B7470C" w:rsidRPr="00B7470C">
              <w:rPr>
                <w:rFonts w:ascii="Verdana" w:hAnsi="Verdana" w:cs="Calibri"/>
                <w:b/>
                <w:sz w:val="20"/>
                <w:lang w:val="sk-SK"/>
              </w:rPr>
              <w:tab/>
            </w:r>
          </w:p>
          <w:p w:rsidR="00377526" w:rsidRPr="00B7470C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B7470C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B7470C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B7470C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7470C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B7470C" w:rsidRPr="00B7470C" w:rsidRDefault="00B7470C" w:rsidP="00B7470C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Vysielajúca inštitúcia/podnik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priezvisko zodpovednej osoby na pracovisku zamestnanca: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B7470C" w:rsidRPr="00B7470C" w:rsidRDefault="00400593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 xml:space="preserve">Prodekan zodpovedný za Erasmus+ program </w:t>
            </w:r>
            <w:r w:rsidR="00B7470C" w:rsidRPr="00B7470C">
              <w:rPr>
                <w:rFonts w:ascii="Verdana" w:hAnsi="Verdana" w:cs="Calibri"/>
                <w:sz w:val="20"/>
                <w:lang w:val="sk-SK"/>
              </w:rPr>
              <w:t>(neplatí pre zamestnencov Rektorátu UPJŠ):</w:t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B7470C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Inštitucionálna Erasmus koordinátorka: Mgr. Mária Vasiľová, PhD.</w:t>
            </w:r>
          </w:p>
          <w:p w:rsidR="00377526" w:rsidRPr="00B7470C" w:rsidRDefault="00B7470C" w:rsidP="00B747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B7470C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7470C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B7470C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Pr="00B7470C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B7470C">
              <w:rPr>
                <w:rFonts w:ascii="Verdana" w:hAnsi="Verdana" w:cs="Calibri"/>
                <w:sz w:val="20"/>
                <w:lang w:val="sk-SK"/>
              </w:rPr>
              <w:t>e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377526" w:rsidRPr="00B7470C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B7470C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B7470C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B7470C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B7470C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8F" w:rsidRDefault="00D0218F">
      <w:r>
        <w:separator/>
      </w:r>
    </w:p>
  </w:endnote>
  <w:endnote w:type="continuationSeparator" w:id="0">
    <w:p w:rsidR="00D0218F" w:rsidRDefault="00D0218F">
      <w:r>
        <w:continuationSeparator/>
      </w:r>
    </w:p>
  </w:endnote>
  <w:endnote w:id="1">
    <w:p w:rsidR="00555FA6" w:rsidRPr="00B7470C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547040" w:rsidRPr="00B7470C">
        <w:rPr>
          <w:rFonts w:ascii="Verdana" w:hAnsi="Verdana"/>
          <w:sz w:val="18"/>
          <w:szCs w:val="18"/>
          <w:lang w:val="en-GB"/>
        </w:rPr>
        <w:t>V prípade mobility medzi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  VŠ inštitúciou v krajin</w:t>
      </w:r>
      <w:r w:rsidR="00383061" w:rsidRPr="00B7470C">
        <w:rPr>
          <w:rFonts w:ascii="Verdana" w:hAnsi="Verdana"/>
          <w:sz w:val="18"/>
          <w:szCs w:val="18"/>
          <w:lang w:val="en-GB"/>
        </w:rPr>
        <w:t>e</w:t>
      </w:r>
      <w:r w:rsidR="00547040" w:rsidRPr="00B7470C">
        <w:rPr>
          <w:rFonts w:ascii="Verdana" w:hAnsi="Verdana"/>
          <w:sz w:val="18"/>
          <w:szCs w:val="18"/>
          <w:lang w:val="en-GB"/>
        </w:rPr>
        <w:t xml:space="preserve"> programu a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VŠ </w:t>
      </w:r>
      <w:r w:rsidR="00383061" w:rsidRPr="00B7470C">
        <w:rPr>
          <w:rFonts w:ascii="Verdana" w:hAnsi="Verdana"/>
          <w:sz w:val="18"/>
          <w:szCs w:val="18"/>
          <w:lang w:val="en-GB"/>
        </w:rPr>
        <w:t>inštitúciou v partnerskej krajine</w:t>
      </w:r>
      <w:r w:rsidR="00547040" w:rsidRPr="00B7470C">
        <w:rPr>
          <w:rFonts w:ascii="Verdana" w:hAnsi="Verdana"/>
          <w:sz w:val="18"/>
          <w:szCs w:val="18"/>
          <w:lang w:val="en-GB"/>
        </w:rPr>
        <w:t xml:space="preserve">, formulár musí byť vždy podpísaný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zamestnancom, VŠ </w:t>
      </w:r>
      <w:r w:rsidR="00547040" w:rsidRPr="00B7470C">
        <w:rPr>
          <w:rFonts w:ascii="Verdana" w:hAnsi="Verdana"/>
          <w:sz w:val="18"/>
          <w:szCs w:val="18"/>
          <w:lang w:val="en-GB"/>
        </w:rPr>
        <w:t xml:space="preserve">inštitúciou v krajine programu a 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VŠ </w:t>
      </w:r>
      <w:r w:rsidR="00547040" w:rsidRPr="00B7470C">
        <w:rPr>
          <w:rFonts w:ascii="Verdana" w:hAnsi="Verdana"/>
          <w:sz w:val="18"/>
          <w:szCs w:val="18"/>
          <w:lang w:val="en-GB"/>
        </w:rPr>
        <w:t>inštitúciou v partnerskej krajine</w:t>
      </w:r>
      <w:r w:rsidR="00766253" w:rsidRPr="00B7470C">
        <w:rPr>
          <w:rFonts w:ascii="Verdana" w:hAnsi="Verdana"/>
          <w:sz w:val="18"/>
          <w:szCs w:val="18"/>
          <w:lang w:val="en-GB"/>
        </w:rPr>
        <w:t xml:space="preserve"> (dohromady 3 podpisy)</w:t>
      </w:r>
      <w:r w:rsidR="00547040" w:rsidRPr="00B7470C">
        <w:rPr>
          <w:rFonts w:ascii="Verdana" w:hAnsi="Verdana"/>
          <w:sz w:val="18"/>
          <w:szCs w:val="18"/>
          <w:lang w:val="en-GB"/>
        </w:rPr>
        <w:t>.</w:t>
      </w:r>
    </w:p>
    <w:p w:rsidR="00374AD4" w:rsidRPr="00B7470C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83061" w:rsidRPr="00B7470C" w:rsidRDefault="00383061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7470C">
        <w:rPr>
          <w:rFonts w:ascii="Verdana" w:hAnsi="Verdana"/>
          <w:sz w:val="18"/>
          <w:szCs w:val="18"/>
          <w:lang w:val="en-GB"/>
        </w:rPr>
        <w:t xml:space="preserve">V prípade mobility pozvaného zamestnanca z podniku, ktorý 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je </w:t>
      </w:r>
      <w:r w:rsidRPr="00B7470C">
        <w:rPr>
          <w:rFonts w:ascii="Verdana" w:hAnsi="Verdana"/>
          <w:sz w:val="18"/>
          <w:szCs w:val="18"/>
          <w:lang w:val="en-GB"/>
        </w:rPr>
        <w:t xml:space="preserve">pozvaný vyučovať v inštitúcii vysokoškolského vzdelávania v partnerskej krajine, formulár musí byť podpísaný inštitúciou v krajine programu ako príjemca, </w:t>
      </w:r>
      <w:r w:rsidR="00766253" w:rsidRPr="00B7470C">
        <w:rPr>
          <w:rFonts w:ascii="Verdana" w:hAnsi="Verdana"/>
          <w:sz w:val="18"/>
          <w:szCs w:val="18"/>
          <w:lang w:val="en-GB"/>
        </w:rPr>
        <w:t>VŠ</w:t>
      </w:r>
      <w:r w:rsidRPr="00B7470C">
        <w:rPr>
          <w:rFonts w:ascii="Verdana" w:hAnsi="Verdana"/>
          <w:sz w:val="18"/>
          <w:szCs w:val="18"/>
          <w:lang w:val="en-GB"/>
        </w:rPr>
        <w:t xml:space="preserve"> inštitúciou v partnerskej krajine, ktorá prijíma zamestnanca z podniku a podnikom v krajine programu. </w:t>
      </w:r>
      <w:r w:rsidR="00766253" w:rsidRPr="00B7470C">
        <w:rPr>
          <w:rFonts w:ascii="Verdana" w:hAnsi="Verdana"/>
          <w:sz w:val="18"/>
          <w:szCs w:val="18"/>
          <w:lang w:val="en-GB"/>
        </w:rPr>
        <w:t>Na podpis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r w:rsidR="00766253" w:rsidRPr="00B7470C">
        <w:rPr>
          <w:rFonts w:ascii="Verdana" w:hAnsi="Verdana"/>
          <w:sz w:val="18"/>
          <w:szCs w:val="18"/>
          <w:lang w:val="en-GB"/>
        </w:rPr>
        <w:t>VŠ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 inštitúcie v krajine programu, ktorá org</w:t>
      </w:r>
      <w:r w:rsidR="00766253" w:rsidRPr="00B7470C">
        <w:rPr>
          <w:rFonts w:ascii="Verdana" w:hAnsi="Verdana"/>
          <w:sz w:val="18"/>
          <w:szCs w:val="18"/>
          <w:lang w:val="en-GB"/>
        </w:rPr>
        <w:t>a</w:t>
      </w:r>
      <w:r w:rsidR="00374AD4" w:rsidRPr="00B7470C">
        <w:rPr>
          <w:rFonts w:ascii="Verdana" w:hAnsi="Verdana"/>
          <w:sz w:val="18"/>
          <w:szCs w:val="18"/>
          <w:lang w:val="en-GB"/>
        </w:rPr>
        <w:t>nizuje túto mobilitu</w:t>
      </w:r>
      <w:r w:rsidR="00766253" w:rsidRPr="00B7470C">
        <w:rPr>
          <w:rFonts w:ascii="Verdana" w:hAnsi="Verdana"/>
          <w:sz w:val="18"/>
          <w:szCs w:val="18"/>
          <w:lang w:val="en-GB"/>
        </w:rPr>
        <w:t>, je potrebné vytvoriť</w:t>
      </w:r>
      <w:r w:rsidR="00374AD4" w:rsidRPr="00B7470C">
        <w:rPr>
          <w:rFonts w:ascii="Verdana" w:hAnsi="Verdana"/>
          <w:sz w:val="18"/>
          <w:szCs w:val="18"/>
          <w:lang w:val="en-GB"/>
        </w:rPr>
        <w:t xml:space="preserve"> </w:t>
      </w:r>
      <w:r w:rsidR="00766253" w:rsidRPr="00B7470C">
        <w:rPr>
          <w:rFonts w:ascii="Verdana" w:hAnsi="Verdana"/>
          <w:sz w:val="18"/>
          <w:szCs w:val="18"/>
          <w:lang w:val="en-GB"/>
        </w:rPr>
        <w:t>osobitný priestor</w:t>
      </w:r>
      <w:r w:rsidR="00374AD4" w:rsidRPr="00B7470C">
        <w:rPr>
          <w:rFonts w:ascii="Verdana" w:hAnsi="Verdana"/>
          <w:sz w:val="18"/>
          <w:szCs w:val="18"/>
          <w:lang w:val="en-GB"/>
        </w:rPr>
        <w:t>.</w:t>
      </w:r>
    </w:p>
    <w:p w:rsidR="00374AD4" w:rsidRPr="00B7470C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74AD4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7470C">
        <w:rPr>
          <w:rFonts w:ascii="Verdana" w:hAnsi="Verdana"/>
          <w:sz w:val="18"/>
          <w:szCs w:val="18"/>
          <w:lang w:val="en-GB"/>
        </w:rPr>
        <w:t xml:space="preserve">V prípade mobility zamestnanca 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z </w:t>
      </w:r>
      <w:r w:rsidRPr="00B7470C">
        <w:rPr>
          <w:rFonts w:ascii="Verdana" w:hAnsi="Verdana"/>
          <w:sz w:val="18"/>
          <w:szCs w:val="18"/>
          <w:lang w:val="en-GB"/>
        </w:rPr>
        <w:t>podniku, ktorý je pozvaný vyučovať v inštitúcii v krajine programu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, </w:t>
      </w:r>
      <w:r w:rsidR="00766253" w:rsidRPr="00B7470C">
        <w:rPr>
          <w:rFonts w:ascii="Verdana" w:hAnsi="Verdana"/>
          <w:sz w:val="18"/>
          <w:szCs w:val="18"/>
          <w:lang w:val="en-GB"/>
        </w:rPr>
        <w:t>sú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 postačuj</w:t>
      </w:r>
      <w:r w:rsidR="00766253" w:rsidRPr="00B7470C">
        <w:rPr>
          <w:rFonts w:ascii="Verdana" w:hAnsi="Verdana"/>
          <w:sz w:val="18"/>
          <w:szCs w:val="18"/>
          <w:lang w:val="en-GB"/>
        </w:rPr>
        <w:t>úce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 podpis</w:t>
      </w:r>
      <w:r w:rsidR="00766253" w:rsidRPr="00B7470C">
        <w:rPr>
          <w:rFonts w:ascii="Verdana" w:hAnsi="Verdana"/>
          <w:sz w:val="18"/>
          <w:szCs w:val="18"/>
          <w:lang w:val="en-GB"/>
        </w:rPr>
        <w:t>y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 3 strán:</w:t>
      </w:r>
      <w:r w:rsidRPr="00B7470C">
        <w:rPr>
          <w:rFonts w:ascii="Verdana" w:hAnsi="Verdana"/>
          <w:sz w:val="18"/>
          <w:szCs w:val="18"/>
          <w:lang w:val="en-GB"/>
        </w:rPr>
        <w:t xml:space="preserve"> zamestna</w:t>
      </w:r>
      <w:r w:rsidR="00766253" w:rsidRPr="00B7470C">
        <w:rPr>
          <w:rFonts w:ascii="Verdana" w:hAnsi="Verdana"/>
          <w:sz w:val="18"/>
          <w:szCs w:val="18"/>
          <w:lang w:val="en-GB"/>
        </w:rPr>
        <w:t>n</w:t>
      </w:r>
      <w:r w:rsidRPr="00B7470C">
        <w:rPr>
          <w:rFonts w:ascii="Verdana" w:hAnsi="Verdana"/>
          <w:sz w:val="18"/>
          <w:szCs w:val="18"/>
          <w:lang w:val="en-GB"/>
        </w:rPr>
        <w:t>ec, inštitúcia v krajine programu a v</w:t>
      </w:r>
      <w:r w:rsidR="00F1552A" w:rsidRPr="00B7470C">
        <w:rPr>
          <w:rFonts w:ascii="Verdana" w:hAnsi="Verdana"/>
          <w:sz w:val="18"/>
          <w:szCs w:val="18"/>
          <w:lang w:val="en-GB"/>
        </w:rPr>
        <w:t>ysielajúca inštitúcia (do</w:t>
      </w:r>
      <w:r w:rsidR="00766253" w:rsidRPr="00B7470C">
        <w:rPr>
          <w:rFonts w:ascii="Verdana" w:hAnsi="Verdana"/>
          <w:sz w:val="18"/>
          <w:szCs w:val="18"/>
          <w:lang w:val="en-GB"/>
        </w:rPr>
        <w:t>hromady</w:t>
      </w:r>
      <w:r w:rsidR="00F1552A" w:rsidRPr="00B7470C">
        <w:rPr>
          <w:rFonts w:ascii="Verdana" w:hAnsi="Verdana"/>
          <w:sz w:val="18"/>
          <w:szCs w:val="18"/>
          <w:lang w:val="en-GB"/>
        </w:rPr>
        <w:t xml:space="preserve"> 3</w:t>
      </w:r>
      <w:r w:rsidRPr="00B7470C">
        <w:rPr>
          <w:rFonts w:ascii="Verdana" w:hAnsi="Verdana"/>
          <w:sz w:val="18"/>
          <w:szCs w:val="18"/>
          <w:lang w:val="en-GB"/>
        </w:rPr>
        <w:t xml:space="preserve"> podpisy, rovnako ako v prípade mobility medzi partnerskými krajinami).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B265D4">
        <w:rPr>
          <w:rFonts w:ascii="Verdana" w:hAnsi="Verdana"/>
          <w:sz w:val="18"/>
          <w:szCs w:val="18"/>
          <w:lang w:val="sk-SK"/>
        </w:rPr>
        <w:t xml:space="preserve"> Junior (priemerne &lt; 10 rokov praxe), Intermediate (priemerne &gt; 10 a &lt; 20 rokov praxe) alebo Senior (priemerne &gt; 20 rokov praxe).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r w:rsidRPr="00B265D4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B265D4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6C69FF" w:rsidRPr="006C69FF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="006C69FF" w:rsidRPr="00B7470C">
        <w:rPr>
          <w:rFonts w:ascii="Tahoma" w:hAnsi="Tahoma"/>
          <w:sz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54274" w:rsidRPr="00B7470C">
        <w:rPr>
          <w:rFonts w:ascii="Tahoma" w:hAnsi="Tahoma"/>
          <w:sz w:val="18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B7470C" w:rsidRDefault="00B7470C" w:rsidP="00B265D4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B265D4">
        <w:rPr>
          <w:rFonts w:ascii="Verdana" w:hAnsi="Verdana" w:cs="Calibri"/>
          <w:sz w:val="18"/>
          <w:szCs w:val="18"/>
          <w:lang w:val="en-GB"/>
        </w:rPr>
        <w:t>: jedinečný kód, ktorý získa každá vysokoškolská inštitúcia spolu s Chartou pre vysokoškolské vzdelávanie (ECHE). Relevantné len pre vysokoškolské inštitúcie nachádzajúce sa v krajinách programu.</w:t>
      </w:r>
    </w:p>
    <w:p w:rsidR="00B7470C" w:rsidRPr="00B265D4" w:rsidRDefault="00B7470C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6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Kód štátu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:rsidR="00555FA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B265D4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:rsidR="00547040" w:rsidRPr="00461D1B" w:rsidRDefault="00547040" w:rsidP="00547040">
      <w:pPr>
        <w:pStyle w:val="Textvysvetlivky"/>
        <w:rPr>
          <w:rFonts w:ascii="Verdana" w:hAnsi="Verdana" w:cs="Calibri"/>
          <w:sz w:val="16"/>
          <w:szCs w:val="16"/>
          <w:lang w:val="en-GB"/>
        </w:rPr>
      </w:pPr>
      <w:r w:rsidRPr="00B7470C">
        <w:rPr>
          <w:rStyle w:val="Odkaznavysvetlivku"/>
        </w:rPr>
        <w:endnoteRef/>
      </w:r>
      <w:r w:rsidRPr="00B7470C">
        <w:rPr>
          <w:lang w:val="en-GB"/>
        </w:rPr>
        <w:t xml:space="preserve"> </w:t>
      </w:r>
      <w:r w:rsidRPr="00B7470C">
        <w:rPr>
          <w:rFonts w:ascii="Verdana" w:hAnsi="Verdana"/>
          <w:sz w:val="18"/>
          <w:szCs w:val="18"/>
        </w:rPr>
        <w:t xml:space="preserve">Výučbová činnosť musí tvoriť minimálne 8 hodín výučby za týždeň (prípadne kratšiu dobu, ak pobyt trvá kratšie ako týždeň). </w:t>
      </w:r>
      <w:r w:rsidR="00396EBF" w:rsidRPr="00B7470C">
        <w:rPr>
          <w:rFonts w:ascii="Verdana" w:hAnsi="Verdana"/>
          <w:sz w:val="18"/>
          <w:szCs w:val="18"/>
        </w:rPr>
        <w:t xml:space="preserve">Ak mobilita trvá dlhšie ako jeden týždeň, minimálny počet hodín výučby za nedokončený týždeň by mal byť pomerný k trvaniu tohto nedokončeného týždňa. </w:t>
      </w:r>
      <w:r w:rsidRPr="00B7470C">
        <w:rPr>
          <w:rFonts w:ascii="Verdana" w:hAnsi="Verdana"/>
          <w:sz w:val="18"/>
          <w:szCs w:val="18"/>
        </w:rPr>
        <w:t xml:space="preserve">Ak sa počas jedného obdobia v zahraničí kombinuje výučbová činnosť s odbornou prípravou, skracuje sa minimálny počet hodín výučby za týždeň (prípadne kratšiu dobu, ak pobyt trvá kratšie ako týždeň) na 4 hodiny. </w:t>
      </w:r>
      <w:r w:rsidR="00396EBF" w:rsidRPr="00B7470C">
        <w:rPr>
          <w:rFonts w:ascii="Verdana" w:hAnsi="Verdana"/>
          <w:sz w:val="18"/>
          <w:szCs w:val="18"/>
        </w:rPr>
        <w:t>Toto minimum sa nevzťahuje na pozvaných zamestnancov z podnikov.</w:t>
      </w:r>
      <w:r w:rsidR="00396EBF">
        <w:rPr>
          <w:sz w:val="18"/>
          <w:szCs w:val="18"/>
        </w:rPr>
        <w:t xml:space="preserve"> </w:t>
      </w:r>
    </w:p>
  </w:endnote>
  <w:endnote w:id="9">
    <w:p w:rsidR="00555FA6" w:rsidRPr="00B265D4" w:rsidRDefault="00555FA6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>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984F96">
        <w:rPr>
          <w:rFonts w:ascii="Verdana" w:hAnsi="Verdana"/>
          <w:sz w:val="18"/>
          <w:szCs w:val="18"/>
          <w:lang w:val="sk-SK"/>
        </w:rPr>
        <w:t>C</w:t>
      </w:r>
      <w:r w:rsidR="002015EE" w:rsidRPr="00984F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984F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984F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Default="00555FA6">
    <w:pPr>
      <w:pStyle w:val="Pta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8F" w:rsidRDefault="00D0218F">
      <w:r>
        <w:separator/>
      </w:r>
    </w:p>
  </w:footnote>
  <w:footnote w:type="continuationSeparator" w:id="0">
    <w:p w:rsidR="00D0218F" w:rsidRDefault="00D0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B6735A" w:rsidRDefault="005101FC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3839210</wp:posOffset>
              </wp:positionH>
              <wp:positionV relativeFrom="paragraph">
                <wp:posOffset>137160</wp:posOffset>
              </wp:positionV>
              <wp:extent cx="2385695" cy="570865"/>
              <wp:effectExtent l="635" t="3810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A6" w:rsidRPr="00AD66BB" w:rsidRDefault="0061140E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</w:p>
                        <w:p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:rsidR="00555FA6" w:rsidRPr="00AD66BB" w:rsidRDefault="00555FA6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 účastníka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P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" filled="f" stroked="f">
              <v:textbox>
                <w:txbxContent>
                  <w:p w:rsidR="00555FA6" w:rsidRPr="00AD66BB" w:rsidRDefault="0061140E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r w:rsidR="00555FA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</w:p>
                  <w:p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:rsidR="00555FA6" w:rsidRPr="00AD66BB" w:rsidRDefault="00555FA6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 účastníka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55FA6">
      <w:rPr>
        <w:rFonts w:ascii="Arial Narrow" w:hAnsi="Arial Narrow"/>
        <w:sz w:val="18"/>
        <w:szCs w:val="18"/>
        <w:lang w:val="en-GB"/>
      </w:rPr>
      <w:t>Program mobility - výučba</w:t>
    </w:r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555FA6">
      <w:rPr>
        <w:rFonts w:ascii="Arial Narrow" w:hAnsi="Arial Narrow"/>
        <w:sz w:val="18"/>
        <w:szCs w:val="18"/>
        <w:lang w:val="en-GB"/>
      </w:rPr>
      <w:t xml:space="preserve"> 201</w:t>
    </w:r>
    <w:r w:rsidR="00400593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865FC1" w:rsidRDefault="00555FA6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4B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D46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0BA7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59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01FC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70C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18F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48AFC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EEBA-70AE-438E-B8C4-527FA23B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484</Words>
  <Characters>2761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3239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Mgr. Mária Vasiľová PhD.</cp:lastModifiedBy>
  <cp:revision>2</cp:revision>
  <cp:lastPrinted>2015-04-30T11:50:00Z</cp:lastPrinted>
  <dcterms:created xsi:type="dcterms:W3CDTF">2019-09-10T06:20:00Z</dcterms:created>
  <dcterms:modified xsi:type="dcterms:W3CDTF">2019-09-10T06:20:00Z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