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kaznavysvetlivku"/>
          <w:rFonts w:ascii="Verdana" w:hAnsi="Verdana" w:cs="Arial"/>
          <w:b/>
          <w:color w:val="002060"/>
          <w:sz w:val="36"/>
          <w:szCs w:val="36"/>
          <w:lang w:val="en-GB"/>
        </w:rPr>
        <w:endnoteReference w:id="1"/>
      </w:r>
    </w:p>
    <w:p w14:paraId="1FBFC356" w14:textId="77777777" w:rsidR="005833CA" w:rsidRDefault="00D97FE7" w:rsidP="005833CA">
      <w:pPr>
        <w:pStyle w:val="Textkomentra"/>
        <w:tabs>
          <w:tab w:val="left" w:pos="2552"/>
          <w:tab w:val="left" w:pos="3686"/>
          <w:tab w:val="left" w:pos="5954"/>
        </w:tabs>
        <w:spacing w:after="0" w:line="360" w:lineRule="auto"/>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activity</w:t>
      </w:r>
      <w:r w:rsidR="005833CA">
        <w:rPr>
          <w:rFonts w:ascii="Verdana" w:hAnsi="Verdana" w:cs="Calibri"/>
          <w:lang w:val="en-GB"/>
        </w:rPr>
        <w:t xml:space="preserve"> with the days of travel</w:t>
      </w:r>
      <w:r w:rsidRPr="00F550D9">
        <w:rPr>
          <w:rFonts w:ascii="Verdana" w:hAnsi="Verdana" w:cs="Calibri"/>
          <w:lang w:val="en-GB"/>
        </w:rPr>
        <w:t xml:space="preserve">: </w:t>
      </w:r>
    </w:p>
    <w:p w14:paraId="0AA13AFF" w14:textId="0B38DE95" w:rsidR="00D97FE7" w:rsidRPr="00F550D9" w:rsidRDefault="00D97FE7" w:rsidP="005833CA">
      <w:pPr>
        <w:pStyle w:val="Textkomentra"/>
        <w:tabs>
          <w:tab w:val="left" w:pos="2552"/>
          <w:tab w:val="left" w:pos="3686"/>
          <w:tab w:val="left" w:pos="5954"/>
        </w:tabs>
        <w:spacing w:after="0" w:line="360" w:lineRule="auto"/>
        <w:rPr>
          <w:rFonts w:ascii="Verdana" w:hAnsi="Verdana" w:cs="Calibri"/>
          <w:lang w:val="en-GB"/>
        </w:rPr>
      </w:pPr>
      <w:r w:rsidRPr="00F550D9">
        <w:rPr>
          <w:rFonts w:ascii="Verdana" w:hAnsi="Verdana" w:cs="Calibri"/>
          <w:lang w:val="en-GB"/>
        </w:rPr>
        <w:t xml:space="preserve">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207ACEC6" w:rsidR="00887CE1" w:rsidRPr="005833CA" w:rsidRDefault="00D97FE7" w:rsidP="005833CA">
      <w:pPr>
        <w:spacing w:line="360" w:lineRule="auto"/>
        <w:ind w:right="-992"/>
        <w:jc w:val="left"/>
        <w:rPr>
          <w:rFonts w:ascii="Verdana" w:hAnsi="Verdana" w:cs="Calibri"/>
          <w:sz w:val="20"/>
          <w:lang w:val="en-GB"/>
        </w:rPr>
      </w:pPr>
      <w:r w:rsidRPr="005833CA">
        <w:rPr>
          <w:rFonts w:ascii="Verdana" w:hAnsi="Verdana" w:cs="Calibri"/>
          <w:sz w:val="20"/>
          <w:lang w:val="en-GB"/>
        </w:rPr>
        <w:t>Duration (</w:t>
      </w:r>
      <w:r w:rsidR="005833CA" w:rsidRPr="005833CA">
        <w:rPr>
          <w:rFonts w:ascii="Verdana" w:hAnsi="Verdana" w:cs="Calibri"/>
          <w:sz w:val="20"/>
          <w:lang w:val="en-GB"/>
        </w:rPr>
        <w:t xml:space="preserve">number of </w:t>
      </w:r>
      <w:r w:rsidRPr="005833CA">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1"/>
        <w:gridCol w:w="1592"/>
        <w:gridCol w:w="2262"/>
        <w:gridCol w:w="2117"/>
      </w:tblGrid>
      <w:tr w:rsidR="00377526" w:rsidRPr="007673FA" w14:paraId="5D72C54D" w14:textId="77777777" w:rsidTr="005833CA">
        <w:trPr>
          <w:trHeight w:val="334"/>
        </w:trPr>
        <w:tc>
          <w:tcPr>
            <w:tcW w:w="280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66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833CA">
        <w:trPr>
          <w:trHeight w:val="412"/>
        </w:trPr>
        <w:tc>
          <w:tcPr>
            <w:tcW w:w="280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kaznavysvetlivku"/>
                <w:rFonts w:ascii="Verdana" w:hAnsi="Verdana" w:cs="Arial"/>
                <w:sz w:val="20"/>
                <w:lang w:val="en-GB"/>
              </w:rPr>
              <w:endnoteReference w:id="2"/>
            </w:r>
          </w:p>
        </w:tc>
        <w:tc>
          <w:tcPr>
            <w:tcW w:w="166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etlivk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5833CA" w:rsidRPr="007673FA" w14:paraId="5D72C557" w14:textId="77777777" w:rsidTr="005833CA">
        <w:tc>
          <w:tcPr>
            <w:tcW w:w="2802" w:type="dxa"/>
            <w:shd w:val="clear" w:color="auto" w:fill="FFFFFF"/>
          </w:tcPr>
          <w:p w14:paraId="33186271" w14:textId="77777777" w:rsidR="005833CA" w:rsidRDefault="005833CA" w:rsidP="005833CA">
            <w:pPr>
              <w:spacing w:after="0"/>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p>
          <w:p w14:paraId="5D72C553" w14:textId="784CBDC0" w:rsidR="005833CA" w:rsidRPr="007673FA" w:rsidRDefault="005833CA" w:rsidP="005833CA">
            <w:pPr>
              <w:spacing w:after="0"/>
              <w:ind w:right="-993"/>
              <w:jc w:val="left"/>
              <w:rPr>
                <w:rFonts w:ascii="Verdana" w:hAnsi="Verdana" w:cs="Arial"/>
                <w:sz w:val="20"/>
                <w:lang w:val="en-GB"/>
              </w:rPr>
            </w:pP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662" w:type="dxa"/>
            <w:shd w:val="clear" w:color="auto" w:fill="FFFFFF"/>
          </w:tcPr>
          <w:p w14:paraId="5D72C554" w14:textId="77777777" w:rsidR="005833CA" w:rsidRPr="007673FA" w:rsidRDefault="005833CA" w:rsidP="005833CA">
            <w:pPr>
              <w:ind w:right="-993"/>
              <w:jc w:val="left"/>
              <w:rPr>
                <w:rFonts w:ascii="Verdana" w:hAnsi="Verdana" w:cs="Arial"/>
                <w:color w:val="002060"/>
                <w:sz w:val="20"/>
                <w:lang w:val="en-GB"/>
              </w:rPr>
            </w:pPr>
          </w:p>
        </w:tc>
        <w:tc>
          <w:tcPr>
            <w:tcW w:w="2307" w:type="dxa"/>
            <w:shd w:val="clear" w:color="auto" w:fill="FFFFFF"/>
          </w:tcPr>
          <w:p w14:paraId="5D72C555" w14:textId="77777777" w:rsidR="005833CA" w:rsidRPr="007673FA" w:rsidRDefault="005833CA" w:rsidP="005833CA">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1A8A659D" w:rsidR="005833CA" w:rsidRPr="007673FA" w:rsidRDefault="005833CA" w:rsidP="005833CA">
            <w:pPr>
              <w:ind w:right="-993"/>
              <w:jc w:val="left"/>
              <w:rPr>
                <w:rFonts w:ascii="Verdana" w:hAnsi="Verdana" w:cs="Arial"/>
                <w:b/>
                <w:color w:val="002060"/>
                <w:sz w:val="20"/>
                <w:lang w:val="en-GB"/>
              </w:rPr>
            </w:pPr>
            <w:r w:rsidRPr="007673FA">
              <w:rPr>
                <w:rFonts w:ascii="Verdana" w:hAnsi="Verdana" w:cs="Arial"/>
                <w:color w:val="002060"/>
                <w:sz w:val="20"/>
                <w:lang w:val="en-GB"/>
              </w:rPr>
              <w:t>20</w:t>
            </w:r>
            <w:r>
              <w:rPr>
                <w:rFonts w:ascii="Verdana" w:hAnsi="Verdana" w:cs="Arial"/>
                <w:color w:val="002060"/>
                <w:sz w:val="20"/>
                <w:lang w:val="en-GB"/>
              </w:rPr>
              <w:t>19</w:t>
            </w:r>
            <w:r w:rsidRPr="007673FA">
              <w:rPr>
                <w:rFonts w:ascii="Verdana" w:hAnsi="Verdana" w:cs="Arial"/>
                <w:color w:val="002060"/>
                <w:sz w:val="20"/>
                <w:lang w:val="en-GB"/>
              </w:rPr>
              <w:t>/20</w:t>
            </w:r>
            <w:r>
              <w:rPr>
                <w:rFonts w:ascii="Verdana" w:hAnsi="Verdana" w:cs="Arial"/>
                <w:color w:val="002060"/>
                <w:sz w:val="20"/>
                <w:lang w:val="en-GB"/>
              </w:rPr>
              <w:t>20</w:t>
            </w:r>
          </w:p>
        </w:tc>
      </w:tr>
      <w:tr w:rsidR="005833CA" w:rsidRPr="007673FA" w14:paraId="5D72C55C" w14:textId="77777777" w:rsidTr="005833CA">
        <w:tc>
          <w:tcPr>
            <w:tcW w:w="2802" w:type="dxa"/>
            <w:shd w:val="clear" w:color="auto" w:fill="FFFFFF"/>
          </w:tcPr>
          <w:p w14:paraId="5D72C558" w14:textId="77777777" w:rsidR="005833CA" w:rsidRPr="007673FA" w:rsidRDefault="005833CA" w:rsidP="005833CA">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126" w:type="dxa"/>
            <w:gridSpan w:val="3"/>
            <w:shd w:val="clear" w:color="auto" w:fill="FFFFFF"/>
          </w:tcPr>
          <w:p w14:paraId="5D72C55B" w14:textId="77777777" w:rsidR="005833CA" w:rsidRPr="007673FA" w:rsidRDefault="005833CA" w:rsidP="005833CA">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231"/>
        <w:gridCol w:w="2200"/>
        <w:gridCol w:w="2192"/>
        <w:gridCol w:w="2155"/>
      </w:tblGrid>
      <w:tr w:rsidR="00A06755" w:rsidRPr="007673FA" w14:paraId="1488F159" w14:textId="77777777" w:rsidTr="005833CA">
        <w:trPr>
          <w:trHeight w:val="371"/>
        </w:trPr>
        <w:tc>
          <w:tcPr>
            <w:tcW w:w="2232" w:type="dxa"/>
            <w:shd w:val="clear" w:color="auto" w:fill="FFFFFF"/>
          </w:tcPr>
          <w:p w14:paraId="177565C0" w14:textId="77777777" w:rsidR="00A06755" w:rsidRPr="007673FA" w:rsidRDefault="00A06755" w:rsidP="00ED4987">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14:paraId="0DCD3578" w14:textId="77777777" w:rsidR="00A06755" w:rsidRPr="007673FA" w:rsidRDefault="00A06755" w:rsidP="00ED4987">
            <w:pPr>
              <w:ind w:right="-993"/>
              <w:rPr>
                <w:rFonts w:ascii="Verdana" w:hAnsi="Verdana" w:cs="Arial"/>
                <w:b/>
                <w:color w:val="002060"/>
                <w:sz w:val="20"/>
                <w:lang w:val="en-GB"/>
              </w:rPr>
            </w:pPr>
            <w:r>
              <w:rPr>
                <w:rFonts w:ascii="Verdana" w:hAnsi="Verdana" w:cs="Arial"/>
                <w:b/>
                <w:color w:val="002060"/>
                <w:sz w:val="20"/>
                <w:lang w:val="en-GB"/>
              </w:rPr>
              <w:t>Pavol Jozef Šafárik University in Košice</w:t>
            </w:r>
          </w:p>
        </w:tc>
      </w:tr>
      <w:tr w:rsidR="00A06755" w:rsidRPr="007673FA" w14:paraId="274F4F67" w14:textId="77777777" w:rsidTr="005833CA">
        <w:trPr>
          <w:trHeight w:val="371"/>
        </w:trPr>
        <w:tc>
          <w:tcPr>
            <w:tcW w:w="2232" w:type="dxa"/>
            <w:shd w:val="clear" w:color="auto" w:fill="FFFFFF"/>
          </w:tcPr>
          <w:p w14:paraId="649F9203" w14:textId="77777777" w:rsidR="00A06755" w:rsidRDefault="00A06755" w:rsidP="00ED4987">
            <w:pPr>
              <w:spacing w:after="0"/>
              <w:ind w:right="-993"/>
              <w:jc w:val="left"/>
              <w:rPr>
                <w:rFonts w:ascii="Verdana" w:hAnsi="Verdana" w:cs="Arial"/>
                <w:sz w:val="20"/>
                <w:lang w:val="en-GB"/>
              </w:rPr>
            </w:pPr>
            <w:r>
              <w:rPr>
                <w:rFonts w:ascii="Verdana" w:hAnsi="Verdana" w:cs="Arial"/>
                <w:sz w:val="20"/>
                <w:lang w:val="en-GB"/>
              </w:rPr>
              <w:t>Faculty/Department</w:t>
            </w:r>
          </w:p>
        </w:tc>
        <w:tc>
          <w:tcPr>
            <w:tcW w:w="6696" w:type="dxa"/>
            <w:gridSpan w:val="3"/>
            <w:shd w:val="clear" w:color="auto" w:fill="FFFFFF"/>
          </w:tcPr>
          <w:p w14:paraId="58B15D26" w14:textId="77777777" w:rsidR="00A06755" w:rsidRPr="007673FA" w:rsidRDefault="00A06755" w:rsidP="00ED4987">
            <w:pPr>
              <w:ind w:right="-993"/>
              <w:rPr>
                <w:rFonts w:ascii="Verdana" w:hAnsi="Verdana" w:cs="Arial"/>
                <w:b/>
                <w:color w:val="002060"/>
                <w:sz w:val="20"/>
                <w:lang w:val="en-GB"/>
              </w:rPr>
            </w:pPr>
          </w:p>
        </w:tc>
      </w:tr>
      <w:tr w:rsidR="00A06755" w:rsidRPr="007673FA" w14:paraId="252BF20D" w14:textId="77777777" w:rsidTr="005833CA">
        <w:trPr>
          <w:trHeight w:val="371"/>
        </w:trPr>
        <w:tc>
          <w:tcPr>
            <w:tcW w:w="2232" w:type="dxa"/>
            <w:shd w:val="clear" w:color="auto" w:fill="FFFFFF"/>
          </w:tcPr>
          <w:p w14:paraId="28A5D8AB" w14:textId="77777777" w:rsidR="00A06755" w:rsidRPr="001264FF" w:rsidRDefault="00A06755" w:rsidP="00ED4987">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kaznavysvetlivku"/>
                <w:rFonts w:ascii="Verdana" w:hAnsi="Verdana" w:cs="Arial"/>
                <w:sz w:val="20"/>
                <w:lang w:val="en-GB"/>
              </w:rPr>
              <w:endnoteReference w:id="4"/>
            </w:r>
            <w:r w:rsidRPr="001264FF">
              <w:rPr>
                <w:rFonts w:ascii="Verdana" w:hAnsi="Verdana" w:cs="Arial"/>
                <w:sz w:val="20"/>
                <w:lang w:val="en-GB"/>
              </w:rPr>
              <w:t xml:space="preserve"> </w:t>
            </w:r>
          </w:p>
          <w:p w14:paraId="7D75DF13" w14:textId="77777777" w:rsidR="00A06755" w:rsidRPr="005E466D" w:rsidRDefault="00A06755" w:rsidP="00ED4987">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2DFBDCA1" w14:textId="77777777" w:rsidR="00A06755" w:rsidRPr="007673FA" w:rsidRDefault="00A06755" w:rsidP="00ED4987">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6696" w:type="dxa"/>
            <w:gridSpan w:val="3"/>
            <w:shd w:val="clear" w:color="auto" w:fill="FFFFFF"/>
          </w:tcPr>
          <w:p w14:paraId="324BE8BA" w14:textId="77777777" w:rsidR="00A06755" w:rsidRPr="007673FA" w:rsidRDefault="00A06755" w:rsidP="00ED4987">
            <w:pPr>
              <w:ind w:right="-993"/>
              <w:jc w:val="left"/>
              <w:rPr>
                <w:rFonts w:ascii="Verdana" w:hAnsi="Verdana" w:cs="Arial"/>
                <w:b/>
                <w:color w:val="002060"/>
                <w:sz w:val="20"/>
                <w:lang w:val="en-GB"/>
              </w:rPr>
            </w:pPr>
            <w:r>
              <w:rPr>
                <w:rFonts w:ascii="Verdana" w:hAnsi="Verdana" w:cs="Arial"/>
                <w:b/>
                <w:color w:val="002060"/>
                <w:sz w:val="20"/>
                <w:lang w:val="en-GB"/>
              </w:rPr>
              <w:t>SK KOSICE02</w:t>
            </w:r>
          </w:p>
        </w:tc>
      </w:tr>
      <w:tr w:rsidR="00A06755" w:rsidRPr="007673FA" w14:paraId="3C9CCB64" w14:textId="77777777" w:rsidTr="005833CA">
        <w:trPr>
          <w:trHeight w:val="815"/>
        </w:trPr>
        <w:tc>
          <w:tcPr>
            <w:tcW w:w="2232" w:type="dxa"/>
            <w:shd w:val="clear" w:color="auto" w:fill="FFFFFF"/>
          </w:tcPr>
          <w:p w14:paraId="21F1A555" w14:textId="77777777" w:rsidR="00A06755" w:rsidRPr="007673FA" w:rsidRDefault="00A06755" w:rsidP="00ED4987">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4E6061BB" w14:textId="77777777" w:rsidR="00A06755" w:rsidRPr="007673FA" w:rsidRDefault="00A06755" w:rsidP="00ED4987">
            <w:pPr>
              <w:ind w:right="-993"/>
              <w:jc w:val="left"/>
              <w:rPr>
                <w:rFonts w:ascii="Verdana" w:hAnsi="Verdana" w:cs="Arial"/>
                <w:color w:val="002060"/>
                <w:sz w:val="20"/>
                <w:lang w:val="en-GB"/>
              </w:rPr>
            </w:pPr>
          </w:p>
        </w:tc>
        <w:tc>
          <w:tcPr>
            <w:tcW w:w="2268" w:type="dxa"/>
            <w:shd w:val="clear" w:color="auto" w:fill="FFFFFF"/>
          </w:tcPr>
          <w:p w14:paraId="62921115" w14:textId="77777777" w:rsidR="00A06755" w:rsidRPr="005E466D" w:rsidRDefault="00A06755" w:rsidP="00ED4987">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kaznavysvetlivku"/>
                <w:rFonts w:ascii="Verdana" w:hAnsi="Verdana" w:cs="Arial"/>
                <w:sz w:val="20"/>
                <w:lang w:val="en-GB"/>
              </w:rPr>
              <w:endnoteReference w:id="5"/>
            </w:r>
          </w:p>
        </w:tc>
        <w:tc>
          <w:tcPr>
            <w:tcW w:w="2157" w:type="dxa"/>
            <w:shd w:val="clear" w:color="auto" w:fill="FFFFFF"/>
          </w:tcPr>
          <w:p w14:paraId="18A63DC7" w14:textId="77777777" w:rsidR="00A06755" w:rsidRPr="007673FA" w:rsidRDefault="00A06755" w:rsidP="00ED4987">
            <w:pPr>
              <w:ind w:right="-993"/>
              <w:jc w:val="left"/>
              <w:rPr>
                <w:rFonts w:ascii="Verdana" w:hAnsi="Verdana" w:cs="Arial"/>
                <w:b/>
                <w:sz w:val="20"/>
                <w:lang w:val="en-GB"/>
              </w:rPr>
            </w:pPr>
            <w:r>
              <w:rPr>
                <w:rFonts w:ascii="Verdana" w:hAnsi="Verdana" w:cs="Arial"/>
                <w:b/>
                <w:sz w:val="20"/>
                <w:lang w:val="en-GB"/>
              </w:rPr>
              <w:t>SR</w:t>
            </w:r>
          </w:p>
        </w:tc>
      </w:tr>
      <w:tr w:rsidR="00A06755" w:rsidRPr="00E02718" w14:paraId="624043A4" w14:textId="77777777" w:rsidTr="005833CA">
        <w:tc>
          <w:tcPr>
            <w:tcW w:w="2232" w:type="dxa"/>
            <w:shd w:val="clear" w:color="auto" w:fill="FFFFFF"/>
          </w:tcPr>
          <w:p w14:paraId="66339BD5" w14:textId="77777777" w:rsidR="00A06755" w:rsidRPr="007673FA" w:rsidRDefault="00A06755" w:rsidP="005833CA">
            <w:pPr>
              <w:spacing w:after="0"/>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2DC53C05" w14:textId="77777777" w:rsidR="00A06755" w:rsidRPr="00A06755" w:rsidRDefault="00A06755" w:rsidP="005833CA">
            <w:pPr>
              <w:spacing w:after="0"/>
              <w:ind w:right="-993"/>
              <w:jc w:val="left"/>
              <w:rPr>
                <w:rFonts w:ascii="Verdana" w:hAnsi="Verdana" w:cs="Arial"/>
                <w:color w:val="002060"/>
                <w:sz w:val="16"/>
                <w:szCs w:val="16"/>
                <w:lang w:val="en-GB"/>
              </w:rPr>
            </w:pPr>
            <w:r w:rsidRPr="00A06755">
              <w:rPr>
                <w:rFonts w:ascii="Verdana" w:hAnsi="Verdana" w:cs="Arial"/>
                <w:color w:val="002060"/>
                <w:sz w:val="16"/>
                <w:szCs w:val="16"/>
                <w:lang w:val="en-GB"/>
              </w:rPr>
              <w:t>Mgr. Mária Vasiľová, PhD.</w:t>
            </w:r>
          </w:p>
          <w:p w14:paraId="5FD1E55A" w14:textId="77777777" w:rsidR="00A06755" w:rsidRDefault="00A06755" w:rsidP="005833CA">
            <w:pPr>
              <w:spacing w:after="0"/>
              <w:ind w:right="-993"/>
              <w:jc w:val="left"/>
              <w:rPr>
                <w:rFonts w:ascii="Verdana" w:hAnsi="Verdana" w:cs="Arial"/>
                <w:color w:val="002060"/>
                <w:sz w:val="16"/>
                <w:szCs w:val="16"/>
                <w:lang w:val="en-GB"/>
              </w:rPr>
            </w:pPr>
          </w:p>
          <w:p w14:paraId="0235680B" w14:textId="77777777" w:rsidR="00A06755" w:rsidRDefault="00A06755" w:rsidP="005833CA">
            <w:pPr>
              <w:spacing w:after="0"/>
              <w:ind w:right="-993"/>
              <w:jc w:val="left"/>
              <w:rPr>
                <w:rFonts w:ascii="Verdana" w:hAnsi="Verdana" w:cs="Arial"/>
                <w:color w:val="002060"/>
                <w:sz w:val="16"/>
                <w:szCs w:val="16"/>
                <w:lang w:val="en-GB"/>
              </w:rPr>
            </w:pPr>
            <w:r w:rsidRPr="00A06755">
              <w:rPr>
                <w:rFonts w:ascii="Verdana" w:hAnsi="Verdana" w:cs="Arial"/>
                <w:color w:val="002060"/>
                <w:sz w:val="16"/>
                <w:szCs w:val="16"/>
                <w:lang w:val="en-GB"/>
              </w:rPr>
              <w:t xml:space="preserve">Institutional Erasmus </w:t>
            </w:r>
          </w:p>
          <w:p w14:paraId="64EE38C8" w14:textId="55E52A63" w:rsidR="00A06755" w:rsidRPr="00A06755" w:rsidRDefault="00A06755" w:rsidP="005833CA">
            <w:pPr>
              <w:spacing w:after="0"/>
              <w:ind w:right="-993"/>
              <w:jc w:val="left"/>
              <w:rPr>
                <w:rFonts w:ascii="Verdana" w:hAnsi="Verdana" w:cs="Arial"/>
                <w:color w:val="002060"/>
                <w:sz w:val="16"/>
                <w:szCs w:val="16"/>
                <w:lang w:val="en-GB"/>
              </w:rPr>
            </w:pPr>
            <w:r w:rsidRPr="00A06755">
              <w:rPr>
                <w:rFonts w:ascii="Verdana" w:hAnsi="Verdana" w:cs="Arial"/>
                <w:color w:val="002060"/>
                <w:sz w:val="16"/>
                <w:szCs w:val="16"/>
                <w:lang w:val="en-GB"/>
              </w:rPr>
              <w:t>Coordinator</w:t>
            </w:r>
          </w:p>
        </w:tc>
        <w:tc>
          <w:tcPr>
            <w:tcW w:w="2268" w:type="dxa"/>
            <w:shd w:val="clear" w:color="auto" w:fill="FFFFFF"/>
          </w:tcPr>
          <w:p w14:paraId="22053AE8" w14:textId="77777777" w:rsidR="00A06755" w:rsidRPr="00E02718" w:rsidRDefault="00A06755" w:rsidP="005833CA">
            <w:pPr>
              <w:spacing w:after="0"/>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4BC74913" w14:textId="062FA56D" w:rsidR="00A06755" w:rsidRDefault="00FB34C3" w:rsidP="005833CA">
            <w:pPr>
              <w:spacing w:after="0"/>
              <w:ind w:right="-993"/>
              <w:jc w:val="left"/>
              <w:rPr>
                <w:rFonts w:ascii="Verdana" w:hAnsi="Verdana" w:cs="Arial"/>
                <w:color w:val="002060"/>
                <w:sz w:val="16"/>
                <w:szCs w:val="16"/>
                <w:lang w:val="sk-SK"/>
              </w:rPr>
            </w:pPr>
            <w:hyperlink r:id="rId11" w:history="1">
              <w:r w:rsidR="00A06755" w:rsidRPr="008210CA">
                <w:rPr>
                  <w:rStyle w:val="Hypertextovprepojenie"/>
                  <w:rFonts w:ascii="Verdana" w:hAnsi="Verdana" w:cs="Arial"/>
                  <w:sz w:val="16"/>
                  <w:szCs w:val="16"/>
                  <w:lang w:val="fr-BE"/>
                </w:rPr>
                <w:t>maria.vasilova@</w:t>
              </w:r>
              <w:r w:rsidR="00A06755" w:rsidRPr="008210CA">
                <w:rPr>
                  <w:rStyle w:val="Hypertextovprepojenie"/>
                  <w:rFonts w:ascii="Verdana" w:hAnsi="Verdana" w:cs="Arial"/>
                  <w:sz w:val="16"/>
                  <w:szCs w:val="16"/>
                  <w:lang w:val="sk-SK"/>
                </w:rPr>
                <w:t>upjs.sk</w:t>
              </w:r>
            </w:hyperlink>
          </w:p>
          <w:p w14:paraId="3DB19F7D" w14:textId="7610D953" w:rsidR="00A06755" w:rsidRPr="00A06755" w:rsidRDefault="00A06755" w:rsidP="005833CA">
            <w:pPr>
              <w:spacing w:after="0"/>
              <w:ind w:right="-993"/>
              <w:jc w:val="left"/>
              <w:rPr>
                <w:rFonts w:ascii="Verdana" w:hAnsi="Verdana" w:cs="Arial"/>
                <w:color w:val="002060"/>
                <w:sz w:val="16"/>
                <w:szCs w:val="16"/>
                <w:lang w:val="sk-SK"/>
              </w:rPr>
            </w:pPr>
            <w:r>
              <w:rPr>
                <w:rFonts w:ascii="Verdana" w:hAnsi="Verdana" w:cs="Arial"/>
                <w:color w:val="002060"/>
                <w:sz w:val="16"/>
                <w:szCs w:val="16"/>
                <w:lang w:val="sk-SK"/>
              </w:rPr>
              <w:t>+421 55 234 1159</w:t>
            </w:r>
          </w:p>
        </w:tc>
      </w:tr>
    </w:tbl>
    <w:p w14:paraId="5D72C575" w14:textId="029C68CE"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kaznavysvetlivk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FB34C3"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FB34C3"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B488B"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CB488B"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CB488B"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CB488B"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CB488B"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etlivk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B488B"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kaznapoznmkupodi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A06755" w:rsidRPr="007B3F1B" w14:paraId="1E8CA7E5" w14:textId="77777777" w:rsidTr="00A06755">
        <w:trPr>
          <w:jc w:val="center"/>
        </w:trPr>
        <w:tc>
          <w:tcPr>
            <w:tcW w:w="8823" w:type="dxa"/>
            <w:tcBorders>
              <w:top w:val="single" w:sz="6" w:space="0" w:color="auto"/>
              <w:left w:val="single" w:sz="6" w:space="0" w:color="auto"/>
              <w:bottom w:val="single" w:sz="6" w:space="0" w:color="auto"/>
              <w:right w:val="single" w:sz="6" w:space="0" w:color="auto"/>
            </w:tcBorders>
            <w:shd w:val="clear" w:color="auto" w:fill="FFFFFF"/>
          </w:tcPr>
          <w:p w14:paraId="4FE38311" w14:textId="77777777" w:rsidR="00A06755" w:rsidRPr="006B63AE" w:rsidRDefault="00A06755" w:rsidP="00ED4987">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66280867" w14:textId="77777777" w:rsidR="00A06755" w:rsidRPr="002A0E45" w:rsidRDefault="00A06755" w:rsidP="00A06755">
            <w:pPr>
              <w:spacing w:before="120" w:after="120"/>
              <w:rPr>
                <w:rFonts w:ascii="Verdana" w:hAnsi="Verdana" w:cs="Calibri"/>
                <w:sz w:val="20"/>
                <w:lang w:val="en-GB"/>
              </w:rPr>
            </w:pPr>
            <w:r w:rsidRPr="002A0E45">
              <w:rPr>
                <w:rFonts w:ascii="Verdana" w:hAnsi="Verdana" w:cs="Calibri"/>
                <w:sz w:val="20"/>
                <w:lang w:val="en-GB"/>
              </w:rPr>
              <w:t>Name of the responsible person at the workplace of the employee:</w:t>
            </w:r>
          </w:p>
          <w:p w14:paraId="28D74078" w14:textId="3091098C" w:rsidR="00A06755" w:rsidRPr="002A0E45" w:rsidRDefault="00A06755" w:rsidP="00A06755">
            <w:pPr>
              <w:spacing w:before="120" w:after="120"/>
              <w:rPr>
                <w:rFonts w:ascii="Verdana" w:hAnsi="Verdana" w:cs="Calibri"/>
                <w:sz w:val="20"/>
                <w:lang w:val="en-GB"/>
              </w:rPr>
            </w:pPr>
            <w:r w:rsidRPr="002A0E45">
              <w:rPr>
                <w:rFonts w:ascii="Verdana" w:hAnsi="Verdana" w:cs="Calibri"/>
                <w:sz w:val="20"/>
                <w:lang w:val="en-GB"/>
              </w:rPr>
              <w:t xml:space="preserve">Signature: </w:t>
            </w:r>
            <w:r w:rsidRPr="002A0E45">
              <w:rPr>
                <w:rFonts w:ascii="Verdana" w:hAnsi="Verdana" w:cs="Calibri"/>
                <w:sz w:val="20"/>
                <w:lang w:val="en-GB"/>
              </w:rPr>
              <w:tab/>
            </w:r>
            <w:r w:rsidRPr="002A0E45">
              <w:rPr>
                <w:rFonts w:ascii="Verdana" w:hAnsi="Verdana" w:cs="Calibri"/>
                <w:sz w:val="20"/>
                <w:lang w:val="en-GB"/>
              </w:rPr>
              <w:tab/>
            </w:r>
            <w:r w:rsidR="002A0E45" w:rsidRPr="002A0E45">
              <w:rPr>
                <w:rFonts w:ascii="Verdana" w:hAnsi="Verdana" w:cs="Calibri"/>
                <w:sz w:val="20"/>
                <w:lang w:val="en-GB"/>
              </w:rPr>
              <w:t xml:space="preserve">                                                          </w:t>
            </w:r>
            <w:r w:rsidRPr="002A0E45">
              <w:rPr>
                <w:rFonts w:ascii="Verdana" w:hAnsi="Verdana" w:cs="Calibri"/>
                <w:sz w:val="20"/>
                <w:lang w:val="en-GB"/>
              </w:rPr>
              <w:t xml:space="preserve">Date: </w:t>
            </w:r>
            <w:r w:rsidRPr="002A0E45">
              <w:rPr>
                <w:rFonts w:ascii="Verdana" w:hAnsi="Verdana" w:cs="Calibri"/>
                <w:sz w:val="20"/>
                <w:lang w:val="en-GB"/>
              </w:rPr>
              <w:tab/>
            </w:r>
          </w:p>
          <w:p w14:paraId="64D10865" w14:textId="77777777" w:rsidR="00A06755" w:rsidRPr="002A0E45" w:rsidRDefault="00A06755" w:rsidP="00A06755">
            <w:pPr>
              <w:spacing w:before="120" w:after="120"/>
              <w:rPr>
                <w:rFonts w:ascii="Verdana" w:hAnsi="Verdana" w:cs="Calibri"/>
                <w:sz w:val="20"/>
                <w:lang w:val="en-GB"/>
              </w:rPr>
            </w:pPr>
          </w:p>
          <w:p w14:paraId="423BEB80" w14:textId="2FF9CB31" w:rsidR="00A06755" w:rsidRPr="002A0E45" w:rsidRDefault="00A06755" w:rsidP="00A06755">
            <w:pPr>
              <w:spacing w:before="120" w:after="120"/>
              <w:rPr>
                <w:rFonts w:ascii="Verdana" w:hAnsi="Verdana" w:cs="Calibri"/>
                <w:sz w:val="20"/>
                <w:lang w:val="en-GB"/>
              </w:rPr>
            </w:pPr>
            <w:r w:rsidRPr="002A0E45">
              <w:rPr>
                <w:rFonts w:ascii="Verdana" w:hAnsi="Verdana" w:cs="Calibri"/>
                <w:sz w:val="20"/>
                <w:lang w:val="en-GB"/>
              </w:rPr>
              <w:t xml:space="preserve">Vice-Dean </w:t>
            </w:r>
            <w:r w:rsidR="005833CA">
              <w:rPr>
                <w:rFonts w:ascii="Verdana" w:hAnsi="Verdana" w:cs="Calibri"/>
                <w:sz w:val="20"/>
                <w:lang w:val="en-GB"/>
              </w:rPr>
              <w:t>responsible for the Erasmus+ pr</w:t>
            </w:r>
            <w:bookmarkStart w:id="0" w:name="_GoBack"/>
            <w:bookmarkEnd w:id="0"/>
            <w:r w:rsidR="005833CA">
              <w:rPr>
                <w:rFonts w:ascii="Verdana" w:hAnsi="Verdana" w:cs="Calibri"/>
                <w:sz w:val="20"/>
                <w:lang w:val="en-GB"/>
              </w:rPr>
              <w:t>ogram</w:t>
            </w:r>
            <w:r w:rsidRPr="002A0E45">
              <w:rPr>
                <w:rFonts w:ascii="Verdana" w:hAnsi="Verdana" w:cs="Calibri"/>
                <w:sz w:val="20"/>
                <w:lang w:val="en-GB"/>
              </w:rPr>
              <w:t xml:space="preserve"> (not applicable for the Rectorate employees):</w:t>
            </w:r>
          </w:p>
          <w:p w14:paraId="0FC65B0E" w14:textId="0D13181F" w:rsidR="00A06755" w:rsidRPr="002A0E45" w:rsidRDefault="00A06755" w:rsidP="00A06755">
            <w:pPr>
              <w:spacing w:before="120" w:after="120"/>
              <w:rPr>
                <w:rFonts w:ascii="Verdana" w:hAnsi="Verdana" w:cs="Calibri"/>
                <w:sz w:val="20"/>
                <w:lang w:val="en-GB"/>
              </w:rPr>
            </w:pPr>
            <w:r w:rsidRPr="002A0E45">
              <w:rPr>
                <w:rFonts w:ascii="Verdana" w:hAnsi="Verdana" w:cs="Calibri"/>
                <w:sz w:val="20"/>
                <w:lang w:val="en-GB"/>
              </w:rPr>
              <w:t xml:space="preserve">Signature: </w:t>
            </w:r>
            <w:r w:rsidRPr="002A0E45">
              <w:rPr>
                <w:rFonts w:ascii="Verdana" w:hAnsi="Verdana" w:cs="Calibri"/>
                <w:sz w:val="20"/>
                <w:lang w:val="en-GB"/>
              </w:rPr>
              <w:tab/>
            </w:r>
            <w:r w:rsidRPr="002A0E45">
              <w:rPr>
                <w:rFonts w:ascii="Verdana" w:hAnsi="Verdana" w:cs="Calibri"/>
                <w:sz w:val="20"/>
                <w:lang w:val="en-GB"/>
              </w:rPr>
              <w:tab/>
            </w:r>
            <w:r w:rsidR="002A0E45" w:rsidRPr="002A0E45">
              <w:rPr>
                <w:rFonts w:ascii="Verdana" w:hAnsi="Verdana" w:cs="Calibri"/>
                <w:sz w:val="20"/>
                <w:lang w:val="en-GB"/>
              </w:rPr>
              <w:t xml:space="preserve">                                                          </w:t>
            </w:r>
            <w:r w:rsidRPr="002A0E45">
              <w:rPr>
                <w:rFonts w:ascii="Verdana" w:hAnsi="Verdana" w:cs="Calibri"/>
                <w:sz w:val="20"/>
                <w:lang w:val="en-GB"/>
              </w:rPr>
              <w:t xml:space="preserve">Date: </w:t>
            </w:r>
            <w:r w:rsidRPr="002A0E45">
              <w:rPr>
                <w:rFonts w:ascii="Verdana" w:hAnsi="Verdana" w:cs="Calibri"/>
                <w:sz w:val="20"/>
                <w:lang w:val="en-GB"/>
              </w:rPr>
              <w:tab/>
            </w:r>
          </w:p>
          <w:p w14:paraId="479FDB7D" w14:textId="77777777" w:rsidR="00A06755" w:rsidRPr="002A0E45" w:rsidRDefault="00A06755" w:rsidP="00A06755">
            <w:pPr>
              <w:spacing w:before="120" w:after="120"/>
              <w:rPr>
                <w:rFonts w:ascii="Verdana" w:hAnsi="Verdana" w:cs="Calibri"/>
                <w:sz w:val="20"/>
                <w:lang w:val="en-GB"/>
              </w:rPr>
            </w:pPr>
          </w:p>
          <w:p w14:paraId="5AB4151D" w14:textId="638FB927" w:rsidR="00A06755" w:rsidRPr="002A0E45" w:rsidRDefault="00A06755" w:rsidP="00A06755">
            <w:pPr>
              <w:spacing w:before="120" w:after="120"/>
              <w:rPr>
                <w:rFonts w:ascii="Verdana" w:hAnsi="Verdana" w:cs="Calibri"/>
                <w:sz w:val="20"/>
                <w:lang w:val="en-GB"/>
              </w:rPr>
            </w:pPr>
            <w:r w:rsidRPr="002A0E45">
              <w:rPr>
                <w:rFonts w:ascii="Verdana" w:hAnsi="Verdana" w:cs="Calibri"/>
                <w:sz w:val="20"/>
                <w:lang w:val="en-GB"/>
              </w:rPr>
              <w:t>Institutional Erasmus coordinator: Mgr.Mária Vasiľová, PhD.:</w:t>
            </w:r>
          </w:p>
          <w:p w14:paraId="499AD70C" w14:textId="77777777" w:rsidR="00A06755" w:rsidRPr="002A0E45" w:rsidRDefault="00A06755" w:rsidP="00A06755">
            <w:pPr>
              <w:spacing w:before="120" w:after="120"/>
              <w:rPr>
                <w:rFonts w:ascii="Verdana" w:hAnsi="Verdana" w:cs="Calibri"/>
                <w:sz w:val="20"/>
                <w:lang w:val="en-GB"/>
              </w:rPr>
            </w:pPr>
            <w:r w:rsidRPr="002A0E45">
              <w:rPr>
                <w:rFonts w:ascii="Verdana" w:hAnsi="Verdana" w:cs="Calibri"/>
                <w:sz w:val="20"/>
                <w:lang w:val="en-GB"/>
              </w:rPr>
              <w:t xml:space="preserve">Signature:                                                                         Date: </w:t>
            </w:r>
          </w:p>
          <w:p w14:paraId="5438B535" w14:textId="77777777" w:rsidR="00A06755" w:rsidRPr="00A06755" w:rsidRDefault="00A06755" w:rsidP="00A06755">
            <w:pPr>
              <w:spacing w:before="120" w:after="120"/>
              <w:rPr>
                <w:rFonts w:ascii="Verdana" w:hAnsi="Verdana" w:cs="Calibri"/>
                <w:b/>
                <w:sz w:val="20"/>
                <w:lang w:val="en-GB"/>
              </w:rPr>
            </w:pPr>
          </w:p>
        </w:tc>
      </w:tr>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9D6E1" w14:textId="77777777" w:rsidR="00FB34C3" w:rsidRDefault="00FB34C3">
      <w:r>
        <w:separator/>
      </w:r>
    </w:p>
  </w:endnote>
  <w:endnote w:type="continuationSeparator" w:id="0">
    <w:p w14:paraId="2601035D" w14:textId="77777777" w:rsidR="00FB34C3" w:rsidRDefault="00FB34C3">
      <w:r>
        <w:continuationSeparator/>
      </w:r>
    </w:p>
  </w:endnote>
  <w:endnote w:id="1">
    <w:p w14:paraId="2B08B470" w14:textId="74430D65" w:rsidR="007550F5" w:rsidRDefault="00D97FE7" w:rsidP="007550F5">
      <w:pPr>
        <w:pStyle w:val="Textvysvetlivky"/>
        <w:spacing w:after="12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630157A9" w14:textId="5FD3693B" w:rsidR="00842285" w:rsidRPr="002A2E71" w:rsidRDefault="00842285" w:rsidP="00F378F8">
      <w:pPr>
        <w:pStyle w:val="Textvysvetlivky"/>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Style w:val="Odkaznavysvetlivk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566FE47C" w14:textId="77777777" w:rsidR="00A06755" w:rsidRPr="002A2E71" w:rsidRDefault="00A06755" w:rsidP="00A06755">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1D9D5732" w14:textId="77777777" w:rsidR="00A06755" w:rsidRPr="002A2E71" w:rsidRDefault="00A06755" w:rsidP="00A06755">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textovprepojeni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vysvetlivky"/>
        <w:spacing w:after="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1B0DCE85" w:rsidR="009F32D0" w:rsidRDefault="009F32D0">
        <w:pPr>
          <w:pStyle w:val="Pta"/>
          <w:jc w:val="center"/>
        </w:pPr>
        <w:r>
          <w:fldChar w:fldCharType="begin"/>
        </w:r>
        <w:r>
          <w:instrText xml:space="preserve"> PAGE   \* MERGEFORMAT </w:instrText>
        </w:r>
        <w:r>
          <w:fldChar w:fldCharType="separate"/>
        </w:r>
        <w:r w:rsidR="005833CA">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Pt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5AD5D" w14:textId="77777777" w:rsidR="00FB34C3" w:rsidRDefault="00FB34C3">
      <w:r>
        <w:separator/>
      </w:r>
    </w:p>
  </w:footnote>
  <w:footnote w:type="continuationSeparator" w:id="0">
    <w:p w14:paraId="56F6B12D" w14:textId="77777777" w:rsidR="00FB34C3" w:rsidRDefault="00FB3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k-SK" w:eastAsia="sk-SK"/>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lavika"/>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49CF"/>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6DF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0E45"/>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5C6E"/>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152F"/>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33CA"/>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175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6755"/>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34C3"/>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BA2DAE4A-E9A9-44BF-B261-4547AD12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link w:val="TextvysvetlivkyChar"/>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vasilova@upjs.s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49BED9-7BB7-4BB6-8C37-B36360ECC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478</Words>
  <Characters>2730</Characters>
  <Application>Microsoft Office Word</Application>
  <DocSecurity>0</DocSecurity>
  <PresentationFormat>Microsoft Word 11.0</PresentationFormat>
  <Lines>22</Lines>
  <Paragraphs>6</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3202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Mgr. Mária Vasiľová PhD.</cp:lastModifiedBy>
  <cp:revision>2</cp:revision>
  <cp:lastPrinted>2013-11-06T08:46:00Z</cp:lastPrinted>
  <dcterms:created xsi:type="dcterms:W3CDTF">2019-09-10T05:48:00Z</dcterms:created>
  <dcterms:modified xsi:type="dcterms:W3CDTF">2019-09-10T05:48:00Z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