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9B9" w:rsidRPr="007A2E98" w:rsidRDefault="00D32213" w:rsidP="00F609B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7176C0"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ŠKOLENIA</w:t>
      </w:r>
      <w:r w:rsidR="001B247F" w:rsidRPr="007A2E98">
        <w:rPr>
          <w:rStyle w:val="Odkaznavysvetlivku"/>
          <w:rFonts w:ascii="Verdana" w:hAnsi="Verdana" w:cs="Arial"/>
          <w:b/>
          <w:color w:val="002060"/>
          <w:sz w:val="36"/>
          <w:szCs w:val="36"/>
          <w:lang w:val="sk-SK"/>
        </w:rPr>
        <w:endnoteReference w:id="1"/>
      </w:r>
    </w:p>
    <w:p w:rsidR="007176C0" w:rsidRPr="007A2E98" w:rsidRDefault="007176C0" w:rsidP="007176C0">
      <w:pPr>
        <w:spacing w:after="100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Plánované obdobie </w:t>
      </w:r>
      <w:r w:rsidR="002D6F03" w:rsidRPr="007A2E98">
        <w:rPr>
          <w:rFonts w:ascii="Verdana" w:hAnsi="Verdana" w:cs="Arial"/>
          <w:sz w:val="20"/>
          <w:szCs w:val="36"/>
          <w:lang w:val="sk-SK"/>
        </w:rPr>
        <w:t>školenia</w:t>
      </w:r>
      <w:r w:rsidR="00423EE6">
        <w:rPr>
          <w:rFonts w:ascii="Verdana" w:hAnsi="Verdana" w:cs="Arial"/>
          <w:sz w:val="20"/>
          <w:szCs w:val="36"/>
          <w:lang w:val="sk-SK"/>
        </w:rPr>
        <w:t xml:space="preserve"> s dňami cesty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: od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 xml:space="preserve">[deň/mesiac/rok] </w:t>
      </w:r>
    </w:p>
    <w:p w:rsidR="007176C0" w:rsidRPr="0011083C" w:rsidRDefault="007176C0" w:rsidP="0011083C">
      <w:pPr>
        <w:spacing w:after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>Trvanie mobility (</w:t>
      </w:r>
      <w:r w:rsidR="00423EE6">
        <w:rPr>
          <w:rFonts w:ascii="Verdana" w:hAnsi="Verdana" w:cs="Arial"/>
          <w:sz w:val="20"/>
          <w:szCs w:val="36"/>
          <w:lang w:val="sk-SK"/>
        </w:rPr>
        <w:t>počet dní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) okrem dní na cestu:........... </w:t>
      </w:r>
    </w:p>
    <w:p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Zamestnanec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3"/>
        <w:gridCol w:w="2605"/>
        <w:gridCol w:w="2100"/>
        <w:gridCol w:w="1854"/>
      </w:tblGrid>
      <w:tr w:rsidR="00377526" w:rsidRPr="007A2E98" w:rsidTr="00423EE6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Priezvisko</w:t>
            </w:r>
          </w:p>
        </w:tc>
        <w:tc>
          <w:tcPr>
            <w:tcW w:w="2696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126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Meno</w:t>
            </w:r>
          </w:p>
        </w:tc>
        <w:tc>
          <w:tcPr>
            <w:tcW w:w="1874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:rsidTr="00423EE6">
        <w:trPr>
          <w:trHeight w:val="412"/>
        </w:trPr>
        <w:tc>
          <w:tcPr>
            <w:tcW w:w="2232" w:type="dxa"/>
            <w:shd w:val="clear" w:color="auto" w:fill="FFFFFF"/>
          </w:tcPr>
          <w:p w:rsidR="00F609B9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Kategória </w:t>
            </w:r>
          </w:p>
          <w:p w:rsidR="00377526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zamestnanca</w:t>
            </w:r>
            <w:r w:rsidR="00377526"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2"/>
            </w:r>
          </w:p>
        </w:tc>
        <w:tc>
          <w:tcPr>
            <w:tcW w:w="2696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126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Štátna príslušnosť</w:t>
            </w:r>
            <w:r w:rsidR="00377526" w:rsidRPr="007A2E98">
              <w:rPr>
                <w:rStyle w:val="Odkaznavysvetlivku"/>
                <w:rFonts w:ascii="Verdana" w:hAnsi="Verdana" w:cs="Calibri"/>
                <w:sz w:val="20"/>
                <w:lang w:val="sk-SK"/>
              </w:rPr>
              <w:endnoteReference w:id="3"/>
            </w:r>
          </w:p>
        </w:tc>
        <w:tc>
          <w:tcPr>
            <w:tcW w:w="1874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:rsidTr="00423EE6">
        <w:tc>
          <w:tcPr>
            <w:tcW w:w="2232" w:type="dxa"/>
            <w:shd w:val="clear" w:color="auto" w:fill="FFFFFF"/>
          </w:tcPr>
          <w:p w:rsidR="00423EE6" w:rsidRDefault="00F609B9" w:rsidP="00423EE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Pohlavie</w:t>
            </w:r>
            <w:r w:rsidR="00377526" w:rsidRPr="007A2E98">
              <w:rPr>
                <w:rFonts w:ascii="Verdana" w:hAnsi="Verdana" w:cs="Arial"/>
                <w:sz w:val="20"/>
                <w:lang w:val="sk-SK"/>
              </w:rPr>
              <w:t xml:space="preserve"> </w:t>
            </w:r>
          </w:p>
          <w:p w:rsidR="00377526" w:rsidRPr="007A2E98" w:rsidRDefault="00377526" w:rsidP="00423EE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[</w:t>
            </w:r>
            <w:r w:rsidRPr="007A2E98">
              <w:rPr>
                <w:rFonts w:ascii="Verdana" w:hAnsi="Verdana" w:cs="Calibri"/>
                <w:i/>
                <w:sz w:val="20"/>
                <w:lang w:val="sk-SK"/>
              </w:rPr>
              <w:t>M/</w:t>
            </w:r>
            <w:r w:rsidR="00F609B9" w:rsidRPr="007A2E98">
              <w:rPr>
                <w:rFonts w:ascii="Verdana" w:hAnsi="Verdana" w:cs="Calibri"/>
                <w:i/>
                <w:sz w:val="20"/>
                <w:lang w:val="sk-SK"/>
              </w:rPr>
              <w:t>Ž</w:t>
            </w:r>
            <w:r w:rsidR="00423EE6">
              <w:rPr>
                <w:rFonts w:ascii="Verdana" w:hAnsi="Verdana" w:cs="Arial"/>
                <w:sz w:val="20"/>
                <w:lang w:val="sk-SK"/>
              </w:rPr>
              <w:t>/</w:t>
            </w:r>
            <w:r w:rsidR="00423EE6" w:rsidRPr="00423EE6">
              <w:rPr>
                <w:rFonts w:ascii="Verdana" w:hAnsi="Verdana" w:cs="Arial"/>
                <w:i/>
                <w:sz w:val="20"/>
                <w:lang w:val="sk-SK"/>
              </w:rPr>
              <w:t>Neurčité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>]</w:t>
            </w:r>
          </w:p>
        </w:tc>
        <w:tc>
          <w:tcPr>
            <w:tcW w:w="2696" w:type="dxa"/>
            <w:shd w:val="clear" w:color="auto" w:fill="FFFFFF"/>
          </w:tcPr>
          <w:p w:rsidR="00377526" w:rsidRPr="007A2E98" w:rsidRDefault="00377526" w:rsidP="00423EE6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126" w:type="dxa"/>
            <w:shd w:val="clear" w:color="auto" w:fill="FFFFFF"/>
          </w:tcPr>
          <w:p w:rsidR="00377526" w:rsidRPr="007A2E98" w:rsidRDefault="00423EE6" w:rsidP="00423EE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sz w:val="20"/>
                <w:lang w:val="sk-SK"/>
              </w:rPr>
              <w:t>Akademický</w:t>
            </w:r>
            <w:r w:rsidR="00F609B9" w:rsidRPr="007A2E98">
              <w:rPr>
                <w:rFonts w:ascii="Verdana" w:hAnsi="Verdana" w:cs="Arial"/>
                <w:sz w:val="20"/>
                <w:lang w:val="sk-SK"/>
              </w:rPr>
              <w:t xml:space="preserve"> rok</w:t>
            </w:r>
          </w:p>
        </w:tc>
        <w:tc>
          <w:tcPr>
            <w:tcW w:w="1874" w:type="dxa"/>
            <w:shd w:val="clear" w:color="auto" w:fill="FFFFFF"/>
          </w:tcPr>
          <w:p w:rsidR="00377526" w:rsidRPr="007A2E98" w:rsidRDefault="00377526" w:rsidP="00423EE6">
            <w:pPr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20</w:t>
            </w:r>
            <w:r w:rsidR="0011083C">
              <w:rPr>
                <w:rFonts w:ascii="Verdana" w:hAnsi="Verdana" w:cs="Arial"/>
                <w:sz w:val="20"/>
                <w:lang w:val="sk-SK"/>
              </w:rPr>
              <w:t>1</w:t>
            </w:r>
            <w:r w:rsidR="00423EE6">
              <w:rPr>
                <w:rFonts w:ascii="Verdana" w:hAnsi="Verdana" w:cs="Arial"/>
                <w:sz w:val="20"/>
                <w:lang w:val="sk-SK"/>
              </w:rPr>
              <w:t>9</w:t>
            </w:r>
            <w:r w:rsidRPr="007A2E98">
              <w:rPr>
                <w:rFonts w:ascii="Verdana" w:hAnsi="Verdana" w:cs="Arial"/>
                <w:sz w:val="20"/>
                <w:lang w:val="sk-SK"/>
              </w:rPr>
              <w:t>/20</w:t>
            </w:r>
            <w:r w:rsidR="00423EE6">
              <w:rPr>
                <w:rFonts w:ascii="Verdana" w:hAnsi="Verdana" w:cs="Arial"/>
                <w:sz w:val="20"/>
                <w:lang w:val="sk-SK"/>
              </w:rPr>
              <w:t>20</w:t>
            </w:r>
          </w:p>
        </w:tc>
      </w:tr>
      <w:tr w:rsidR="00423EE6" w:rsidRPr="007A2E98" w:rsidTr="00F47242">
        <w:tc>
          <w:tcPr>
            <w:tcW w:w="2232" w:type="dxa"/>
            <w:shd w:val="clear" w:color="auto" w:fill="FFFFFF"/>
          </w:tcPr>
          <w:p w:rsidR="00423EE6" w:rsidRPr="007A2E98" w:rsidRDefault="00423EE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423EE6" w:rsidRPr="007A2E98" w:rsidRDefault="00423EE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Vysielajúca inštitúcia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5"/>
        <w:gridCol w:w="2343"/>
        <w:gridCol w:w="2000"/>
        <w:gridCol w:w="2224"/>
      </w:tblGrid>
      <w:tr w:rsidR="0011083C" w:rsidRPr="007A2E98" w:rsidTr="00ED4987">
        <w:trPr>
          <w:trHeight w:val="371"/>
        </w:trPr>
        <w:tc>
          <w:tcPr>
            <w:tcW w:w="2232" w:type="dxa"/>
            <w:shd w:val="clear" w:color="auto" w:fill="FFFFFF"/>
          </w:tcPr>
          <w:p w:rsidR="0011083C" w:rsidRPr="007A2E98" w:rsidRDefault="0011083C" w:rsidP="00ED498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Názov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11083C" w:rsidRPr="007A2E98" w:rsidRDefault="0011083C" w:rsidP="00ED498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Univerzita Pavla Jozefa Šafárika v Košiciach</w:t>
            </w:r>
          </w:p>
        </w:tc>
      </w:tr>
      <w:tr w:rsidR="0011083C" w:rsidRPr="007A2E98" w:rsidTr="00ED4987">
        <w:trPr>
          <w:trHeight w:val="371"/>
        </w:trPr>
        <w:tc>
          <w:tcPr>
            <w:tcW w:w="2232" w:type="dxa"/>
            <w:shd w:val="clear" w:color="auto" w:fill="FFFFFF"/>
          </w:tcPr>
          <w:p w:rsidR="0011083C" w:rsidRPr="007A2E98" w:rsidRDefault="0011083C" w:rsidP="00ED498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11083C" w:rsidRDefault="0011083C" w:rsidP="00ED498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11083C" w:rsidRPr="007A2E98" w:rsidTr="00ED4987">
        <w:trPr>
          <w:trHeight w:val="371"/>
        </w:trPr>
        <w:tc>
          <w:tcPr>
            <w:tcW w:w="2232" w:type="dxa"/>
            <w:shd w:val="clear" w:color="auto" w:fill="FFFFFF"/>
          </w:tcPr>
          <w:p w:rsidR="0011083C" w:rsidRPr="007A2E98" w:rsidRDefault="0011083C" w:rsidP="00ED498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Erasmus kód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4"/>
            </w:r>
            <w:r w:rsidRPr="007A2E98">
              <w:rPr>
                <w:rFonts w:ascii="Verdana" w:hAnsi="Verdana" w:cs="Arial"/>
                <w:sz w:val="20"/>
                <w:lang w:val="sk-SK"/>
              </w:rPr>
              <w:t xml:space="preserve">  </w:t>
            </w:r>
          </w:p>
          <w:p w:rsidR="0011083C" w:rsidRPr="007A2E98" w:rsidRDefault="0011083C" w:rsidP="00ED498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11083C" w:rsidRPr="007A2E98" w:rsidRDefault="0011083C" w:rsidP="00ED498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SK KOSICE02</w:t>
            </w:r>
          </w:p>
        </w:tc>
      </w:tr>
      <w:tr w:rsidR="0011083C" w:rsidRPr="007A2E98" w:rsidTr="00ED4987">
        <w:trPr>
          <w:trHeight w:val="559"/>
        </w:trPr>
        <w:tc>
          <w:tcPr>
            <w:tcW w:w="2232" w:type="dxa"/>
            <w:shd w:val="clear" w:color="auto" w:fill="FFFFFF"/>
          </w:tcPr>
          <w:p w:rsidR="0011083C" w:rsidRPr="007A2E98" w:rsidRDefault="0011083C" w:rsidP="00ED4987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412" w:type="dxa"/>
            <w:shd w:val="clear" w:color="auto" w:fill="FFFFFF"/>
          </w:tcPr>
          <w:p w:rsidR="0011083C" w:rsidRPr="007A2E98" w:rsidRDefault="0011083C" w:rsidP="00ED4987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:rsidR="0011083C" w:rsidRPr="007A2E98" w:rsidRDefault="0011083C" w:rsidP="00ED498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5"/>
            </w:r>
          </w:p>
        </w:tc>
        <w:tc>
          <w:tcPr>
            <w:tcW w:w="2232" w:type="dxa"/>
            <w:shd w:val="clear" w:color="auto" w:fill="FFFFFF"/>
          </w:tcPr>
          <w:p w:rsidR="0011083C" w:rsidRPr="007A2E98" w:rsidRDefault="0011083C" w:rsidP="00ED4987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sz w:val="20"/>
                <w:lang w:val="sk-SK"/>
              </w:rPr>
              <w:t>SR</w:t>
            </w:r>
          </w:p>
        </w:tc>
      </w:tr>
      <w:tr w:rsidR="0011083C" w:rsidRPr="007A2E98" w:rsidTr="00ED4987">
        <w:tc>
          <w:tcPr>
            <w:tcW w:w="2232" w:type="dxa"/>
            <w:shd w:val="clear" w:color="auto" w:fill="FFFFFF"/>
          </w:tcPr>
          <w:p w:rsidR="0011083C" w:rsidRPr="007A2E98" w:rsidRDefault="0011083C" w:rsidP="00ED498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11083C" w:rsidRPr="007A2E98" w:rsidRDefault="0011083C" w:rsidP="00ED4987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412" w:type="dxa"/>
            <w:shd w:val="clear" w:color="auto" w:fill="FFFFFF"/>
          </w:tcPr>
          <w:p w:rsidR="0011083C" w:rsidRDefault="0011083C" w:rsidP="0011083C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</w:pPr>
            <w:r w:rsidRPr="0011083C"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  <w:t>Mgr. Mária Vasiľová, PhD.</w:t>
            </w:r>
          </w:p>
          <w:p w:rsidR="0011083C" w:rsidRDefault="0011083C" w:rsidP="0011083C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</w:pPr>
          </w:p>
          <w:p w:rsidR="0011083C" w:rsidRDefault="0011083C" w:rsidP="0011083C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  <w:t xml:space="preserve">Inštitucionálny Erasmus </w:t>
            </w:r>
          </w:p>
          <w:p w:rsidR="0011083C" w:rsidRPr="0011083C" w:rsidRDefault="0011083C" w:rsidP="0011083C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  <w:t>koordinátor</w:t>
            </w:r>
          </w:p>
        </w:tc>
        <w:tc>
          <w:tcPr>
            <w:tcW w:w="2052" w:type="dxa"/>
            <w:shd w:val="clear" w:color="auto" w:fill="FFFFFF"/>
          </w:tcPr>
          <w:p w:rsidR="0011083C" w:rsidRPr="007A2E98" w:rsidRDefault="0011083C" w:rsidP="00ED498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:rsidR="0011083C" w:rsidRPr="007A2E98" w:rsidRDefault="0011083C" w:rsidP="00ED498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232" w:type="dxa"/>
            <w:shd w:val="clear" w:color="auto" w:fill="FFFFFF"/>
          </w:tcPr>
          <w:p w:rsidR="0011083C" w:rsidRDefault="00E74B31" w:rsidP="00ED4987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</w:pPr>
            <w:hyperlink r:id="rId8" w:history="1">
              <w:r w:rsidR="0011083C" w:rsidRPr="008210CA">
                <w:rPr>
                  <w:rStyle w:val="Hypertextovprepojenie"/>
                  <w:rFonts w:ascii="Verdana" w:hAnsi="Verdana" w:cs="Arial"/>
                  <w:sz w:val="16"/>
                  <w:szCs w:val="16"/>
                  <w:lang w:val="sk-SK"/>
                </w:rPr>
                <w:t>maria.vasilova@upjs.sk</w:t>
              </w:r>
            </w:hyperlink>
          </w:p>
          <w:p w:rsidR="0011083C" w:rsidRPr="0011083C" w:rsidRDefault="0011083C" w:rsidP="00ED4987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  <w:t>+421 55 234 1159</w:t>
            </w:r>
          </w:p>
        </w:tc>
      </w:tr>
    </w:tbl>
    <w:p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377526" w:rsidRPr="007A2E98" w:rsidRDefault="00F609B9" w:rsidP="00F609B9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  <w:r w:rsidR="00377526" w:rsidRPr="007A2E98">
        <w:rPr>
          <w:rFonts w:ascii="Verdana" w:hAnsi="Verdana" w:cs="Arial"/>
          <w:b/>
          <w:color w:val="002060"/>
          <w:szCs w:val="24"/>
          <w:lang w:val="sk-SK"/>
        </w:rPr>
        <w:t>/</w:t>
      </w:r>
      <w:r w:rsidRPr="007A2E98">
        <w:rPr>
          <w:rFonts w:ascii="Verdana" w:hAnsi="Verdana" w:cs="Arial"/>
          <w:b/>
          <w:color w:val="002060"/>
          <w:szCs w:val="24"/>
          <w:lang w:val="sk-SK"/>
        </w:rPr>
        <w:t>podnik</w:t>
      </w:r>
      <w:r w:rsidR="000840D9" w:rsidRPr="007A2E98">
        <w:rPr>
          <w:rStyle w:val="Odkaznavysvetlivku"/>
          <w:rFonts w:ascii="Verdana" w:hAnsi="Verdana" w:cs="Arial"/>
          <w:b/>
          <w:color w:val="002060"/>
          <w:szCs w:val="24"/>
          <w:lang w:val="sk-SK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8"/>
        <w:gridCol w:w="2751"/>
        <w:gridCol w:w="1819"/>
        <w:gridCol w:w="1984"/>
      </w:tblGrid>
      <w:tr w:rsidR="007176C0" w:rsidRPr="007A2E98" w:rsidTr="007176C0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6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423EE6" w:rsidRPr="007A2E98" w:rsidTr="00717A22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EE6" w:rsidRPr="007A2E98" w:rsidRDefault="00423EE6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6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EE6" w:rsidRPr="007A2E98" w:rsidRDefault="00423EE6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423EE6" w:rsidRPr="007A2E98" w:rsidTr="000F5237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EE6" w:rsidRPr="007A2E98" w:rsidRDefault="00423EE6" w:rsidP="00423EE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:rsidR="00423EE6" w:rsidRPr="007A2E98" w:rsidRDefault="00423EE6" w:rsidP="00423EE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6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EE6" w:rsidRPr="007A2E98" w:rsidRDefault="00423EE6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423EE6">
        <w:trPr>
          <w:trHeight w:val="472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655B1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t xml:space="preserve"> 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423EE6" w:rsidRPr="007A2E98" w:rsidTr="009B3CE1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3EE6" w:rsidRPr="007A2E98" w:rsidRDefault="00423EE6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423EE6" w:rsidRPr="007A2E98" w:rsidRDefault="00423EE6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6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EE6" w:rsidRPr="007A2E98" w:rsidRDefault="00423EE6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423EE6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3EE6" w:rsidRPr="007A2E98" w:rsidRDefault="00423EE6" w:rsidP="00423EE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:rsidR="007176C0" w:rsidRPr="007A2E98" w:rsidRDefault="00423EE6" w:rsidP="00423EE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EE6" w:rsidRDefault="007176C0" w:rsidP="00065654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Veľkosť </w:t>
            </w:r>
          </w:p>
          <w:p w:rsidR="007176C0" w:rsidRPr="007A2E98" w:rsidRDefault="007176C0" w:rsidP="00065654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podniku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&lt;250 zamestnancov</w:t>
            </w:r>
          </w:p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&gt;250 zamestnancov</w:t>
            </w:r>
          </w:p>
        </w:tc>
      </w:tr>
    </w:tbl>
    <w:p w:rsidR="00377526" w:rsidRPr="007A2E98" w:rsidRDefault="00377526" w:rsidP="005D75AB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k-SK"/>
        </w:rPr>
      </w:pPr>
    </w:p>
    <w:p w:rsidR="00967A21" w:rsidRPr="007A2E98" w:rsidRDefault="00967A21" w:rsidP="00967A21">
      <w:pPr>
        <w:pStyle w:val="Text4"/>
        <w:pBdr>
          <w:bottom w:val="single" w:sz="6" w:space="1" w:color="auto"/>
        </w:pBdr>
        <w:ind w:left="0"/>
        <w:rPr>
          <w:lang w:val="sk-SK"/>
        </w:rPr>
      </w:pPr>
    </w:p>
    <w:p w:rsidR="00F609B9" w:rsidRPr="007A2E98" w:rsidRDefault="00F609B9" w:rsidP="00F609B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sk-SK"/>
        </w:rPr>
      </w:pPr>
      <w:r w:rsidRPr="007A2E98">
        <w:rPr>
          <w:rFonts w:ascii="Verdana" w:hAnsi="Verdana" w:cs="Arial"/>
          <w:sz w:val="20"/>
          <w:lang w:val="sk-SK"/>
        </w:rPr>
        <w:t xml:space="preserve">Pokyny viď v poznámkach na str. 3   </w:t>
      </w:r>
    </w:p>
    <w:p w:rsidR="00377526" w:rsidRPr="007A2E98" w:rsidRDefault="00377526" w:rsidP="005D75AB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7A2E98">
        <w:rPr>
          <w:rFonts w:ascii="Verdana" w:hAnsi="Verdana" w:cs="Calibri"/>
          <w:b/>
          <w:color w:val="002060"/>
          <w:sz w:val="28"/>
          <w:lang w:val="sk-SK"/>
        </w:rPr>
        <w:br w:type="page"/>
      </w:r>
      <w:r w:rsidR="00963E95" w:rsidRPr="007A2E98">
        <w:rPr>
          <w:rFonts w:ascii="Verdana" w:hAnsi="Verdana" w:cs="Calibri"/>
          <w:b/>
          <w:color w:val="002060"/>
          <w:sz w:val="28"/>
          <w:lang w:val="sk-SK"/>
        </w:rPr>
        <w:lastRenderedPageBreak/>
        <w:t>Časť na vyplnenie PRED MOBILITOU</w:t>
      </w:r>
    </w:p>
    <w:p w:rsidR="00377526" w:rsidRPr="007A2E98" w:rsidRDefault="00963E95" w:rsidP="001414C2">
      <w:pPr>
        <w:pStyle w:val="Nadpis4"/>
        <w:keepNext w:val="0"/>
        <w:numPr>
          <w:ilvl w:val="0"/>
          <w:numId w:val="45"/>
        </w:numPr>
        <w:tabs>
          <w:tab w:val="left" w:pos="0"/>
          <w:tab w:val="left" w:pos="426"/>
        </w:tabs>
        <w:ind w:hanging="1080"/>
        <w:rPr>
          <w:rFonts w:ascii="Verdana" w:hAnsi="Verdana" w:cs="Calibri"/>
          <w:b/>
          <w:color w:val="002060"/>
          <w:sz w:val="20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>NÁVRH PROGRAMU MOBILITY</w:t>
      </w:r>
    </w:p>
    <w:p w:rsidR="007176C0" w:rsidRPr="007A2E98" w:rsidRDefault="007176C0" w:rsidP="007176C0">
      <w:pPr>
        <w:pStyle w:val="Text4"/>
        <w:ind w:left="0"/>
        <w:rPr>
          <w:rFonts w:ascii="Verdana" w:hAnsi="Verdana"/>
          <w:sz w:val="20"/>
          <w:lang w:val="sk-SK"/>
        </w:rPr>
      </w:pPr>
      <w:r w:rsidRPr="007A2E98">
        <w:rPr>
          <w:rFonts w:ascii="Verdana" w:hAnsi="Verdana"/>
          <w:sz w:val="20"/>
          <w:lang w:val="sk-SK"/>
        </w:rPr>
        <w:t>Jazyk školenia:...............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Celkové ciele mobility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7C2207" w:rsidRPr="007A2E98" w:rsidRDefault="007C2207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C6319B" w:rsidRPr="007A2E98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71C97" w:rsidRPr="0011083C" w:rsidRDefault="00D71C97" w:rsidP="00C6319B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11083C">
              <w:rPr>
                <w:rFonts w:ascii="Verdana" w:hAnsi="Verdana" w:cs="Calibri"/>
                <w:b/>
                <w:sz w:val="20"/>
                <w:lang w:val="en-GB"/>
              </w:rPr>
              <w:t>Š</w:t>
            </w:r>
            <w:r w:rsidR="00502173" w:rsidRPr="0011083C">
              <w:rPr>
                <w:rFonts w:ascii="Verdana" w:hAnsi="Verdana" w:cs="Calibri"/>
                <w:b/>
                <w:sz w:val="20"/>
                <w:lang w:val="en-GB"/>
              </w:rPr>
              <w:t>kolenie</w:t>
            </w:r>
            <w:r w:rsidRPr="0011083C">
              <w:rPr>
                <w:rFonts w:ascii="Verdana" w:hAnsi="Verdana" w:cs="Calibri"/>
                <w:b/>
                <w:sz w:val="20"/>
                <w:lang w:val="en-GB"/>
              </w:rPr>
              <w:t xml:space="preserve"> pre rozvoj pedagogických zručností/tvorbu študijných programov:</w:t>
            </w:r>
          </w:p>
          <w:p w:rsidR="00D71C97" w:rsidRPr="0011083C" w:rsidRDefault="00D71C97" w:rsidP="00C6319B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11083C">
              <w:rPr>
                <w:rFonts w:ascii="Verdana" w:hAnsi="Verdana" w:cs="Calibri"/>
                <w:b/>
                <w:sz w:val="20"/>
                <w:lang w:val="en-GB"/>
              </w:rPr>
              <w:t xml:space="preserve">Áno </w:t>
            </w:r>
            <w:r w:rsidRPr="0011083C">
              <w:rPr>
                <w:rFonts w:ascii="MS Gothic" w:eastAsia="MS Gothic" w:hAnsi="MS Gothic" w:cs="MS Gothic"/>
                <w:sz w:val="20"/>
                <w:lang w:val="en-GB"/>
              </w:rPr>
              <w:t xml:space="preserve">☐ </w:t>
            </w:r>
            <w:r w:rsidRPr="0011083C">
              <w:rPr>
                <w:rFonts w:ascii="Verdana" w:eastAsia="MS Gothic" w:hAnsi="Verdana" w:cs="MS Gothic"/>
                <w:b/>
                <w:sz w:val="20"/>
                <w:lang w:val="en-GB"/>
              </w:rPr>
              <w:t xml:space="preserve">Nie </w:t>
            </w:r>
            <w:r w:rsidRPr="0011083C">
              <w:rPr>
                <w:rFonts w:ascii="MS Gothic" w:eastAsia="MS Gothic" w:hAnsi="MS Gothic" w:cs="MS Gothic"/>
                <w:sz w:val="20"/>
                <w:lang w:val="en-GB"/>
              </w:rPr>
              <w:t>☐</w:t>
            </w:r>
          </w:p>
          <w:p w:rsidR="00C6319B" w:rsidRPr="00D71C97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B247F" w:rsidRPr="007A2E98" w:rsidRDefault="001B247F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Pridaná hodnota mobility (v súvislosti s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o stratégiami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 moderniz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a internacionaliz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za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pojených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inštitúcií):</w:t>
            </w:r>
          </w:p>
          <w:p w:rsidR="007C2207" w:rsidRPr="007A2E98" w:rsidRDefault="007C2207" w:rsidP="001B247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7A2E98" w:rsidRDefault="00963E95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Aktivity, ktoré sa 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budú realizovať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E84774" w:rsidRPr="007A2E98" w:rsidRDefault="00E84774" w:rsidP="007C2207">
            <w:pPr>
              <w:spacing w:before="240" w:after="120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Očakávané výsledky a dopad</w:t>
            </w:r>
            <w:r w:rsidR="001B247F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(napr. profesionálny rast zamestnancov oboch inštitúcii)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E84774" w:rsidRPr="007A2E98" w:rsidRDefault="00E84774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</w:tbl>
    <w:p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sk-SK"/>
        </w:rPr>
      </w:pPr>
    </w:p>
    <w:p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963E95" w:rsidRPr="007A2E98">
        <w:rPr>
          <w:rFonts w:ascii="Verdana" w:hAnsi="Verdana" w:cs="Calibri"/>
          <w:b/>
          <w:color w:val="002060"/>
          <w:sz w:val="20"/>
          <w:lang w:val="sk-SK"/>
        </w:rPr>
        <w:t>ZÁVÄZOK TROCH STRÁN</w:t>
      </w:r>
    </w:p>
    <w:p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Podpisom</w:t>
      </w:r>
      <w:r w:rsidR="00377526" w:rsidRPr="007A2E98">
        <w:rPr>
          <w:rStyle w:val="Odkaznavysvetlivku"/>
          <w:rFonts w:ascii="Verdana" w:hAnsi="Verdana" w:cs="Calibri"/>
          <w:b/>
          <w:sz w:val="20"/>
          <w:lang w:val="sk-SK"/>
        </w:rPr>
        <w:endnoteReference w:id="7"/>
      </w:r>
      <w:r w:rsidR="00377526" w:rsidRPr="007A2E98">
        <w:rPr>
          <w:rFonts w:ascii="Verdana" w:hAnsi="Verdana" w:cs="Calibri"/>
          <w:sz w:val="20"/>
          <w:lang w:val="sk-SK"/>
        </w:rPr>
        <w:t xml:space="preserve"> </w:t>
      </w:r>
      <w:r w:rsidRPr="007A2E98">
        <w:rPr>
          <w:rFonts w:ascii="Verdana" w:hAnsi="Verdana" w:cs="Calibri"/>
          <w:sz w:val="20"/>
          <w:lang w:val="sk-SK"/>
        </w:rPr>
        <w:t>tohto dokumentu zamestnanec, vysielajúca inštitúcia a prijímajúca inštitúcia/podnik potvrdzujú, že schvaľujú navrhovan</w:t>
      </w:r>
      <w:r w:rsidR="007C2207" w:rsidRPr="007A2E98">
        <w:rPr>
          <w:rFonts w:ascii="Verdana" w:hAnsi="Verdana" w:cs="Calibri"/>
          <w:sz w:val="20"/>
          <w:lang w:val="sk-SK"/>
        </w:rPr>
        <w:t>ý program mobility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Vysielajúca vysokoškolsk</w:t>
      </w:r>
      <w:r w:rsidR="007C2207" w:rsidRPr="007A2E98">
        <w:rPr>
          <w:rFonts w:ascii="Verdana" w:hAnsi="Verdana" w:cs="Calibri"/>
          <w:sz w:val="20"/>
          <w:lang w:val="sk-SK"/>
        </w:rPr>
        <w:t>á</w:t>
      </w:r>
      <w:r w:rsidRPr="007A2E98">
        <w:rPr>
          <w:rFonts w:ascii="Verdana" w:hAnsi="Verdana" w:cs="Calibri"/>
          <w:sz w:val="20"/>
          <w:lang w:val="sk-SK"/>
        </w:rPr>
        <w:t xml:space="preserve"> </w:t>
      </w:r>
      <w:r w:rsidR="007C2207" w:rsidRPr="007A2E98">
        <w:rPr>
          <w:rFonts w:ascii="Verdana" w:hAnsi="Verdana" w:cs="Calibri"/>
          <w:sz w:val="20"/>
          <w:lang w:val="sk-SK"/>
        </w:rPr>
        <w:t>inštitúcia</w:t>
      </w:r>
      <w:r w:rsidRPr="007A2E98">
        <w:rPr>
          <w:rFonts w:ascii="Verdana" w:hAnsi="Verdana" w:cs="Calibri"/>
          <w:sz w:val="20"/>
          <w:lang w:val="sk-SK"/>
        </w:rPr>
        <w:t xml:space="preserve"> podporuje mobilitu zamestnanca v rámci svojej stratégie modernizácie a internacionalizácie a uzná ju ako súčasť pri hodnotení a posudkoch </w:t>
      </w:r>
      <w:r w:rsidR="00B1239C" w:rsidRPr="007A2E98">
        <w:rPr>
          <w:rFonts w:ascii="Verdana" w:hAnsi="Verdana" w:cs="Calibri"/>
          <w:sz w:val="20"/>
          <w:lang w:val="sk-SK"/>
        </w:rPr>
        <w:t>zamestnanca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:rsidR="00963E95" w:rsidRPr="007A2E98" w:rsidRDefault="00963E95" w:rsidP="00963E95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Zamestnanec odovzdá svoje poznatky</w:t>
      </w:r>
      <w:r w:rsidR="00985F2B" w:rsidRPr="007A2E98">
        <w:rPr>
          <w:rFonts w:ascii="Verdana" w:hAnsi="Verdana" w:cs="Calibri"/>
          <w:sz w:val="20"/>
          <w:lang w:val="sk-SK"/>
        </w:rPr>
        <w:t xml:space="preserve"> a skúsenosti, predovšetkým dopad mobility na </w:t>
      </w:r>
      <w:r w:rsidRPr="007A2E98">
        <w:rPr>
          <w:rFonts w:ascii="Verdana" w:hAnsi="Verdana" w:cs="Calibri"/>
          <w:sz w:val="20"/>
          <w:lang w:val="sk-SK"/>
        </w:rPr>
        <w:t xml:space="preserve">jeho profesionálny rozvoj a na vysielajúcu </w:t>
      </w:r>
      <w:r w:rsidR="00985F2B" w:rsidRPr="007A2E98">
        <w:rPr>
          <w:rFonts w:ascii="Verdana" w:hAnsi="Verdana" w:cs="Calibri"/>
          <w:sz w:val="20"/>
          <w:lang w:val="sk-SK"/>
        </w:rPr>
        <w:t xml:space="preserve">vysokoškolskú </w:t>
      </w:r>
      <w:r w:rsidRPr="007A2E98">
        <w:rPr>
          <w:rFonts w:ascii="Verdana" w:hAnsi="Verdana" w:cs="Calibri"/>
          <w:sz w:val="20"/>
          <w:lang w:val="sk-SK"/>
        </w:rPr>
        <w:t xml:space="preserve">inštitúciu ako zdroj inšpirácie pre ostatných. </w:t>
      </w:r>
    </w:p>
    <w:p w:rsidR="001B247F" w:rsidRPr="007A2E98" w:rsidRDefault="001B247F" w:rsidP="001B247F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lang w:val="sk-SK"/>
        </w:rPr>
      </w:pPr>
      <w:r w:rsidRPr="007A2E98">
        <w:rPr>
          <w:rFonts w:ascii="Verdana" w:hAnsi="Verdana"/>
          <w:color w:val="000000"/>
          <w:sz w:val="20"/>
          <w:lang w:val="sk-SK"/>
        </w:rPr>
        <w:t xml:space="preserve">Zamestnanec a </w:t>
      </w:r>
      <w:r w:rsidR="00340C6F" w:rsidRPr="007A2E98">
        <w:rPr>
          <w:rFonts w:ascii="Verdana" w:hAnsi="Verdana"/>
          <w:color w:val="000000"/>
          <w:sz w:val="20"/>
          <w:lang w:val="sk-SK"/>
        </w:rPr>
        <w:t>inštitúcia pr</w:t>
      </w:r>
      <w:r w:rsidR="007A2E98">
        <w:rPr>
          <w:rFonts w:ascii="Verdana" w:hAnsi="Verdana"/>
          <w:color w:val="000000"/>
          <w:sz w:val="20"/>
          <w:lang w:val="sk-SK"/>
        </w:rPr>
        <w:t>i</w:t>
      </w:r>
      <w:r w:rsidR="00340C6F" w:rsidRPr="007A2E98">
        <w:rPr>
          <w:rFonts w:ascii="Verdana" w:hAnsi="Verdana"/>
          <w:color w:val="000000"/>
          <w:sz w:val="20"/>
          <w:lang w:val="sk-SK"/>
        </w:rPr>
        <w:t>j</w:t>
      </w:r>
      <w:r w:rsidR="007A2E98">
        <w:rPr>
          <w:rFonts w:ascii="Verdana" w:hAnsi="Verdana"/>
          <w:color w:val="000000"/>
          <w:sz w:val="20"/>
          <w:lang w:val="sk-SK"/>
        </w:rPr>
        <w:t>íma</w:t>
      </w:r>
      <w:r w:rsidR="00340C6F" w:rsidRPr="007A2E98">
        <w:rPr>
          <w:rFonts w:ascii="Verdana" w:hAnsi="Verdana"/>
          <w:color w:val="000000"/>
          <w:sz w:val="20"/>
          <w:lang w:val="sk-SK"/>
        </w:rPr>
        <w:t>júca grant</w:t>
      </w:r>
      <w:r w:rsidRPr="007A2E98">
        <w:rPr>
          <w:rFonts w:ascii="Verdana" w:hAnsi="Verdana"/>
          <w:color w:val="000000"/>
          <w:sz w:val="20"/>
          <w:lang w:val="sk-SK"/>
        </w:rPr>
        <w:t xml:space="preserve"> sa zaväzujú dodržiavať podmienky stanovené v obojstranne podpísanej zmluve.</w:t>
      </w:r>
    </w:p>
    <w:p w:rsidR="00963E95" w:rsidRPr="007A2E98" w:rsidRDefault="00963E95" w:rsidP="00963E95">
      <w:pPr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 xml:space="preserve">Zamestnanec a prijímajúca inštitúcia/podnik oznámia vysielajúcej inštitúcii akýkoľvek problém alebo zmeny týkajúce sa navrhovaného programu mobility alebo trvania mobility.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A85D0A" w:rsidRPr="007A2E98" w:rsidTr="00A85D0A">
        <w:trPr>
          <w:jc w:val="center"/>
        </w:trPr>
        <w:tc>
          <w:tcPr>
            <w:tcW w:w="8876" w:type="dxa"/>
            <w:shd w:val="clear" w:color="auto" w:fill="FFFFFF"/>
          </w:tcPr>
          <w:p w:rsidR="00A85D0A" w:rsidRPr="007A2E98" w:rsidRDefault="00963E95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Zamestnanec</w:t>
            </w:r>
          </w:p>
          <w:p w:rsidR="00963E95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priezvisko:</w:t>
            </w:r>
          </w:p>
          <w:p w:rsidR="00A85D0A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Podpis:</w:t>
            </w:r>
            <w:r w:rsidRPr="007A2E98">
              <w:rPr>
                <w:rStyle w:val="Odkaznavysvetlivku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85D0A" w:rsidRPr="007A2E98" w:rsidTr="00A85D0A">
        <w:trPr>
          <w:jc w:val="center"/>
        </w:trPr>
        <w:tc>
          <w:tcPr>
            <w:tcW w:w="8841" w:type="dxa"/>
            <w:shd w:val="clear" w:color="auto" w:fill="FFFFFF"/>
          </w:tcPr>
          <w:p w:rsidR="002151FB" w:rsidRPr="007A2E98" w:rsidRDefault="002151FB" w:rsidP="002151FB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Vysielajúca inštitúcia/podnik </w:t>
            </w:r>
          </w:p>
          <w:p w:rsidR="002151FB" w:rsidRPr="007A2E98" w:rsidRDefault="002151FB" w:rsidP="002151F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</w:t>
            </w:r>
            <w:r>
              <w:rPr>
                <w:rFonts w:ascii="Verdana" w:hAnsi="Verdana" w:cs="Calibri"/>
                <w:sz w:val="20"/>
                <w:lang w:val="sk-SK"/>
              </w:rPr>
              <w:t xml:space="preserve"> na pracovisku zamestnanca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>:</w:t>
            </w:r>
          </w:p>
          <w:p w:rsidR="002151FB" w:rsidRDefault="002151FB" w:rsidP="002151F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  <w:p w:rsidR="002151FB" w:rsidRDefault="002151FB" w:rsidP="002151FB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</w:p>
          <w:p w:rsidR="002151FB" w:rsidRDefault="002151FB" w:rsidP="002151FB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>
              <w:rPr>
                <w:rFonts w:ascii="Verdana" w:hAnsi="Verdana" w:cs="Calibri"/>
                <w:sz w:val="20"/>
                <w:lang w:val="sk-SK"/>
              </w:rPr>
              <w:t xml:space="preserve">Prodekan </w:t>
            </w:r>
            <w:r w:rsidR="00423EE6">
              <w:rPr>
                <w:rFonts w:ascii="Verdana" w:hAnsi="Verdana" w:cs="Calibri"/>
                <w:sz w:val="20"/>
                <w:lang w:val="sk-SK"/>
              </w:rPr>
              <w:t>zodpovedný za Erasmus+ program</w:t>
            </w:r>
            <w:r>
              <w:rPr>
                <w:rFonts w:ascii="Verdana" w:hAnsi="Verdana" w:cs="Calibri"/>
                <w:sz w:val="20"/>
                <w:lang w:val="sk-SK"/>
              </w:rPr>
              <w:t xml:space="preserve"> (neplatí pre zamestnancov Rektorátu UPJŠ):</w:t>
            </w:r>
          </w:p>
          <w:p w:rsidR="002151FB" w:rsidRDefault="002151FB" w:rsidP="002151FB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  <w:p w:rsidR="002151FB" w:rsidRDefault="002151FB" w:rsidP="002151FB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</w:p>
          <w:p w:rsidR="002151FB" w:rsidRDefault="002151FB" w:rsidP="002151FB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</w:p>
          <w:p w:rsidR="002151FB" w:rsidRDefault="002151FB" w:rsidP="002151FB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>
              <w:rPr>
                <w:rFonts w:ascii="Verdana" w:hAnsi="Verdana" w:cs="Calibri"/>
                <w:sz w:val="20"/>
                <w:lang w:val="sk-SK"/>
              </w:rPr>
              <w:t>Inštitucionálna Erasmus koordinátorka: Mgr. Mária Vasiľová, PhD.</w:t>
            </w:r>
          </w:p>
          <w:p w:rsidR="002151FB" w:rsidRDefault="002151FB" w:rsidP="002151FB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  <w:p w:rsidR="00A85D0A" w:rsidRPr="007A2E98" w:rsidRDefault="00A85D0A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sk-SK"/>
              </w:rPr>
            </w:pPr>
            <w:bookmarkStart w:id="0" w:name="_GoBack"/>
            <w:bookmarkEnd w:id="0"/>
          </w:p>
        </w:tc>
      </w:tr>
    </w:tbl>
    <w:p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A85D0A" w:rsidRPr="007A2E98" w:rsidTr="00A85D0A">
        <w:trPr>
          <w:jc w:val="center"/>
        </w:trPr>
        <w:tc>
          <w:tcPr>
            <w:tcW w:w="8823" w:type="dxa"/>
            <w:shd w:val="clear" w:color="auto" w:fill="FFFFFF"/>
          </w:tcPr>
          <w:p w:rsidR="005234BB" w:rsidRPr="007A2E98" w:rsidRDefault="005234BB" w:rsidP="005234BB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Prijímajúca inštitúcia</w:t>
            </w:r>
            <w:r w:rsidR="0063297E">
              <w:rPr>
                <w:rFonts w:ascii="Verdana" w:hAnsi="Verdana" w:cs="Calibri"/>
                <w:b/>
                <w:sz w:val="20"/>
                <w:lang w:val="sk-SK"/>
              </w:rPr>
              <w:t>/podnik</w:t>
            </w:r>
          </w:p>
          <w:p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</w:p>
          <w:p w:rsidR="00A85D0A" w:rsidRPr="007A2E98" w:rsidRDefault="005234BB" w:rsidP="005234B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EF398E" w:rsidRPr="007A2E98" w:rsidRDefault="00EF398E" w:rsidP="00EF398E">
      <w:pPr>
        <w:rPr>
          <w:rFonts w:ascii="Verdana" w:hAnsi="Verdana" w:cs="Calibri"/>
          <w:b/>
          <w:color w:val="002060"/>
          <w:sz w:val="28"/>
          <w:lang w:val="sk-SK"/>
        </w:rPr>
      </w:pPr>
    </w:p>
    <w:sectPr w:rsidR="00EF398E" w:rsidRPr="007A2E98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B31" w:rsidRDefault="00E74B31">
      <w:r>
        <w:separator/>
      </w:r>
    </w:p>
  </w:endnote>
  <w:endnote w:type="continuationSeparator" w:id="0">
    <w:p w:rsidR="00E74B31" w:rsidRDefault="00E74B31">
      <w:r>
        <w:continuationSeparator/>
      </w:r>
    </w:p>
  </w:endnote>
  <w:endnote w:id="1">
    <w:p w:rsidR="00767223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r w:rsidR="00637E39" w:rsidRPr="0011083C">
        <w:rPr>
          <w:rFonts w:ascii="Verdana" w:hAnsi="Verdana"/>
          <w:sz w:val="18"/>
          <w:szCs w:val="18"/>
          <w:lang w:val="en-GB"/>
        </w:rPr>
        <w:t>Možn</w:t>
      </w:r>
      <w:r w:rsidR="00502173" w:rsidRPr="0011083C">
        <w:rPr>
          <w:rFonts w:ascii="Verdana" w:hAnsi="Verdana"/>
          <w:sz w:val="18"/>
          <w:szCs w:val="18"/>
          <w:lang w:val="en-GB"/>
        </w:rPr>
        <w:t>é úpravy</w:t>
      </w:r>
      <w:r w:rsidR="00637E39" w:rsidRPr="0011083C">
        <w:rPr>
          <w:rFonts w:ascii="Verdana" w:hAnsi="Verdana"/>
          <w:sz w:val="18"/>
          <w:szCs w:val="18"/>
          <w:lang w:val="en-GB"/>
        </w:rPr>
        <w:t xml:space="preserve"> :</w:t>
      </w:r>
    </w:p>
    <w:p w:rsidR="00637E39" w:rsidRDefault="00637E39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11083C">
        <w:rPr>
          <w:rFonts w:ascii="Verdana" w:hAnsi="Verdana"/>
          <w:sz w:val="18"/>
          <w:szCs w:val="18"/>
          <w:lang w:val="en-GB"/>
        </w:rPr>
        <w:t xml:space="preserve">V prípade mobility medzi krajinami programu a partnerskými krajinami, formulár </w:t>
      </w:r>
      <w:r w:rsidR="00502173" w:rsidRPr="0011083C">
        <w:rPr>
          <w:rFonts w:ascii="Verdana" w:hAnsi="Verdana"/>
          <w:sz w:val="18"/>
          <w:szCs w:val="18"/>
          <w:lang w:val="en-GB"/>
        </w:rPr>
        <w:t xml:space="preserve">vždy </w:t>
      </w:r>
      <w:r w:rsidRPr="0011083C">
        <w:rPr>
          <w:rFonts w:ascii="Verdana" w:hAnsi="Verdana"/>
          <w:sz w:val="18"/>
          <w:szCs w:val="18"/>
          <w:lang w:val="en-GB"/>
        </w:rPr>
        <w:t xml:space="preserve">podpisuje zamestnanec, </w:t>
      </w:r>
      <w:r w:rsidR="00502173" w:rsidRPr="0011083C">
        <w:rPr>
          <w:rFonts w:ascii="Verdana" w:hAnsi="Verdana"/>
          <w:sz w:val="18"/>
          <w:szCs w:val="18"/>
          <w:lang w:val="en-GB"/>
        </w:rPr>
        <w:t xml:space="preserve">VŠ </w:t>
      </w:r>
      <w:r w:rsidRPr="0011083C">
        <w:rPr>
          <w:rFonts w:ascii="Verdana" w:hAnsi="Verdana"/>
          <w:sz w:val="18"/>
          <w:szCs w:val="18"/>
          <w:lang w:val="en-GB"/>
        </w:rPr>
        <w:t>inštitúcia v krajine programu (príjemca</w:t>
      </w:r>
      <w:r w:rsidR="00996A97" w:rsidRPr="0011083C">
        <w:rPr>
          <w:rFonts w:ascii="Verdana" w:hAnsi="Verdana"/>
          <w:sz w:val="18"/>
          <w:szCs w:val="18"/>
          <w:lang w:val="en-GB"/>
        </w:rPr>
        <w:t xml:space="preserve"> grantu</w:t>
      </w:r>
      <w:r w:rsidRPr="0011083C">
        <w:rPr>
          <w:rFonts w:ascii="Verdana" w:hAnsi="Verdana"/>
          <w:sz w:val="18"/>
          <w:szCs w:val="18"/>
          <w:lang w:val="en-GB"/>
        </w:rPr>
        <w:t xml:space="preserve">) a </w:t>
      </w:r>
      <w:r w:rsidR="00502173" w:rsidRPr="0011083C">
        <w:rPr>
          <w:rFonts w:ascii="Verdana" w:hAnsi="Verdana"/>
          <w:sz w:val="18"/>
          <w:szCs w:val="18"/>
          <w:lang w:val="en-GB"/>
        </w:rPr>
        <w:t xml:space="preserve">VŠ </w:t>
      </w:r>
      <w:r w:rsidRPr="0011083C">
        <w:rPr>
          <w:rFonts w:ascii="Verdana" w:hAnsi="Verdana"/>
          <w:sz w:val="18"/>
          <w:szCs w:val="18"/>
          <w:lang w:val="en-GB"/>
        </w:rPr>
        <w:t xml:space="preserve">inštitúcia </w:t>
      </w:r>
      <w:r w:rsidR="00E333FC" w:rsidRPr="0011083C">
        <w:rPr>
          <w:rFonts w:ascii="Verdana" w:hAnsi="Verdana"/>
          <w:sz w:val="18"/>
          <w:szCs w:val="18"/>
          <w:lang w:val="en-GB"/>
        </w:rPr>
        <w:t xml:space="preserve">v partnerskej krajine ako vysielajúca alebo prijímajúca organizácia. V prípade </w:t>
      </w:r>
      <w:r w:rsidR="005F30C0" w:rsidRPr="0011083C">
        <w:rPr>
          <w:rFonts w:ascii="Verdana" w:hAnsi="Verdana"/>
          <w:sz w:val="18"/>
          <w:szCs w:val="18"/>
          <w:lang w:val="en-GB"/>
        </w:rPr>
        <w:t xml:space="preserve">mobility z </w:t>
      </w:r>
      <w:r w:rsidR="00996A97" w:rsidRPr="0011083C">
        <w:rPr>
          <w:rFonts w:ascii="Verdana" w:hAnsi="Verdana"/>
          <w:sz w:val="18"/>
          <w:szCs w:val="18"/>
          <w:lang w:val="en-GB"/>
        </w:rPr>
        <w:t>VŠ</w:t>
      </w:r>
      <w:r w:rsidR="005F30C0" w:rsidRPr="0011083C">
        <w:rPr>
          <w:rFonts w:ascii="Verdana" w:hAnsi="Verdana"/>
          <w:sz w:val="18"/>
          <w:szCs w:val="18"/>
          <w:lang w:val="en-GB"/>
        </w:rPr>
        <w:t xml:space="preserve"> inštitúcie v partnerskej krajine do podniku v krajine programu sa pridáva navyše kolónka s podpisom </w:t>
      </w:r>
      <w:r w:rsidR="00996A97" w:rsidRPr="0011083C">
        <w:rPr>
          <w:rFonts w:ascii="Verdana" w:hAnsi="Verdana"/>
          <w:sz w:val="18"/>
          <w:szCs w:val="18"/>
          <w:lang w:val="en-GB"/>
        </w:rPr>
        <w:t>VŠ</w:t>
      </w:r>
      <w:r w:rsidR="005F30C0" w:rsidRPr="0011083C">
        <w:rPr>
          <w:rFonts w:ascii="Verdana" w:hAnsi="Verdana"/>
          <w:sz w:val="18"/>
          <w:szCs w:val="18"/>
          <w:lang w:val="en-GB"/>
        </w:rPr>
        <w:t xml:space="preserve"> inštitúcie v krajine programu ako príjemca grantu (dokopy štyri podpisy).</w:t>
      </w:r>
    </w:p>
    <w:p w:rsidR="00435DE4" w:rsidRPr="00DF43D0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2">
    <w:p w:rsidR="00435DE4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Fonts w:ascii="Verdana" w:hAnsi="Verdana"/>
          <w:sz w:val="18"/>
          <w:szCs w:val="18"/>
          <w:lang w:val="en-GB"/>
        </w:rPr>
        <w:t xml:space="preserve">  </w:t>
      </w:r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Kategória zamestnanca: </w:t>
      </w:r>
      <w:r w:rsidRPr="00DF43D0">
        <w:rPr>
          <w:rFonts w:ascii="Verdana" w:hAnsi="Verdana"/>
          <w:sz w:val="18"/>
          <w:szCs w:val="18"/>
          <w:lang w:val="en-GB"/>
        </w:rPr>
        <w:t xml:space="preserve"> Junior (priemerne &lt; 10 rokov praxe), Intermediate (priemerne &gt; 10 a &lt; 20 rokov praxe) alebo Senior (priemerne &gt; 20 rokov praxe).</w:t>
      </w:r>
    </w:p>
    <w:p w:rsidR="00435DE4" w:rsidRPr="00DF43D0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3">
    <w:p w:rsidR="00435DE4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t xml:space="preserve">  </w:t>
      </w:r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Štátna príslušnosť: </w:t>
      </w:r>
      <w:r w:rsidRPr="00DF43D0">
        <w:rPr>
          <w:rFonts w:ascii="Verdana" w:hAnsi="Verdana" w:cs="Arial"/>
          <w:sz w:val="18"/>
          <w:szCs w:val="18"/>
          <w:lang w:val="en-GB"/>
        </w:rPr>
        <w:t>príslušnosť k štátu, do ktorého účastník patrí administratívne a ktorý vydáva jeho občiansky preukaz a/alebo cestovný pas.</w:t>
      </w: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t xml:space="preserve"> </w:t>
      </w:r>
      <w:r w:rsidRPr="00DF43D0">
        <w:rPr>
          <w:rFonts w:ascii="Verdana" w:hAnsi="Verdana"/>
          <w:sz w:val="18"/>
          <w:szCs w:val="18"/>
          <w:lang w:val="en-GB"/>
        </w:rPr>
        <w:t xml:space="preserve"> </w:t>
      </w:r>
    </w:p>
    <w:p w:rsidR="00435DE4" w:rsidRPr="00DF43D0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4">
    <w:p w:rsidR="0011083C" w:rsidRDefault="0011083C" w:rsidP="0011083C">
      <w:pPr>
        <w:pStyle w:val="Textvysvetlivky"/>
        <w:spacing w:after="0"/>
        <w:rPr>
          <w:rFonts w:ascii="Verdana" w:hAnsi="Verdana" w:cs="Calibri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 w:cs="Calibri"/>
          <w:b/>
          <w:sz w:val="18"/>
          <w:szCs w:val="18"/>
          <w:lang w:val="en-GB"/>
        </w:rPr>
        <w:t>Erasmus kód</w:t>
      </w:r>
      <w:r w:rsidRPr="00DF43D0">
        <w:rPr>
          <w:rFonts w:ascii="Verdana" w:hAnsi="Verdana" w:cs="Calibri"/>
          <w:sz w:val="18"/>
          <w:szCs w:val="18"/>
          <w:lang w:val="en-GB"/>
        </w:rPr>
        <w:t xml:space="preserve">: jedinečný kód, ktorý získa každá vysokoškolská inštitúcia spolu s Chartou pre vysokoškolské vzdelávanie (ECHE). Relevantné len pre vysokoškolské inštitúcie nachádzajúce sa v krajinách programu. </w:t>
      </w:r>
    </w:p>
    <w:p w:rsidR="0011083C" w:rsidRPr="00DF43D0" w:rsidRDefault="0011083C" w:rsidP="0011083C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5">
    <w:p w:rsidR="0011083C" w:rsidRDefault="0011083C" w:rsidP="0011083C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/>
          <w:b/>
          <w:sz w:val="18"/>
          <w:szCs w:val="18"/>
          <w:lang w:val="sk-SK"/>
        </w:rPr>
        <w:t>Kód štátu</w:t>
      </w:r>
      <w:r w:rsidRPr="00DF43D0">
        <w:rPr>
          <w:rFonts w:ascii="Verdana" w:hAnsi="Verdana"/>
          <w:sz w:val="18"/>
          <w:szCs w:val="18"/>
          <w:lang w:val="sk-SK"/>
        </w:rPr>
        <w:t xml:space="preserve">: ISO 3166-2 kódy krajín sú k dispozícii na: </w:t>
      </w:r>
      <w:hyperlink r:id="rId1" w:anchor="search" w:history="1">
        <w:r w:rsidRPr="00DF43D0">
          <w:rPr>
            <w:rStyle w:val="Hypertextovprepojenie"/>
            <w:rFonts w:ascii="Verdana" w:hAnsi="Verdana"/>
            <w:sz w:val="18"/>
            <w:szCs w:val="18"/>
            <w:lang w:val="sk-SK"/>
          </w:rPr>
          <w:t>https://www.iso.org/obp/ui/#search</w:t>
        </w:r>
      </w:hyperlink>
      <w:r w:rsidRPr="00DF43D0">
        <w:rPr>
          <w:rFonts w:ascii="Verdana" w:hAnsi="Verdana"/>
          <w:sz w:val="18"/>
          <w:szCs w:val="18"/>
          <w:lang w:val="sk-SK"/>
        </w:rPr>
        <w:t>.</w:t>
      </w:r>
    </w:p>
    <w:p w:rsidR="0011083C" w:rsidRPr="00DF43D0" w:rsidRDefault="0011083C" w:rsidP="0011083C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6">
    <w:p w:rsidR="00E5116A" w:rsidRPr="00502173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11083C">
        <w:rPr>
          <w:rStyle w:val="Odkaznavysvetlivku"/>
          <w:rFonts w:ascii="Verdana" w:hAnsi="Verdana"/>
          <w:sz w:val="18"/>
          <w:szCs w:val="18"/>
        </w:rPr>
        <w:endnoteRef/>
      </w:r>
      <w:r w:rsidRPr="0011083C">
        <w:rPr>
          <w:rFonts w:ascii="Verdana" w:hAnsi="Verdana"/>
          <w:sz w:val="18"/>
          <w:szCs w:val="18"/>
          <w:lang w:val="en-GB"/>
        </w:rPr>
        <w:t xml:space="preserve"> </w:t>
      </w:r>
      <w:r w:rsidR="00502173" w:rsidRPr="0011083C">
        <w:rPr>
          <w:rFonts w:ascii="Verdana" w:hAnsi="Verdana"/>
          <w:sz w:val="18"/>
          <w:szCs w:val="18"/>
        </w:rPr>
        <w:t xml:space="preserve">Každá verejná alebo súkromná organizácia krajiny účastniacej sa programu alebo partnerskej krajiny pôsobiaca na trhu práce alebo v oblastiach vzdelávania, odbornej prípravy a mládeže </w:t>
      </w:r>
      <w:r w:rsidR="00E5116A" w:rsidRPr="0011083C">
        <w:rPr>
          <w:rFonts w:ascii="Verdana" w:hAnsi="Verdana" w:cs="Calibri"/>
          <w:sz w:val="18"/>
          <w:szCs w:val="18"/>
          <w:lang w:val="en-GB"/>
        </w:rPr>
        <w:t>(školenia zamestnancov z vysokoškolskej inštitúcie v krajine programu do podniku v partnerskej krajine nie sú povolené)</w:t>
      </w:r>
      <w:r w:rsidR="00D23937" w:rsidRPr="0011083C">
        <w:rPr>
          <w:rFonts w:ascii="Verdana" w:hAnsi="Verdana" w:cs="Calibri"/>
          <w:sz w:val="18"/>
          <w:szCs w:val="18"/>
          <w:lang w:val="en-GB"/>
        </w:rPr>
        <w:t>.</w:t>
      </w:r>
    </w:p>
    <w:p w:rsidR="00435DE4" w:rsidRPr="00DF43D0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7">
    <w:p w:rsidR="00435DE4" w:rsidRPr="00DF43D0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Nie je povinné preposielať dokumenty s originálnymi podpismi. Je možné akceptovať naskenované kópie podpisov alebo digitálne podpisy, v závislosti od právneho poriadku </w:t>
      </w:r>
      <w:r>
        <w:rPr>
          <w:rFonts w:ascii="Verdana" w:hAnsi="Verdana"/>
          <w:sz w:val="18"/>
          <w:szCs w:val="18"/>
          <w:lang w:val="sk-SK"/>
        </w:rPr>
        <w:t>vysielajúcej krajiny (pri mobilite s partnerskými krajinami v závislosti od právneho poriadku krajiny programu)</w:t>
      </w:r>
      <w:r w:rsidRPr="00DF43D0">
        <w:rPr>
          <w:rFonts w:ascii="Verdana" w:hAnsi="Verdana"/>
          <w:sz w:val="18"/>
          <w:szCs w:val="18"/>
          <w:lang w:val="sk-SK"/>
        </w:rPr>
        <w:t xml:space="preserve">.  </w:t>
      </w:r>
      <w:r w:rsidR="0054387F">
        <w:rPr>
          <w:rFonts w:ascii="Verdana" w:hAnsi="Verdana"/>
          <w:sz w:val="18"/>
          <w:szCs w:val="18"/>
          <w:lang w:val="sk-SK"/>
        </w:rPr>
        <w:t xml:space="preserve">Certifikáty potvrdzujúce účasť na aktivite môžu byť poskytnuté elektronicky alebo prostredníctvom iných prostriedkov dostupných zamestnancovi a vysielajúcej inštitúcii.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DE4" w:rsidRPr="007E2F6C" w:rsidRDefault="00435DE4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DE4" w:rsidRDefault="00435DE4">
    <w:pPr>
      <w:pStyle w:val="Pta"/>
    </w:pPr>
  </w:p>
  <w:p w:rsidR="00435DE4" w:rsidRPr="00910BEB" w:rsidRDefault="00435DE4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B31" w:rsidRDefault="00E74B31">
      <w:r>
        <w:separator/>
      </w:r>
    </w:p>
  </w:footnote>
  <w:footnote w:type="continuationSeparator" w:id="0">
    <w:p w:rsidR="00E74B31" w:rsidRDefault="00E74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6E3" w:rsidRPr="00495B18" w:rsidRDefault="00435DE4" w:rsidP="00313403">
    <w:pPr>
      <w:rPr>
        <w:rFonts w:ascii="Arial Narrow" w:hAnsi="Arial Narrow"/>
        <w:sz w:val="18"/>
        <w:szCs w:val="18"/>
        <w:lang w:val="en-GB"/>
      </w:rPr>
    </w:pPr>
    <w:r>
      <w:rPr>
        <w:rFonts w:ascii="Arial Narrow" w:hAnsi="Arial Narrow"/>
        <w:sz w:val="18"/>
        <w:szCs w:val="18"/>
        <w:lang w:val="en-GB"/>
      </w:rPr>
      <w:t>Program mobility - školenia</w:t>
    </w:r>
    <w:r w:rsidRPr="00495B18">
      <w:rPr>
        <w:rFonts w:ascii="Arial Narrow" w:hAnsi="Arial Narrow"/>
        <w:sz w:val="18"/>
        <w:szCs w:val="18"/>
        <w:lang w:val="en-GB"/>
      </w:rPr>
      <w:t xml:space="preserve"> –</w:t>
    </w:r>
    <w:r>
      <w:rPr>
        <w:rFonts w:ascii="Arial Narrow" w:hAnsi="Arial Narrow"/>
        <w:sz w:val="18"/>
        <w:szCs w:val="18"/>
        <w:lang w:val="en-GB"/>
      </w:rPr>
      <w:t xml:space="preserve"> 201</w:t>
    </w:r>
    <w:r w:rsidR="00423EE6">
      <w:rPr>
        <w:rFonts w:ascii="Arial Narrow" w:hAnsi="Arial Narrow"/>
        <w:sz w:val="18"/>
        <w:szCs w:val="18"/>
        <w:lang w:val="en-GB"/>
      </w:rPr>
      <w:t>9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435DE4" w:rsidRPr="00967BFC" w:rsidTr="00FE0FB6">
      <w:trPr>
        <w:trHeight w:val="823"/>
      </w:trPr>
      <w:tc>
        <w:tcPr>
          <w:tcW w:w="7135" w:type="dxa"/>
          <w:vAlign w:val="center"/>
        </w:tcPr>
        <w:p w:rsidR="00435DE4" w:rsidRPr="00AD66BB" w:rsidRDefault="00006EFB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26670</wp:posOffset>
                    </wp:positionV>
                    <wp:extent cx="2280920" cy="570865"/>
                    <wp:effectExtent l="0" t="0" r="0" b="254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092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5DE4" w:rsidRPr="00AD66BB" w:rsidRDefault="00593E3A" w:rsidP="00F609B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Vysokoškolské</w:t>
                                </w:r>
                                <w:r w:rsidR="00435DE4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vzdelávani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</w:t>
                                </w:r>
                                <w:r w:rsidR="00435DE4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435DE4" w:rsidRDefault="00435DE4" w:rsidP="00F609B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Program mobility</w:t>
                                </w:r>
                              </w:p>
                              <w:p w:rsidR="00435DE4" w:rsidRPr="00AD66BB" w:rsidRDefault="00435DE4" w:rsidP="00F609B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Meno a priezvisko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r w:rsidRPr="00043E64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účastníka</w:t>
                                </w:r>
                              </w:p>
                              <w:p w:rsidR="00435DE4" w:rsidRPr="006852C7" w:rsidRDefault="00435DE4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  <w:p w:rsidR="00435DE4" w:rsidRPr="00AD66BB" w:rsidRDefault="00435DE4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1pt;width:179.6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2fZ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" filled="f" stroked="f">
                    <v:textbox>
                      <w:txbxContent>
                        <w:p w:rsidR="00435DE4" w:rsidRPr="00AD66BB" w:rsidRDefault="00593E3A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</w:t>
                          </w:r>
                          <w:r w:rsidR="00435DE4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vzdelávani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</w:t>
                          </w:r>
                          <w:r w:rsidR="00435DE4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435DE4" w:rsidRDefault="00435DE4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Program mobility</w:t>
                          </w:r>
                        </w:p>
                        <w:p w:rsidR="00435DE4" w:rsidRPr="00AD66BB" w:rsidRDefault="00435DE4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Meno a priezvisko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043E64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účastníka</w:t>
                          </w:r>
                        </w:p>
                        <w:p w:rsidR="00435DE4" w:rsidRPr="006852C7" w:rsidRDefault="00435DE4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435DE4" w:rsidRPr="00AD66BB" w:rsidRDefault="00435DE4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4387F"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35DE4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435DE4" w:rsidRPr="00967BFC" w:rsidRDefault="00435DE4" w:rsidP="00C05937">
          <w:pPr>
            <w:pStyle w:val="ZDGName"/>
            <w:rPr>
              <w:lang w:val="en-GB"/>
            </w:rPr>
          </w:pPr>
        </w:p>
      </w:tc>
    </w:tr>
  </w:tbl>
  <w:p w:rsidR="00435DE4" w:rsidRPr="00495B18" w:rsidRDefault="00435DE4" w:rsidP="00967BF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DE4" w:rsidRPr="00865FC1" w:rsidRDefault="00435DE4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F547E4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EBC472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64824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865D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F407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10A0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8BA99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1645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A2C1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6E439F6"/>
    <w:multiLevelType w:val="hybridMultilevel"/>
    <w:tmpl w:val="A51A3E12"/>
    <w:lvl w:ilvl="0" w:tplc="B0A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7D98C54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17AD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4B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6E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4B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5012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A69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0D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80F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BCE5E5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28C20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F624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438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43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026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C5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C1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06B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6EFB"/>
    <w:rsid w:val="00006F9A"/>
    <w:rsid w:val="000078D2"/>
    <w:rsid w:val="000100FE"/>
    <w:rsid w:val="00012209"/>
    <w:rsid w:val="00012BD6"/>
    <w:rsid w:val="000130A9"/>
    <w:rsid w:val="00014383"/>
    <w:rsid w:val="00014945"/>
    <w:rsid w:val="00014C4D"/>
    <w:rsid w:val="000156E3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3E64"/>
    <w:rsid w:val="00044ED6"/>
    <w:rsid w:val="00046C79"/>
    <w:rsid w:val="000500F2"/>
    <w:rsid w:val="00050692"/>
    <w:rsid w:val="00052009"/>
    <w:rsid w:val="000566D0"/>
    <w:rsid w:val="000605C0"/>
    <w:rsid w:val="00060AB1"/>
    <w:rsid w:val="000624B2"/>
    <w:rsid w:val="00062E29"/>
    <w:rsid w:val="00065654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0D9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4E0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83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4C2"/>
    <w:rsid w:val="00141CD3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1511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35F"/>
    <w:rsid w:val="001A687E"/>
    <w:rsid w:val="001A7671"/>
    <w:rsid w:val="001A7876"/>
    <w:rsid w:val="001A7D93"/>
    <w:rsid w:val="001B0BB8"/>
    <w:rsid w:val="001B1D29"/>
    <w:rsid w:val="001B2370"/>
    <w:rsid w:val="001B247F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3752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9AF"/>
    <w:rsid w:val="00214A1C"/>
    <w:rsid w:val="00214C24"/>
    <w:rsid w:val="002151FB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570D4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6F03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4FB"/>
    <w:rsid w:val="00303679"/>
    <w:rsid w:val="003043B1"/>
    <w:rsid w:val="003044E0"/>
    <w:rsid w:val="00305816"/>
    <w:rsid w:val="00307600"/>
    <w:rsid w:val="003103C1"/>
    <w:rsid w:val="00311B04"/>
    <w:rsid w:val="0031320E"/>
    <w:rsid w:val="00313403"/>
    <w:rsid w:val="00314143"/>
    <w:rsid w:val="00315958"/>
    <w:rsid w:val="00320BED"/>
    <w:rsid w:val="003211B3"/>
    <w:rsid w:val="003215E9"/>
    <w:rsid w:val="00325516"/>
    <w:rsid w:val="00325BE1"/>
    <w:rsid w:val="00327F70"/>
    <w:rsid w:val="003300FF"/>
    <w:rsid w:val="003315D9"/>
    <w:rsid w:val="00331937"/>
    <w:rsid w:val="003331F9"/>
    <w:rsid w:val="00340C6F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6F9E"/>
    <w:rsid w:val="0035727D"/>
    <w:rsid w:val="003579F8"/>
    <w:rsid w:val="00360F1E"/>
    <w:rsid w:val="00361491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4C5B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2B62"/>
    <w:rsid w:val="00413837"/>
    <w:rsid w:val="00415654"/>
    <w:rsid w:val="00420001"/>
    <w:rsid w:val="004202FC"/>
    <w:rsid w:val="00422BC5"/>
    <w:rsid w:val="00423EE6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5DE4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2173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34BB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87F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4C8A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3E3A"/>
    <w:rsid w:val="00594309"/>
    <w:rsid w:val="00594729"/>
    <w:rsid w:val="00595FA2"/>
    <w:rsid w:val="005970CB"/>
    <w:rsid w:val="005977C7"/>
    <w:rsid w:val="005A0C1B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1A85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0C0"/>
    <w:rsid w:val="005F3745"/>
    <w:rsid w:val="005F3FC8"/>
    <w:rsid w:val="005F49D5"/>
    <w:rsid w:val="005F6479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97E"/>
    <w:rsid w:val="00632AAD"/>
    <w:rsid w:val="00633774"/>
    <w:rsid w:val="00633D2E"/>
    <w:rsid w:val="00633D8B"/>
    <w:rsid w:val="00634B3E"/>
    <w:rsid w:val="0063581C"/>
    <w:rsid w:val="0063796C"/>
    <w:rsid w:val="00637E39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4C4"/>
    <w:rsid w:val="00652A67"/>
    <w:rsid w:val="0065353E"/>
    <w:rsid w:val="006541A7"/>
    <w:rsid w:val="00655B1B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2948"/>
    <w:rsid w:val="006B304B"/>
    <w:rsid w:val="006B39E9"/>
    <w:rsid w:val="006B477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68C4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268"/>
    <w:rsid w:val="006D7559"/>
    <w:rsid w:val="006D7785"/>
    <w:rsid w:val="006D79B4"/>
    <w:rsid w:val="006E0A24"/>
    <w:rsid w:val="006E4D9D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07AE9"/>
    <w:rsid w:val="00711FB9"/>
    <w:rsid w:val="0071242D"/>
    <w:rsid w:val="007127CF"/>
    <w:rsid w:val="00713494"/>
    <w:rsid w:val="00716A65"/>
    <w:rsid w:val="007176C0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6DE7"/>
    <w:rsid w:val="00747ACF"/>
    <w:rsid w:val="00752FD5"/>
    <w:rsid w:val="00753958"/>
    <w:rsid w:val="00754134"/>
    <w:rsid w:val="0075468B"/>
    <w:rsid w:val="007566E8"/>
    <w:rsid w:val="00763067"/>
    <w:rsid w:val="00763552"/>
    <w:rsid w:val="00763ABA"/>
    <w:rsid w:val="00767223"/>
    <w:rsid w:val="007673FA"/>
    <w:rsid w:val="00767F39"/>
    <w:rsid w:val="00772119"/>
    <w:rsid w:val="00773036"/>
    <w:rsid w:val="00773250"/>
    <w:rsid w:val="00774D28"/>
    <w:rsid w:val="00775212"/>
    <w:rsid w:val="00776454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E98"/>
    <w:rsid w:val="007A4430"/>
    <w:rsid w:val="007A4813"/>
    <w:rsid w:val="007A4E66"/>
    <w:rsid w:val="007A6012"/>
    <w:rsid w:val="007A759F"/>
    <w:rsid w:val="007A772C"/>
    <w:rsid w:val="007A7795"/>
    <w:rsid w:val="007A7994"/>
    <w:rsid w:val="007B0225"/>
    <w:rsid w:val="007B134E"/>
    <w:rsid w:val="007B1B7D"/>
    <w:rsid w:val="007B293E"/>
    <w:rsid w:val="007B3F1B"/>
    <w:rsid w:val="007B4067"/>
    <w:rsid w:val="007B4529"/>
    <w:rsid w:val="007B6E09"/>
    <w:rsid w:val="007B7774"/>
    <w:rsid w:val="007B7CE2"/>
    <w:rsid w:val="007C04EE"/>
    <w:rsid w:val="007C0ACB"/>
    <w:rsid w:val="007C0FDD"/>
    <w:rsid w:val="007C1669"/>
    <w:rsid w:val="007C2207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69C4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7F7D2A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03EA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47713"/>
    <w:rsid w:val="00851569"/>
    <w:rsid w:val="00852A36"/>
    <w:rsid w:val="00853A8B"/>
    <w:rsid w:val="00853BE6"/>
    <w:rsid w:val="00855D8E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3005"/>
    <w:rsid w:val="009241B0"/>
    <w:rsid w:val="00925BB3"/>
    <w:rsid w:val="00930553"/>
    <w:rsid w:val="00931E7A"/>
    <w:rsid w:val="009349E8"/>
    <w:rsid w:val="00934F2C"/>
    <w:rsid w:val="009356D2"/>
    <w:rsid w:val="00935FB7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3E9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F2B"/>
    <w:rsid w:val="00987231"/>
    <w:rsid w:val="0098738E"/>
    <w:rsid w:val="00991496"/>
    <w:rsid w:val="009915ED"/>
    <w:rsid w:val="00991746"/>
    <w:rsid w:val="009917CB"/>
    <w:rsid w:val="00992F35"/>
    <w:rsid w:val="009934FE"/>
    <w:rsid w:val="00995143"/>
    <w:rsid w:val="00996304"/>
    <w:rsid w:val="00996A97"/>
    <w:rsid w:val="00997722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34D1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06AF"/>
    <w:rsid w:val="00A912C5"/>
    <w:rsid w:val="00A91321"/>
    <w:rsid w:val="00A92BAE"/>
    <w:rsid w:val="00A94D3C"/>
    <w:rsid w:val="00A95EB6"/>
    <w:rsid w:val="00A9628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39C"/>
    <w:rsid w:val="00B12480"/>
    <w:rsid w:val="00B1257C"/>
    <w:rsid w:val="00B13BA9"/>
    <w:rsid w:val="00B14FCB"/>
    <w:rsid w:val="00B15429"/>
    <w:rsid w:val="00B1769E"/>
    <w:rsid w:val="00B21726"/>
    <w:rsid w:val="00B21E08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3"/>
    <w:rsid w:val="00B66239"/>
    <w:rsid w:val="00B67611"/>
    <w:rsid w:val="00B6764E"/>
    <w:rsid w:val="00B70534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B7684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E62CE"/>
    <w:rsid w:val="00BF054D"/>
    <w:rsid w:val="00BF1A9D"/>
    <w:rsid w:val="00BF562E"/>
    <w:rsid w:val="00BF575E"/>
    <w:rsid w:val="00BF672C"/>
    <w:rsid w:val="00BF6AA3"/>
    <w:rsid w:val="00C000CE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8B4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9C2"/>
    <w:rsid w:val="00C62C56"/>
    <w:rsid w:val="00C6319B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0C2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0DCB"/>
    <w:rsid w:val="00D01B5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3937"/>
    <w:rsid w:val="00D25401"/>
    <w:rsid w:val="00D25B2F"/>
    <w:rsid w:val="00D26745"/>
    <w:rsid w:val="00D26F01"/>
    <w:rsid w:val="00D319B1"/>
    <w:rsid w:val="00D32213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1C97"/>
    <w:rsid w:val="00D7496E"/>
    <w:rsid w:val="00D74FAE"/>
    <w:rsid w:val="00D7658A"/>
    <w:rsid w:val="00D766ED"/>
    <w:rsid w:val="00D8022C"/>
    <w:rsid w:val="00D80714"/>
    <w:rsid w:val="00D81C07"/>
    <w:rsid w:val="00D82184"/>
    <w:rsid w:val="00D82A88"/>
    <w:rsid w:val="00D839C4"/>
    <w:rsid w:val="00D83A5F"/>
    <w:rsid w:val="00D83C0C"/>
    <w:rsid w:val="00D8798B"/>
    <w:rsid w:val="00D91DFA"/>
    <w:rsid w:val="00D91F3D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B7C60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3D0"/>
    <w:rsid w:val="00DF4CEC"/>
    <w:rsid w:val="00DF4CF3"/>
    <w:rsid w:val="00DF5C01"/>
    <w:rsid w:val="00DF6B9F"/>
    <w:rsid w:val="00DF7065"/>
    <w:rsid w:val="00DF7EBC"/>
    <w:rsid w:val="00E006D0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33FC"/>
    <w:rsid w:val="00E34630"/>
    <w:rsid w:val="00E34E62"/>
    <w:rsid w:val="00E35D4F"/>
    <w:rsid w:val="00E415AE"/>
    <w:rsid w:val="00E4376B"/>
    <w:rsid w:val="00E43A4C"/>
    <w:rsid w:val="00E46AF7"/>
    <w:rsid w:val="00E46FFF"/>
    <w:rsid w:val="00E5116A"/>
    <w:rsid w:val="00E52A1D"/>
    <w:rsid w:val="00E537B2"/>
    <w:rsid w:val="00E54667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4B31"/>
    <w:rsid w:val="00E76475"/>
    <w:rsid w:val="00E7694C"/>
    <w:rsid w:val="00E77545"/>
    <w:rsid w:val="00E801EE"/>
    <w:rsid w:val="00E81094"/>
    <w:rsid w:val="00E8477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1078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0512"/>
    <w:rsid w:val="00F2115D"/>
    <w:rsid w:val="00F21AD6"/>
    <w:rsid w:val="00F2349D"/>
    <w:rsid w:val="00F302F2"/>
    <w:rsid w:val="00F32384"/>
    <w:rsid w:val="00F33240"/>
    <w:rsid w:val="00F33743"/>
    <w:rsid w:val="00F35DDE"/>
    <w:rsid w:val="00F42090"/>
    <w:rsid w:val="00F45029"/>
    <w:rsid w:val="00F47C8D"/>
    <w:rsid w:val="00F50463"/>
    <w:rsid w:val="00F5472D"/>
    <w:rsid w:val="00F54C1B"/>
    <w:rsid w:val="00F55526"/>
    <w:rsid w:val="00F56B51"/>
    <w:rsid w:val="00F6032D"/>
    <w:rsid w:val="00F609B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648C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10A31D"/>
  <w15:docId w15:val="{BA2DAE4A-E9A9-44BF-B261-4547AD12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F5472D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F5472D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F5472D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F5472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F5472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F5472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F5472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F5472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F5472D"/>
    <w:pPr>
      <w:ind w:left="482"/>
    </w:pPr>
  </w:style>
  <w:style w:type="paragraph" w:customStyle="1" w:styleId="Text2">
    <w:name w:val="Text 2"/>
    <w:basedOn w:val="Normlny"/>
    <w:rsid w:val="00F5472D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F5472D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F5472D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F5472D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F5472D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F5472D"/>
    <w:pPr>
      <w:spacing w:after="720"/>
      <w:ind w:left="5103"/>
      <w:jc w:val="left"/>
    </w:pPr>
  </w:style>
  <w:style w:type="paragraph" w:styleId="Oznaitext">
    <w:name w:val="Block Text"/>
    <w:basedOn w:val="Normlny"/>
    <w:rsid w:val="00F5472D"/>
    <w:pPr>
      <w:spacing w:after="120"/>
      <w:ind w:left="1440" w:right="1440"/>
    </w:pPr>
  </w:style>
  <w:style w:type="paragraph" w:styleId="Zkladntext">
    <w:name w:val="Body Text"/>
    <w:basedOn w:val="Normlny"/>
    <w:rsid w:val="00F5472D"/>
    <w:pPr>
      <w:spacing w:after="120"/>
    </w:pPr>
  </w:style>
  <w:style w:type="paragraph" w:styleId="Zkladntext2">
    <w:name w:val="Body Text 2"/>
    <w:basedOn w:val="Normlny"/>
    <w:rsid w:val="00F5472D"/>
    <w:pPr>
      <w:spacing w:after="120" w:line="480" w:lineRule="auto"/>
    </w:pPr>
  </w:style>
  <w:style w:type="paragraph" w:styleId="Zkladntext3">
    <w:name w:val="Body Text 3"/>
    <w:basedOn w:val="Normlny"/>
    <w:rsid w:val="00F5472D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F5472D"/>
    <w:pPr>
      <w:ind w:firstLine="210"/>
    </w:pPr>
  </w:style>
  <w:style w:type="paragraph" w:styleId="Zarkazkladnhotextu">
    <w:name w:val="Body Text Indent"/>
    <w:basedOn w:val="Normlny"/>
    <w:rsid w:val="00F5472D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F5472D"/>
    <w:pPr>
      <w:ind w:firstLine="210"/>
    </w:pPr>
  </w:style>
  <w:style w:type="paragraph" w:styleId="Zarkazkladnhotextu2">
    <w:name w:val="Body Text Indent 2"/>
    <w:basedOn w:val="Normlny"/>
    <w:rsid w:val="00F5472D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F5472D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F5472D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F5472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F5472D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F5472D"/>
    <w:pPr>
      <w:ind w:left="4252"/>
    </w:pPr>
  </w:style>
  <w:style w:type="paragraph" w:styleId="Textkomentra">
    <w:name w:val="annotation text"/>
    <w:basedOn w:val="Normlny"/>
    <w:link w:val="TextkomentraChar"/>
    <w:rsid w:val="00F5472D"/>
    <w:rPr>
      <w:sz w:val="20"/>
    </w:rPr>
  </w:style>
  <w:style w:type="paragraph" w:styleId="Dtum">
    <w:name w:val="Date"/>
    <w:basedOn w:val="Normlny"/>
    <w:next w:val="References"/>
    <w:rsid w:val="00F5472D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F5472D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F5472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F5472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F5472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rsid w:val="00F5472D"/>
    <w:rPr>
      <w:sz w:val="20"/>
    </w:rPr>
  </w:style>
  <w:style w:type="paragraph" w:styleId="Adresanaoblke">
    <w:name w:val="envelope address"/>
    <w:basedOn w:val="Normlny"/>
    <w:rsid w:val="00F5472D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F5472D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F5472D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F5472D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F5472D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F5472D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F5472D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F5472D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F5472D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F5472D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F5472D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F5472D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F5472D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F5472D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F5472D"/>
    <w:rPr>
      <w:rFonts w:ascii="Arial" w:hAnsi="Arial"/>
      <w:b/>
    </w:rPr>
  </w:style>
  <w:style w:type="paragraph" w:styleId="Zoznam">
    <w:name w:val="List"/>
    <w:basedOn w:val="Normlny"/>
    <w:rsid w:val="00F5472D"/>
    <w:pPr>
      <w:ind w:left="283" w:hanging="283"/>
    </w:pPr>
  </w:style>
  <w:style w:type="paragraph" w:styleId="Zoznam2">
    <w:name w:val="List 2"/>
    <w:basedOn w:val="Normlny"/>
    <w:rsid w:val="00F5472D"/>
    <w:pPr>
      <w:ind w:left="566" w:hanging="283"/>
    </w:pPr>
  </w:style>
  <w:style w:type="paragraph" w:styleId="Zoznam3">
    <w:name w:val="List 3"/>
    <w:basedOn w:val="Normlny"/>
    <w:rsid w:val="00F5472D"/>
    <w:pPr>
      <w:ind w:left="849" w:hanging="283"/>
    </w:pPr>
  </w:style>
  <w:style w:type="paragraph" w:styleId="Zoznam4">
    <w:name w:val="List 4"/>
    <w:basedOn w:val="Normlny"/>
    <w:rsid w:val="00F5472D"/>
    <w:pPr>
      <w:ind w:left="1132" w:hanging="283"/>
    </w:pPr>
  </w:style>
  <w:style w:type="paragraph" w:styleId="Zoznam5">
    <w:name w:val="List 5"/>
    <w:basedOn w:val="Normlny"/>
    <w:rsid w:val="00F5472D"/>
    <w:pPr>
      <w:ind w:left="1415" w:hanging="283"/>
    </w:pPr>
  </w:style>
  <w:style w:type="paragraph" w:styleId="Zoznamsodrkami">
    <w:name w:val="List Bullet"/>
    <w:basedOn w:val="Normlny"/>
    <w:rsid w:val="00F5472D"/>
    <w:pPr>
      <w:numPr>
        <w:numId w:val="4"/>
      </w:numPr>
    </w:pPr>
  </w:style>
  <w:style w:type="paragraph" w:styleId="Zoznamsodrkami2">
    <w:name w:val="List Bullet 2"/>
    <w:basedOn w:val="Text2"/>
    <w:rsid w:val="00F5472D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F5472D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F5472D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F5472D"/>
    <w:pPr>
      <w:numPr>
        <w:numId w:val="1"/>
      </w:numPr>
    </w:pPr>
  </w:style>
  <w:style w:type="paragraph" w:styleId="Pokraovaniezoznamu">
    <w:name w:val="List Continue"/>
    <w:basedOn w:val="Normlny"/>
    <w:rsid w:val="00F5472D"/>
    <w:pPr>
      <w:spacing w:after="120"/>
      <w:ind w:left="283"/>
    </w:pPr>
  </w:style>
  <w:style w:type="paragraph" w:styleId="Pokraovaniezoznamu2">
    <w:name w:val="List Continue 2"/>
    <w:basedOn w:val="Normlny"/>
    <w:rsid w:val="00F5472D"/>
    <w:pPr>
      <w:spacing w:after="120"/>
      <w:ind w:left="566"/>
    </w:pPr>
  </w:style>
  <w:style w:type="paragraph" w:styleId="Pokraovaniezoznamu3">
    <w:name w:val="List Continue 3"/>
    <w:basedOn w:val="Normlny"/>
    <w:rsid w:val="00F5472D"/>
    <w:pPr>
      <w:spacing w:after="120"/>
      <w:ind w:left="849"/>
    </w:pPr>
  </w:style>
  <w:style w:type="paragraph" w:styleId="Pokraovaniezoznamu4">
    <w:name w:val="List Continue 4"/>
    <w:basedOn w:val="Normlny"/>
    <w:rsid w:val="00F5472D"/>
    <w:pPr>
      <w:spacing w:after="120"/>
      <w:ind w:left="1132"/>
    </w:pPr>
  </w:style>
  <w:style w:type="paragraph" w:styleId="Pokraovaniezoznamu5">
    <w:name w:val="List Continue 5"/>
    <w:basedOn w:val="Normlny"/>
    <w:rsid w:val="00F5472D"/>
    <w:pPr>
      <w:spacing w:after="120"/>
      <w:ind w:left="1415"/>
    </w:pPr>
  </w:style>
  <w:style w:type="paragraph" w:styleId="slovanzoznam">
    <w:name w:val="List Number"/>
    <w:basedOn w:val="Normlny"/>
    <w:rsid w:val="00F5472D"/>
    <w:pPr>
      <w:numPr>
        <w:numId w:val="14"/>
      </w:numPr>
    </w:pPr>
  </w:style>
  <w:style w:type="paragraph" w:styleId="slovanzoznam2">
    <w:name w:val="List Number 2"/>
    <w:basedOn w:val="Text2"/>
    <w:rsid w:val="00F5472D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F5472D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F5472D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F5472D"/>
    <w:pPr>
      <w:numPr>
        <w:numId w:val="2"/>
      </w:numPr>
    </w:pPr>
  </w:style>
  <w:style w:type="paragraph" w:styleId="Textmakra">
    <w:name w:val="macro"/>
    <w:semiHidden/>
    <w:rsid w:val="00F547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Hlavikasprvy">
    <w:name w:val="Message Header"/>
    <w:basedOn w:val="Normlny"/>
    <w:rsid w:val="00F547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F5472D"/>
    <w:pPr>
      <w:ind w:left="720"/>
    </w:pPr>
  </w:style>
  <w:style w:type="paragraph" w:styleId="Nadpispoznmky">
    <w:name w:val="Note Heading"/>
    <w:basedOn w:val="Normlny"/>
    <w:next w:val="Normlny"/>
    <w:rsid w:val="00F5472D"/>
  </w:style>
  <w:style w:type="paragraph" w:customStyle="1" w:styleId="NoteHead">
    <w:name w:val="NoteHead"/>
    <w:basedOn w:val="Normlny"/>
    <w:next w:val="Subject"/>
    <w:rsid w:val="00F5472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F5472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F5472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F5472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F5472D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F5472D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F5472D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F5472D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F5472D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F5472D"/>
  </w:style>
  <w:style w:type="paragraph" w:styleId="Podpis">
    <w:name w:val="Signature"/>
    <w:basedOn w:val="Normlny"/>
    <w:next w:val="Enclosures"/>
    <w:rsid w:val="00F5472D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F5472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F5472D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F5472D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F5472D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F5472D"/>
    <w:pPr>
      <w:ind w:left="480" w:hanging="480"/>
    </w:pPr>
  </w:style>
  <w:style w:type="paragraph" w:styleId="Nzov">
    <w:name w:val="Title"/>
    <w:basedOn w:val="Normlny"/>
    <w:next w:val="SubTitle1"/>
    <w:rsid w:val="00F5472D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F5472D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F5472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F5472D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F5472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F5472D"/>
    <w:pPr>
      <w:ind w:left="1200"/>
    </w:pPr>
  </w:style>
  <w:style w:type="paragraph" w:styleId="Obsah7">
    <w:name w:val="toc 7"/>
    <w:basedOn w:val="Normlny"/>
    <w:next w:val="Normlny"/>
    <w:autoRedefine/>
    <w:semiHidden/>
    <w:rsid w:val="00F5472D"/>
    <w:pPr>
      <w:ind w:left="1440"/>
    </w:pPr>
  </w:style>
  <w:style w:type="paragraph" w:styleId="Obsah8">
    <w:name w:val="toc 8"/>
    <w:basedOn w:val="Normlny"/>
    <w:next w:val="Normlny"/>
    <w:autoRedefine/>
    <w:semiHidden/>
    <w:rsid w:val="00F5472D"/>
    <w:pPr>
      <w:ind w:left="1680"/>
    </w:pPr>
  </w:style>
  <w:style w:type="paragraph" w:styleId="Obsah9">
    <w:name w:val="toc 9"/>
    <w:basedOn w:val="Normlny"/>
    <w:next w:val="Normlny"/>
    <w:autoRedefine/>
    <w:semiHidden/>
    <w:rsid w:val="00F5472D"/>
    <w:pPr>
      <w:ind w:left="1920"/>
    </w:pPr>
  </w:style>
  <w:style w:type="paragraph" w:customStyle="1" w:styleId="YReferences">
    <w:name w:val="YReferences"/>
    <w:basedOn w:val="Normlny"/>
    <w:next w:val="Normlny"/>
    <w:rsid w:val="00F5472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5472D"/>
    <w:pPr>
      <w:numPr>
        <w:numId w:val="5"/>
      </w:numPr>
    </w:pPr>
  </w:style>
  <w:style w:type="paragraph" w:customStyle="1" w:styleId="ListDash">
    <w:name w:val="List Dash"/>
    <w:basedOn w:val="Normlny"/>
    <w:rsid w:val="00F5472D"/>
    <w:pPr>
      <w:numPr>
        <w:numId w:val="9"/>
      </w:numPr>
    </w:pPr>
  </w:style>
  <w:style w:type="paragraph" w:customStyle="1" w:styleId="ListDash1">
    <w:name w:val="List Dash 1"/>
    <w:basedOn w:val="Text1"/>
    <w:rsid w:val="00F5472D"/>
    <w:pPr>
      <w:numPr>
        <w:numId w:val="10"/>
      </w:numPr>
    </w:pPr>
  </w:style>
  <w:style w:type="paragraph" w:customStyle="1" w:styleId="ListDash2">
    <w:name w:val="List Dash 2"/>
    <w:basedOn w:val="Text2"/>
    <w:rsid w:val="00F5472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5472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5472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F5472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F5472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F5472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5472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5472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5472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5472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5472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5472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5472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5472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5472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5472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5472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5472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5472D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F5472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F5472D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5234BB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vasilova@upjs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2E7CD-4AEF-4574-AF36-E0B5D3BE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2740</CharactersWithSpaces>
  <SharedDoc>false</SharedDoc>
  <HLinks>
    <vt:vector size="6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Mgr. Mária Vasiľová PhD.</cp:lastModifiedBy>
  <cp:revision>2</cp:revision>
  <cp:lastPrinted>2015-04-30T08:44:00Z</cp:lastPrinted>
  <dcterms:created xsi:type="dcterms:W3CDTF">2019-09-10T06:02:00Z</dcterms:created>
  <dcterms:modified xsi:type="dcterms:W3CDTF">2019-09-10T06:02:00Z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