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FBCA" w14:textId="77777777"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14:paraId="1B693D97" w14:textId="77777777" w:rsidR="001A4116" w:rsidRPr="00413D3D" w:rsidRDefault="00330792" w:rsidP="000C0B91">
      <w:pPr>
        <w:spacing w:after="360"/>
        <w:ind w:right="-992"/>
        <w:jc w:val="center"/>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EndnoteReference"/>
          <w:rFonts w:ascii="Verdana" w:hAnsi="Verdana" w:cs="Arial"/>
          <w:b/>
          <w:color w:val="002060"/>
          <w:sz w:val="36"/>
          <w:szCs w:val="36"/>
          <w:lang w:val="en-GB"/>
        </w:rPr>
        <w:endnoteReference w:id="1"/>
      </w:r>
    </w:p>
    <w:p w14:paraId="2F6C8F17" w14:textId="77777777"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14:paraId="72BA38E6" w14:textId="77777777"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14:paraId="6D25BDB2" w14:textId="77777777"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14:paraId="0E1A85D7" w14:textId="77777777"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5BEB5677" w14:textId="77777777"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60F65C"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8D80D2D" w14:textId="77777777"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37E449A" w14:textId="77777777" w:rsidR="00EA442F" w:rsidRPr="00413D3D" w:rsidRDefault="00EA442F">
            <w:pPr>
              <w:shd w:val="clear" w:color="auto" w:fill="FFFFFF"/>
              <w:ind w:right="-993"/>
              <w:jc w:val="center"/>
              <w:rPr>
                <w:rFonts w:ascii="Verdana" w:hAnsi="Verdana" w:cs="Arial"/>
                <w:color w:val="002060"/>
                <w:sz w:val="20"/>
                <w:lang w:val="sk-SK"/>
              </w:rPr>
            </w:pPr>
          </w:p>
        </w:tc>
      </w:tr>
      <w:tr w:rsidR="00E558FB" w:rsidRPr="00413D3D" w14:paraId="14112B44" w14:textId="77777777"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A8D3DEE"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Kategória </w:t>
            </w:r>
          </w:p>
          <w:p w14:paraId="078DAF7A"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EndnoteReference"/>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19190E4"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8707629" w14:textId="77777777" w:rsidR="00EA442F" w:rsidRPr="00413D3D" w:rsidRDefault="00EA442F">
            <w:pPr>
              <w:shd w:val="clear" w:color="auto" w:fill="FFFFFF"/>
              <w:ind w:right="-993"/>
              <w:jc w:val="left"/>
              <w:rPr>
                <w:rFonts w:ascii="Verdana" w:hAnsi="Verdana" w:cs="Arial"/>
                <w:sz w:val="20"/>
                <w:lang w:val="sk-SK"/>
              </w:rPr>
            </w:pPr>
            <w:r w:rsidRPr="00413D3D">
              <w:rPr>
                <w:rFonts w:ascii="Verdana" w:hAnsi="Verdana" w:cs="Arial"/>
                <w:sz w:val="20"/>
                <w:lang w:val="sk-SK"/>
              </w:rPr>
              <w:t>Štátna príslušnosť</w:t>
            </w:r>
            <w:r w:rsidRPr="00413D3D">
              <w:rPr>
                <w:rStyle w:val="EndnoteReference"/>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D71DBFB" w14:textId="77777777" w:rsidR="00EA442F" w:rsidRPr="00413D3D" w:rsidRDefault="00EA442F">
            <w:pPr>
              <w:shd w:val="clear" w:color="auto" w:fill="FFFFFF"/>
              <w:ind w:right="-993"/>
              <w:jc w:val="center"/>
              <w:rPr>
                <w:rFonts w:ascii="Verdana" w:hAnsi="Verdana" w:cs="Arial"/>
                <w:b/>
                <w:sz w:val="20"/>
                <w:lang w:val="sk-SK"/>
              </w:rPr>
            </w:pPr>
          </w:p>
        </w:tc>
      </w:tr>
      <w:tr w:rsidR="00E558FB" w:rsidRPr="00413D3D" w14:paraId="59612C00" w14:textId="77777777"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1B58593" w14:textId="77777777"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14:paraId="5BD2493E" w14:textId="77777777"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50BEA5"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AE81BB" w14:textId="77777777" w:rsidR="00EA442F" w:rsidRPr="00413D3D" w:rsidRDefault="00330792">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7AB3A8D7" w14:textId="65BA630D" w:rsidR="00EA442F" w:rsidRPr="00413D3D" w:rsidRDefault="00EA442F">
            <w:pPr>
              <w:shd w:val="clear" w:color="auto" w:fill="FFFFFF"/>
              <w:ind w:right="-993"/>
              <w:jc w:val="left"/>
              <w:rPr>
                <w:rFonts w:ascii="Verdana" w:hAnsi="Verdana" w:cs="Arial"/>
                <w:b/>
                <w:sz w:val="20"/>
                <w:lang w:val="sk-SK"/>
              </w:rPr>
            </w:pPr>
            <w:r w:rsidRPr="00413D3D">
              <w:rPr>
                <w:rFonts w:ascii="Verdana" w:hAnsi="Verdana" w:cs="Arial"/>
                <w:sz w:val="20"/>
                <w:lang w:val="sk-SK"/>
              </w:rPr>
              <w:t>20</w:t>
            </w:r>
            <w:r w:rsidR="000C0B91">
              <w:rPr>
                <w:rFonts w:ascii="Verdana" w:hAnsi="Verdana" w:cs="Arial"/>
                <w:sz w:val="20"/>
                <w:lang w:val="sk-SK"/>
              </w:rPr>
              <w:t>20</w:t>
            </w:r>
            <w:r w:rsidRPr="00413D3D">
              <w:rPr>
                <w:rFonts w:ascii="Verdana" w:hAnsi="Verdana" w:cs="Arial"/>
                <w:sz w:val="20"/>
                <w:lang w:val="sk-SK"/>
              </w:rPr>
              <w:t>/20</w:t>
            </w:r>
            <w:r w:rsidR="000C0B91">
              <w:rPr>
                <w:rFonts w:ascii="Verdana" w:hAnsi="Verdana" w:cs="Arial"/>
                <w:sz w:val="20"/>
                <w:lang w:val="sk-SK"/>
              </w:rPr>
              <w:t>21</w:t>
            </w:r>
          </w:p>
        </w:tc>
      </w:tr>
      <w:tr w:rsidR="000C0B91" w:rsidRPr="00413D3D" w14:paraId="049C8248" w14:textId="77777777" w:rsidTr="006560ED">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FE1EB6A" w14:textId="77777777" w:rsidR="000C0B91" w:rsidRPr="00413D3D" w:rsidRDefault="000C0B91">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14:paraId="4EBB5AF0" w14:textId="77777777" w:rsidR="000C0B91" w:rsidRPr="00413D3D" w:rsidRDefault="000C0B91">
            <w:pPr>
              <w:shd w:val="clear" w:color="auto" w:fill="FFFFFF"/>
              <w:ind w:right="-993"/>
              <w:jc w:val="center"/>
              <w:rPr>
                <w:rFonts w:ascii="Verdana" w:hAnsi="Verdana" w:cs="Arial"/>
                <w:b/>
                <w:color w:val="002060"/>
                <w:sz w:val="20"/>
                <w:lang w:val="sk-SK"/>
              </w:rPr>
            </w:pPr>
          </w:p>
        </w:tc>
      </w:tr>
    </w:tbl>
    <w:p w14:paraId="17EC7577" w14:textId="77777777"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EndnoteReference"/>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413D3D" w14:paraId="17B041B8"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56320B6" w14:textId="77777777" w:rsidR="003412AB" w:rsidRPr="00413D3D" w:rsidRDefault="003412AB">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6EAC5BA" w14:textId="795F1DE2" w:rsidR="003412AB" w:rsidRPr="00413D3D" w:rsidRDefault="000C0B91" w:rsidP="000C0B91">
            <w:pPr>
              <w:shd w:val="clear" w:color="auto" w:fill="FFFFFF"/>
              <w:tabs>
                <w:tab w:val="left" w:pos="348"/>
              </w:tabs>
              <w:ind w:right="-993"/>
              <w:jc w:val="left"/>
              <w:rPr>
                <w:rFonts w:ascii="Verdana" w:hAnsi="Verdana" w:cs="Arial"/>
                <w:b/>
                <w:color w:val="002060"/>
                <w:sz w:val="20"/>
                <w:lang w:val="sk-SK"/>
              </w:rPr>
            </w:pPr>
            <w:r w:rsidRPr="00B7470C">
              <w:rPr>
                <w:rFonts w:ascii="Verdana" w:hAnsi="Verdana" w:cs="Arial"/>
                <w:b/>
                <w:color w:val="002060"/>
                <w:sz w:val="20"/>
                <w:lang w:val="sk-SK"/>
              </w:rPr>
              <w:t>Univerzita Pavla Jozefa Šafárika v Košicicach</w:t>
            </w:r>
          </w:p>
        </w:tc>
      </w:tr>
      <w:tr w:rsidR="000C0B91" w:rsidRPr="00413D3D" w14:paraId="6C1F0CBF"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785A3808" w14:textId="3B35FC0F" w:rsidR="000C0B91" w:rsidRPr="00413D3D" w:rsidRDefault="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824856A" w14:textId="2A685CB7" w:rsidR="000C0B91" w:rsidRPr="00413D3D" w:rsidRDefault="000C0B91" w:rsidP="000C0B91">
            <w:pPr>
              <w:shd w:val="clear" w:color="auto" w:fill="FFFFFF"/>
              <w:tabs>
                <w:tab w:val="left" w:pos="1116"/>
              </w:tabs>
              <w:ind w:right="-993"/>
              <w:jc w:val="left"/>
              <w:rPr>
                <w:rFonts w:ascii="Verdana" w:hAnsi="Verdana" w:cs="Arial"/>
                <w:b/>
                <w:color w:val="002060"/>
                <w:sz w:val="20"/>
                <w:lang w:val="sk-SK"/>
              </w:rPr>
            </w:pPr>
          </w:p>
        </w:tc>
      </w:tr>
      <w:tr w:rsidR="00EA442F" w:rsidRPr="00413D3D" w14:paraId="47A58A95"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5FD5FED1"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001A4116" w:rsidRPr="00413D3D">
              <w:rPr>
                <w:rStyle w:val="EndnoteReference"/>
                <w:rFonts w:ascii="Verdana" w:hAnsi="Verdana" w:cs="Arial"/>
                <w:sz w:val="20"/>
                <w:lang w:val="en-GB"/>
              </w:rPr>
              <w:endnoteReference w:id="5"/>
            </w:r>
            <w:r w:rsidR="001A4116" w:rsidRPr="00413D3D">
              <w:rPr>
                <w:rFonts w:ascii="Verdana" w:hAnsi="Verdana" w:cs="Arial"/>
                <w:sz w:val="20"/>
                <w:lang w:val="en-GB"/>
              </w:rPr>
              <w:t xml:space="preserve"> </w:t>
            </w:r>
            <w:r w:rsidRPr="00413D3D">
              <w:rPr>
                <w:rFonts w:ascii="Verdana" w:hAnsi="Verdana" w:cs="Arial"/>
                <w:sz w:val="20"/>
                <w:lang w:val="sk-SK"/>
              </w:rPr>
              <w:t xml:space="preserve">  </w:t>
            </w:r>
          </w:p>
          <w:p w14:paraId="2F9D8300" w14:textId="77777777" w:rsidR="00EA442F" w:rsidRPr="00413D3D" w:rsidRDefault="0073055B">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48B76021" w14:textId="7B3E91B2" w:rsidR="00EA442F" w:rsidRPr="00413D3D" w:rsidRDefault="000C0B91">
            <w:pPr>
              <w:shd w:val="clear" w:color="auto" w:fill="FFFFFF"/>
              <w:ind w:right="-993"/>
              <w:jc w:val="left"/>
              <w:rPr>
                <w:rFonts w:ascii="Verdana" w:hAnsi="Verdana" w:cs="Arial"/>
                <w:b/>
                <w:color w:val="002060"/>
                <w:sz w:val="20"/>
                <w:lang w:val="sk-SK"/>
              </w:rPr>
            </w:pPr>
            <w:r w:rsidRPr="00B7470C">
              <w:rPr>
                <w:rFonts w:ascii="Verdana" w:hAnsi="Verdana" w:cs="Arial"/>
                <w:b/>
                <w:color w:val="002060"/>
                <w:sz w:val="20"/>
                <w:lang w:val="sk-SK"/>
              </w:rPr>
              <w:t>SK KOSICE02</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DEFB69E" w14:textId="65481904" w:rsidR="00EA442F" w:rsidRPr="00413D3D" w:rsidRDefault="000C0B91">
            <w:pPr>
              <w:shd w:val="clear" w:color="auto" w:fill="FFFFFF"/>
              <w:ind w:right="-993"/>
              <w:jc w:val="left"/>
              <w:rPr>
                <w:rFonts w:ascii="Verdana" w:hAnsi="Verdana" w:cs="Arial"/>
                <w:sz w:val="20"/>
                <w:lang w:val="sk-SK"/>
              </w:rPr>
            </w:pPr>
            <w:r w:rsidRPr="00413D3D">
              <w:rPr>
                <w:rFonts w:ascii="Verdana" w:hAnsi="Verdana" w:cs="Arial"/>
                <w:sz w:val="20"/>
                <w:lang w:val="sk-SK"/>
              </w:rPr>
              <w:t>Štát/</w:t>
            </w:r>
            <w:r w:rsidRPr="00413D3D">
              <w:rPr>
                <w:rFonts w:ascii="Verdana" w:hAnsi="Verdana" w:cs="Arial"/>
                <w:sz w:val="20"/>
                <w:lang w:val="sk-SK"/>
              </w:rPr>
              <w:br/>
              <w:t>Kód štátu</w:t>
            </w:r>
            <w:r w:rsidRPr="00413D3D">
              <w:rPr>
                <w:rStyle w:val="EndnoteReference"/>
                <w:rFonts w:ascii="Verdana" w:hAnsi="Verdana" w:cs="Arial"/>
                <w:sz w:val="20"/>
                <w:lang w:val="sk-SK"/>
              </w:rPr>
              <w:t xml:space="preserve"> </w:t>
            </w:r>
            <w:r w:rsidRPr="00413D3D">
              <w:rPr>
                <w:rStyle w:val="EndnoteReference"/>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303DA311" w14:textId="6D3499E4" w:rsidR="00EA442F" w:rsidRPr="00413D3D" w:rsidRDefault="000C0B91" w:rsidP="000C0B91">
            <w:pPr>
              <w:shd w:val="clear" w:color="auto" w:fill="FFFFFF"/>
              <w:ind w:right="-993"/>
              <w:jc w:val="left"/>
              <w:rPr>
                <w:rFonts w:ascii="Verdana" w:hAnsi="Verdana" w:cs="Arial"/>
                <w:b/>
                <w:color w:val="002060"/>
                <w:sz w:val="20"/>
                <w:lang w:val="sk-SK"/>
              </w:rPr>
            </w:pPr>
            <w:r>
              <w:rPr>
                <w:rFonts w:ascii="Verdana" w:hAnsi="Verdana" w:cs="Arial"/>
                <w:b/>
                <w:color w:val="002060"/>
                <w:sz w:val="20"/>
                <w:lang w:val="sk-SK"/>
              </w:rPr>
              <w:t>SK</w:t>
            </w:r>
          </w:p>
        </w:tc>
      </w:tr>
      <w:tr w:rsidR="000C0B91" w:rsidRPr="00413D3D" w14:paraId="7B70F6B8" w14:textId="77777777" w:rsidTr="000C0B91">
        <w:trPr>
          <w:trHeight w:val="415"/>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4C253F1" w14:textId="77777777" w:rsidR="000C0B91" w:rsidRPr="00413D3D" w:rsidRDefault="000C0B91" w:rsidP="00FA62EE">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4A72630" w14:textId="77777777" w:rsidR="000C0B91" w:rsidRPr="00413D3D" w:rsidRDefault="000C0B91">
            <w:pPr>
              <w:shd w:val="clear" w:color="auto" w:fill="FFFFFF"/>
              <w:ind w:right="-993"/>
              <w:jc w:val="center"/>
              <w:rPr>
                <w:rFonts w:ascii="Verdana" w:hAnsi="Verdana" w:cs="Arial"/>
                <w:b/>
                <w:sz w:val="20"/>
                <w:lang w:val="sk-SK"/>
              </w:rPr>
            </w:pPr>
          </w:p>
        </w:tc>
      </w:tr>
      <w:tr w:rsidR="000C0B91" w:rsidRPr="00413D3D" w14:paraId="5335A2EA" w14:textId="77777777" w:rsidTr="000C0B91">
        <w:trPr>
          <w:trHeight w:val="713"/>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7B5F7A4" w14:textId="77777777" w:rsidR="000C0B91" w:rsidRPr="00413D3D" w:rsidRDefault="000C0B91" w:rsidP="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5AEA1FB9" w14:textId="77777777" w:rsidR="000C0B91" w:rsidRPr="00413D3D" w:rsidRDefault="000C0B91" w:rsidP="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728DA371"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Mgr. Mária Vasiľová, PhD.</w:t>
            </w:r>
          </w:p>
          <w:p w14:paraId="3EC429A0"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p>
          <w:p w14:paraId="067DB778"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 xml:space="preserve">Inštitucionálny Erasmus </w:t>
            </w:r>
          </w:p>
          <w:p w14:paraId="62CFF18B" w14:textId="1FF42FFE" w:rsidR="000C0B91" w:rsidRPr="00413D3D" w:rsidRDefault="000C0B91" w:rsidP="000C0B91">
            <w:pPr>
              <w:shd w:val="clear" w:color="auto" w:fill="FFFFFF"/>
              <w:ind w:right="-993"/>
              <w:jc w:val="left"/>
              <w:rPr>
                <w:rFonts w:ascii="Verdana" w:hAnsi="Verdana" w:cs="Arial"/>
                <w:color w:val="002060"/>
                <w:sz w:val="20"/>
                <w:lang w:val="sk-SK"/>
              </w:rPr>
            </w:pPr>
            <w:r w:rsidRPr="00B7470C">
              <w:rPr>
                <w:rFonts w:ascii="Verdana" w:hAnsi="Verdana" w:cs="Arial"/>
                <w:color w:val="002060"/>
                <w:sz w:val="16"/>
                <w:szCs w:val="16"/>
                <w:lang w:val="sk-SK"/>
              </w:rPr>
              <w:t>koordinátor</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4C18C5E" w14:textId="77777777" w:rsidR="000C0B91" w:rsidRPr="00B7470C" w:rsidRDefault="000C0B91" w:rsidP="000C0B91">
            <w:pPr>
              <w:shd w:val="clear" w:color="auto" w:fill="FFFFFF"/>
              <w:spacing w:after="0"/>
              <w:ind w:right="-992"/>
              <w:jc w:val="left"/>
              <w:rPr>
                <w:rFonts w:ascii="Verdana" w:hAnsi="Verdana" w:cs="Arial"/>
                <w:sz w:val="20"/>
                <w:lang w:val="sk-SK"/>
              </w:rPr>
            </w:pPr>
            <w:r w:rsidRPr="00B7470C">
              <w:rPr>
                <w:rFonts w:ascii="Verdana" w:hAnsi="Verdana" w:cs="Arial"/>
                <w:sz w:val="20"/>
                <w:lang w:val="sk-SK"/>
              </w:rPr>
              <w:t xml:space="preserve">E-mail / tel.č. </w:t>
            </w:r>
          </w:p>
          <w:p w14:paraId="61F0462B" w14:textId="4032DDF8" w:rsidR="000C0B91" w:rsidRPr="00413D3D" w:rsidRDefault="000C0B91" w:rsidP="000C0B91">
            <w:pPr>
              <w:shd w:val="clear" w:color="auto" w:fill="FFFFFF"/>
              <w:spacing w:after="0"/>
              <w:ind w:right="-992"/>
              <w:jc w:val="left"/>
              <w:rPr>
                <w:rFonts w:ascii="Verdana" w:hAnsi="Verdana" w:cs="Arial"/>
                <w:sz w:val="20"/>
                <w:lang w:val="sk-SK"/>
              </w:rPr>
            </w:pPr>
            <w:r w:rsidRPr="00B7470C">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7A7A5B9E" w14:textId="77777777" w:rsidR="000C0B91" w:rsidRPr="00B7470C" w:rsidRDefault="000C0B91" w:rsidP="000C0B91">
            <w:pPr>
              <w:shd w:val="clear" w:color="auto" w:fill="FFFFFF"/>
              <w:ind w:right="-993"/>
              <w:jc w:val="left"/>
              <w:rPr>
                <w:rFonts w:ascii="Verdana" w:hAnsi="Verdana" w:cs="Arial"/>
                <w:color w:val="002060"/>
                <w:sz w:val="16"/>
                <w:szCs w:val="16"/>
                <w:lang w:val="sk-SK"/>
              </w:rPr>
            </w:pPr>
            <w:hyperlink r:id="rId8" w:history="1">
              <w:r w:rsidRPr="00B7470C">
                <w:rPr>
                  <w:rStyle w:val="Hyperlink"/>
                  <w:rFonts w:ascii="Verdana" w:hAnsi="Verdana" w:cs="Arial"/>
                  <w:sz w:val="16"/>
                  <w:szCs w:val="16"/>
                  <w:lang w:val="sk-SK"/>
                </w:rPr>
                <w:t>maria.vasilova@upjs.sk</w:t>
              </w:r>
            </w:hyperlink>
          </w:p>
          <w:p w14:paraId="59C0C440" w14:textId="4319A526" w:rsidR="000C0B91" w:rsidRPr="00413D3D" w:rsidRDefault="000C0B91" w:rsidP="000C0B91">
            <w:pPr>
              <w:shd w:val="clear" w:color="auto" w:fill="FFFFFF"/>
              <w:ind w:right="-993"/>
              <w:jc w:val="left"/>
              <w:rPr>
                <w:rFonts w:ascii="Verdana" w:hAnsi="Verdana" w:cs="Arial"/>
                <w:b/>
                <w:color w:val="002060"/>
                <w:sz w:val="20"/>
                <w:lang w:val="sk-SK"/>
              </w:rPr>
            </w:pPr>
            <w:r w:rsidRPr="00B7470C">
              <w:rPr>
                <w:rFonts w:ascii="Verdana" w:hAnsi="Verdana" w:cs="Arial"/>
                <w:color w:val="002060"/>
                <w:sz w:val="16"/>
                <w:szCs w:val="16"/>
                <w:lang w:val="sk-SK"/>
              </w:rPr>
              <w:t>+421 55 234 1159</w:t>
            </w:r>
          </w:p>
        </w:tc>
      </w:tr>
      <w:tr w:rsidR="00EA442F" w:rsidRPr="00413D3D" w14:paraId="75023A85" w14:textId="77777777" w:rsidTr="000C0B91">
        <w:trPr>
          <w:trHeight w:val="713"/>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BB7D8C7" w14:textId="77777777" w:rsidR="00EA442F" w:rsidRPr="00413D3D"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704281A" w14:textId="77777777"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2583572C" w14:textId="77777777" w:rsidR="003412AB" w:rsidRPr="00413D3D" w:rsidRDefault="003412AB" w:rsidP="003412AB">
            <w:pPr>
              <w:spacing w:after="0"/>
              <w:ind w:right="-992"/>
              <w:jc w:val="left"/>
              <w:rPr>
                <w:rFonts w:ascii="Verdana" w:hAnsi="Verdana" w:cs="Arial"/>
                <w:sz w:val="20"/>
                <w:lang w:val="sk-SK"/>
              </w:rPr>
            </w:pPr>
            <w:r w:rsidRPr="00413D3D">
              <w:rPr>
                <w:rFonts w:ascii="Verdana" w:hAnsi="Verdana" w:cs="Arial"/>
                <w:sz w:val="20"/>
                <w:lang w:val="sk-SK"/>
              </w:rPr>
              <w:t>Veľkosť podniku</w:t>
            </w:r>
          </w:p>
          <w:p w14:paraId="3AB3F1C6" w14:textId="77777777" w:rsidR="00EA442F" w:rsidRPr="00413D3D" w:rsidRDefault="003412AB" w:rsidP="003412AB">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244F1B03" w14:textId="77777777" w:rsidR="003412AB" w:rsidRPr="00413D3D" w:rsidRDefault="003412AB" w:rsidP="003412AB">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&lt;250 zamestnancov</w:t>
            </w:r>
          </w:p>
          <w:p w14:paraId="09CC1304" w14:textId="77777777" w:rsidR="00EA442F" w:rsidRPr="00413D3D" w:rsidRDefault="003412AB" w:rsidP="003412AB">
            <w:pPr>
              <w:shd w:val="clear" w:color="auto" w:fill="FFFFFF"/>
              <w:ind w:right="-993"/>
              <w:jc w:val="left"/>
              <w:rPr>
                <w:rFonts w:ascii="Verdana" w:hAnsi="Verdana" w:cs="Arial"/>
                <w:b/>
                <w:color w:val="002060"/>
                <w:sz w:val="20"/>
                <w:lang w:val="sk-SK"/>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&gt;250 zamestnancov</w:t>
            </w:r>
          </w:p>
        </w:tc>
      </w:tr>
    </w:tbl>
    <w:p w14:paraId="6F3580E8" w14:textId="44A071A5"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0C0B91" w:rsidRPr="00413D3D" w14:paraId="535A08D3" w14:textId="77777777" w:rsidTr="00BE0070">
        <w:trPr>
          <w:trHeight w:val="371"/>
        </w:trPr>
        <w:tc>
          <w:tcPr>
            <w:tcW w:w="2232" w:type="dxa"/>
            <w:shd w:val="clear" w:color="auto" w:fill="FFFFFF"/>
          </w:tcPr>
          <w:p w14:paraId="729F3220" w14:textId="77777777" w:rsidR="000C0B91" w:rsidRPr="00413D3D" w:rsidRDefault="000C0B91"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6807" w:type="dxa"/>
            <w:gridSpan w:val="3"/>
            <w:shd w:val="clear" w:color="auto" w:fill="FFFFFF"/>
          </w:tcPr>
          <w:p w14:paraId="778563FE" w14:textId="77777777" w:rsidR="000C0B91" w:rsidRPr="00413D3D" w:rsidRDefault="000C0B91" w:rsidP="00107B17">
            <w:pPr>
              <w:shd w:val="clear" w:color="auto" w:fill="FFFFFF"/>
              <w:ind w:right="-993"/>
              <w:jc w:val="center"/>
              <w:rPr>
                <w:rFonts w:ascii="Verdana" w:hAnsi="Verdana" w:cs="Arial"/>
                <w:b/>
                <w:color w:val="002060"/>
                <w:sz w:val="20"/>
                <w:lang w:val="sk-SK"/>
              </w:rPr>
            </w:pPr>
          </w:p>
        </w:tc>
      </w:tr>
      <w:tr w:rsidR="000C0B91" w:rsidRPr="00413D3D" w14:paraId="3B3FD0E6" w14:textId="77777777" w:rsidTr="006A228A">
        <w:trPr>
          <w:trHeight w:val="371"/>
        </w:trPr>
        <w:tc>
          <w:tcPr>
            <w:tcW w:w="2232" w:type="dxa"/>
            <w:shd w:val="clear" w:color="auto" w:fill="FFFFFF"/>
          </w:tcPr>
          <w:p w14:paraId="05812182" w14:textId="5480BFE7" w:rsidR="000C0B91" w:rsidRPr="00413D3D" w:rsidRDefault="000C0B91"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07" w:type="dxa"/>
            <w:gridSpan w:val="3"/>
            <w:shd w:val="clear" w:color="auto" w:fill="FFFFFF"/>
          </w:tcPr>
          <w:p w14:paraId="55370822" w14:textId="77777777" w:rsidR="000C0B91" w:rsidRPr="00413D3D" w:rsidRDefault="000C0B91" w:rsidP="00107B17">
            <w:pPr>
              <w:shd w:val="clear" w:color="auto" w:fill="FFFFFF"/>
              <w:ind w:right="-993"/>
              <w:jc w:val="center"/>
              <w:rPr>
                <w:rFonts w:ascii="Verdana" w:hAnsi="Verdana" w:cs="Arial"/>
                <w:b/>
                <w:color w:val="002060"/>
                <w:sz w:val="20"/>
                <w:lang w:val="sk-SK"/>
              </w:rPr>
            </w:pPr>
          </w:p>
        </w:tc>
      </w:tr>
      <w:tr w:rsidR="00A75662" w:rsidRPr="00413D3D" w14:paraId="6E3512E2" w14:textId="77777777" w:rsidTr="00DA24B0">
        <w:trPr>
          <w:trHeight w:val="371"/>
        </w:trPr>
        <w:tc>
          <w:tcPr>
            <w:tcW w:w="2232" w:type="dxa"/>
            <w:shd w:val="clear" w:color="auto" w:fill="FFFFFF"/>
          </w:tcPr>
          <w:p w14:paraId="401162BD" w14:textId="77777777"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14:paraId="7605CF90" w14:textId="77777777"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14:paraId="57F8BE86" w14:textId="77777777"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shd w:val="clear" w:color="auto" w:fill="FFFFFF"/>
          </w:tcPr>
          <w:p w14:paraId="7CB1F437" w14:textId="315269D0" w:rsidR="00A75662" w:rsidRPr="00413D3D" w:rsidRDefault="000C0B91" w:rsidP="00107B17">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14:paraId="51F2E481" w14:textId="77777777" w:rsidR="00A75662" w:rsidRPr="00413D3D" w:rsidRDefault="00A75662" w:rsidP="00107B17">
            <w:pPr>
              <w:shd w:val="clear" w:color="auto" w:fill="FFFFFF"/>
              <w:ind w:right="-993"/>
              <w:jc w:val="center"/>
              <w:rPr>
                <w:rFonts w:ascii="Verdana" w:hAnsi="Verdana" w:cs="Arial"/>
                <w:b/>
                <w:color w:val="002060"/>
                <w:sz w:val="20"/>
                <w:lang w:val="sk-SK"/>
              </w:rPr>
            </w:pPr>
          </w:p>
        </w:tc>
      </w:tr>
      <w:tr w:rsidR="000C0B91" w:rsidRPr="00413D3D" w14:paraId="79A4B9D7" w14:textId="77777777" w:rsidTr="00A90001">
        <w:trPr>
          <w:trHeight w:val="559"/>
        </w:trPr>
        <w:tc>
          <w:tcPr>
            <w:tcW w:w="2232" w:type="dxa"/>
            <w:shd w:val="clear" w:color="auto" w:fill="FFFFFF"/>
          </w:tcPr>
          <w:p w14:paraId="05226922" w14:textId="77777777" w:rsidR="000C0B91" w:rsidRPr="00413D3D" w:rsidRDefault="000C0B91"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07" w:type="dxa"/>
            <w:gridSpan w:val="3"/>
            <w:shd w:val="clear" w:color="auto" w:fill="FFFFFF"/>
          </w:tcPr>
          <w:p w14:paraId="72747B22" w14:textId="77777777" w:rsidR="000C0B91" w:rsidRPr="00413D3D" w:rsidRDefault="000C0B91" w:rsidP="00107B17">
            <w:pPr>
              <w:shd w:val="clear" w:color="auto" w:fill="FFFFFF"/>
              <w:ind w:right="-993"/>
              <w:jc w:val="center"/>
              <w:rPr>
                <w:rFonts w:ascii="Verdana" w:hAnsi="Verdana" w:cs="Arial"/>
                <w:b/>
                <w:sz w:val="20"/>
                <w:lang w:val="sk-SK"/>
              </w:rPr>
            </w:pPr>
          </w:p>
        </w:tc>
      </w:tr>
      <w:tr w:rsidR="007967A9" w:rsidRPr="00413D3D" w14:paraId="533B041B" w14:textId="77777777" w:rsidTr="00DA24B0">
        <w:tc>
          <w:tcPr>
            <w:tcW w:w="2232" w:type="dxa"/>
            <w:shd w:val="clear" w:color="auto" w:fill="FFFFFF"/>
          </w:tcPr>
          <w:p w14:paraId="3F7A5BED" w14:textId="77777777"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54255F73" w14:textId="77777777"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14:paraId="38CB9C24" w14:textId="77777777" w:rsidR="007967A9" w:rsidRPr="00413D3D"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14:paraId="7631D0FD" w14:textId="77777777"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14:paraId="702B77C9" w14:textId="77777777"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14:paraId="4E9F6037" w14:textId="77777777" w:rsidR="007967A9" w:rsidRPr="00413D3D" w:rsidRDefault="007967A9" w:rsidP="00107B17">
            <w:pPr>
              <w:shd w:val="clear" w:color="auto" w:fill="FFFFFF"/>
              <w:ind w:right="-993"/>
              <w:jc w:val="left"/>
              <w:rPr>
                <w:rFonts w:ascii="Verdana" w:hAnsi="Verdana" w:cs="Arial"/>
                <w:b/>
                <w:color w:val="002060"/>
                <w:sz w:val="20"/>
                <w:lang w:val="sk-SK"/>
              </w:rPr>
            </w:pPr>
          </w:p>
        </w:tc>
      </w:tr>
    </w:tbl>
    <w:p w14:paraId="1A196FC1" w14:textId="77777777" w:rsidR="007967A9" w:rsidRPr="00413D3D" w:rsidRDefault="007967A9" w:rsidP="007967A9">
      <w:pPr>
        <w:pStyle w:val="Text4"/>
        <w:ind w:left="0"/>
        <w:rPr>
          <w:lang w:val="sk-SK"/>
        </w:rPr>
      </w:pPr>
    </w:p>
    <w:p w14:paraId="3EE983F5" w14:textId="77777777" w:rsidR="007967A9" w:rsidRPr="00413D3D" w:rsidRDefault="001A78A9" w:rsidP="007967A9">
      <w:pPr>
        <w:pStyle w:val="Heading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14:paraId="1F7817A9" w14:textId="77777777"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14:paraId="5D307713" w14:textId="77777777" w:rsidR="00B3729A" w:rsidRPr="00413D3D" w:rsidRDefault="00B3729A" w:rsidP="00B3729A">
      <w:pPr>
        <w:keepNext/>
        <w:keepLines/>
        <w:tabs>
          <w:tab w:val="left" w:pos="426"/>
        </w:tabs>
        <w:spacing w:after="0"/>
        <w:jc w:val="left"/>
        <w:rPr>
          <w:rFonts w:ascii="Verdana" w:hAnsi="Verdana" w:cs="Calibri"/>
          <w:b/>
          <w:color w:val="002060"/>
          <w:sz w:val="20"/>
          <w:lang w:val="sk-SK"/>
        </w:rPr>
      </w:pPr>
    </w:p>
    <w:p w14:paraId="2754F516" w14:textId="77777777"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14:paraId="014B1707" w14:textId="77777777" w:rsidR="00B3729A" w:rsidRPr="00413D3D" w:rsidRDefault="00B3729A" w:rsidP="00B3729A">
      <w:pPr>
        <w:pStyle w:val="CommentText"/>
        <w:tabs>
          <w:tab w:val="left" w:pos="2552"/>
          <w:tab w:val="left" w:pos="3686"/>
          <w:tab w:val="left" w:pos="5954"/>
        </w:tabs>
        <w:spacing w:after="0"/>
        <w:rPr>
          <w:rFonts w:ascii="Verdana" w:hAnsi="Verdana" w:cs="Calibri"/>
          <w:lang w:val="sk-SK"/>
        </w:rPr>
      </w:pPr>
    </w:p>
    <w:p w14:paraId="38BF0657" w14:textId="77777777" w:rsidR="00377526" w:rsidRPr="00413D3D" w:rsidRDefault="00C111CA" w:rsidP="00B3729A">
      <w:pPr>
        <w:pStyle w:val="CommentText"/>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EndnoteReference"/>
          <w:rFonts w:ascii="Verdana" w:hAnsi="Verdana" w:cs="Calibri"/>
          <w:lang w:val="sk-SK"/>
        </w:rPr>
        <w:endnoteReference w:id="7"/>
      </w:r>
      <w:r w:rsidR="00377526" w:rsidRPr="00413D3D">
        <w:rPr>
          <w:rFonts w:ascii="Verdana" w:hAnsi="Verdana" w:cs="Calibri"/>
          <w:lang w:val="sk-SK"/>
        </w:rPr>
        <w:t>: ………………….</w:t>
      </w:r>
    </w:p>
    <w:p w14:paraId="13630430" w14:textId="77777777" w:rsidR="00B3729A" w:rsidRPr="00413D3D" w:rsidRDefault="00B3729A" w:rsidP="005A1D32">
      <w:pPr>
        <w:pStyle w:val="CommentText"/>
        <w:tabs>
          <w:tab w:val="left" w:pos="2552"/>
          <w:tab w:val="left" w:pos="3686"/>
          <w:tab w:val="left" w:pos="5954"/>
        </w:tabs>
        <w:rPr>
          <w:rFonts w:ascii="Verdana" w:hAnsi="Verdana" w:cs="Calibri"/>
          <w:lang w:val="sk-SK"/>
        </w:rPr>
      </w:pPr>
    </w:p>
    <w:p w14:paraId="58A45670" w14:textId="77777777" w:rsidR="00377526" w:rsidRPr="00413D3D" w:rsidRDefault="003371FD" w:rsidP="005A1D32">
      <w:pPr>
        <w:pStyle w:val="CommentText"/>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vyššie odborné štúdium - skrátené postsekundárne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alebo ekvivalent treťostupňového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p>
    <w:p w14:paraId="3394FEF3" w14:textId="77777777" w:rsidR="00377526" w:rsidRPr="00413D3D" w:rsidRDefault="00F179D7"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14:paraId="76057835" w14:textId="77777777" w:rsidR="00377526" w:rsidRPr="00413D3D" w:rsidRDefault="00F179D7"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EndnoteReference"/>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14:paraId="4AE1717B" w14:textId="77777777" w:rsidR="00C111CA" w:rsidRPr="00413D3D" w:rsidRDefault="00C111CA"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4FC79627" w14:textId="77777777" w:rsidTr="00107B17">
        <w:trPr>
          <w:jc w:val="center"/>
        </w:trPr>
        <w:tc>
          <w:tcPr>
            <w:tcW w:w="8763" w:type="dxa"/>
            <w:shd w:val="clear" w:color="auto" w:fill="FFFFFF"/>
            <w:hideMark/>
          </w:tcPr>
          <w:p w14:paraId="45CB48A3" w14:textId="77777777"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14:paraId="22AE5D99" w14:textId="77777777" w:rsidR="00377526" w:rsidRPr="00413D3D" w:rsidRDefault="00377526" w:rsidP="00E152D3">
            <w:pPr>
              <w:spacing w:after="120"/>
              <w:rPr>
                <w:rFonts w:ascii="Verdana" w:hAnsi="Verdana" w:cs="Calibri"/>
                <w:sz w:val="20"/>
                <w:lang w:val="sk-SK"/>
              </w:rPr>
            </w:pPr>
          </w:p>
          <w:p w14:paraId="16497BE5" w14:textId="77777777" w:rsidR="00377526" w:rsidRPr="00413D3D" w:rsidRDefault="00377526" w:rsidP="00E152D3">
            <w:pPr>
              <w:spacing w:after="120"/>
              <w:rPr>
                <w:rFonts w:ascii="Verdana" w:hAnsi="Verdana" w:cs="Calibri"/>
                <w:sz w:val="20"/>
                <w:lang w:val="sk-SK"/>
              </w:rPr>
            </w:pPr>
          </w:p>
          <w:p w14:paraId="1C22B458" w14:textId="77777777" w:rsidR="00377526" w:rsidRPr="00413D3D" w:rsidRDefault="00377526" w:rsidP="00E152D3">
            <w:pPr>
              <w:spacing w:after="120"/>
              <w:rPr>
                <w:rFonts w:ascii="Verdana" w:hAnsi="Verdana" w:cs="Calibri"/>
                <w:sz w:val="20"/>
                <w:lang w:val="sk-SK"/>
              </w:rPr>
            </w:pPr>
          </w:p>
          <w:p w14:paraId="7A6D57A0" w14:textId="77777777" w:rsidR="00377526" w:rsidRPr="00413D3D" w:rsidRDefault="00377526" w:rsidP="00E152D3">
            <w:pPr>
              <w:spacing w:after="120"/>
              <w:rPr>
                <w:rFonts w:ascii="Verdana" w:hAnsi="Verdana" w:cs="Calibri"/>
                <w:sz w:val="20"/>
                <w:lang w:val="sk-SK"/>
              </w:rPr>
            </w:pPr>
          </w:p>
        </w:tc>
      </w:tr>
    </w:tbl>
    <w:p w14:paraId="36D827EA" w14:textId="77777777"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4A3A47C2" w14:textId="77777777" w:rsidTr="00107B17">
        <w:trPr>
          <w:jc w:val="center"/>
        </w:trPr>
        <w:tc>
          <w:tcPr>
            <w:tcW w:w="8763" w:type="dxa"/>
            <w:shd w:val="clear" w:color="auto" w:fill="FFFFFF"/>
            <w:hideMark/>
          </w:tcPr>
          <w:p w14:paraId="1D801C5E" w14:textId="77777777"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14:paraId="56CD0C40" w14:textId="77777777" w:rsidR="00377526" w:rsidRPr="00413D3D" w:rsidRDefault="00377526" w:rsidP="00FF62A2">
            <w:pPr>
              <w:spacing w:after="120"/>
              <w:rPr>
                <w:rFonts w:ascii="Verdana" w:hAnsi="Verdana" w:cs="Calibri"/>
                <w:sz w:val="20"/>
                <w:lang w:val="sk-SK"/>
              </w:rPr>
            </w:pPr>
          </w:p>
          <w:p w14:paraId="135BE5BE" w14:textId="77777777" w:rsidR="00377526" w:rsidRPr="00413D3D" w:rsidRDefault="00377526" w:rsidP="00FF62A2">
            <w:pPr>
              <w:spacing w:after="120"/>
              <w:rPr>
                <w:rFonts w:ascii="Verdana" w:hAnsi="Verdana" w:cs="Calibri"/>
                <w:sz w:val="20"/>
                <w:lang w:val="sk-SK"/>
              </w:rPr>
            </w:pPr>
          </w:p>
          <w:p w14:paraId="4789727B" w14:textId="77777777" w:rsidR="00377526" w:rsidRPr="00413D3D" w:rsidRDefault="00377526" w:rsidP="00FF62A2">
            <w:pPr>
              <w:spacing w:after="120"/>
              <w:rPr>
                <w:rFonts w:ascii="Verdana" w:hAnsi="Verdana" w:cs="Calibri"/>
                <w:sz w:val="20"/>
                <w:lang w:val="sk-SK"/>
              </w:rPr>
            </w:pPr>
          </w:p>
          <w:p w14:paraId="7EF9A4F5" w14:textId="77777777" w:rsidR="00377526" w:rsidRPr="00413D3D" w:rsidRDefault="00377526" w:rsidP="00FF62A2">
            <w:pPr>
              <w:spacing w:after="120"/>
              <w:rPr>
                <w:rFonts w:ascii="Verdana" w:hAnsi="Verdana" w:cs="Calibri"/>
                <w:sz w:val="20"/>
                <w:lang w:val="sk-SK"/>
              </w:rPr>
            </w:pPr>
          </w:p>
        </w:tc>
      </w:tr>
    </w:tbl>
    <w:p w14:paraId="38DFC7F3" w14:textId="77777777"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7BD8329C" w14:textId="77777777" w:rsidTr="00107B17">
        <w:trPr>
          <w:jc w:val="center"/>
        </w:trPr>
        <w:tc>
          <w:tcPr>
            <w:tcW w:w="8763" w:type="dxa"/>
            <w:shd w:val="clear" w:color="auto" w:fill="FFFFFF"/>
            <w:hideMark/>
          </w:tcPr>
          <w:p w14:paraId="7C069362" w14:textId="77777777"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14:paraId="23511C33" w14:textId="77777777" w:rsidR="00377526" w:rsidRPr="00413D3D" w:rsidRDefault="00377526" w:rsidP="00FF62A2">
            <w:pPr>
              <w:spacing w:after="120"/>
              <w:rPr>
                <w:rFonts w:ascii="Verdana" w:hAnsi="Verdana" w:cs="Calibri"/>
                <w:sz w:val="20"/>
                <w:lang w:val="sk-SK"/>
              </w:rPr>
            </w:pPr>
          </w:p>
          <w:p w14:paraId="79B3A545" w14:textId="77777777" w:rsidR="00377526" w:rsidRPr="00413D3D" w:rsidRDefault="00377526" w:rsidP="00FF62A2">
            <w:pPr>
              <w:spacing w:after="120"/>
              <w:rPr>
                <w:rFonts w:ascii="Verdana" w:hAnsi="Verdana" w:cs="Calibri"/>
                <w:sz w:val="20"/>
                <w:lang w:val="sk-SK"/>
              </w:rPr>
            </w:pPr>
          </w:p>
        </w:tc>
      </w:tr>
    </w:tbl>
    <w:p w14:paraId="301A9644" w14:textId="77777777"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52ABFFDD" w14:textId="77777777" w:rsidTr="00107B17">
        <w:trPr>
          <w:jc w:val="center"/>
        </w:trPr>
        <w:tc>
          <w:tcPr>
            <w:tcW w:w="8763" w:type="dxa"/>
            <w:shd w:val="clear" w:color="auto" w:fill="FFFFFF"/>
            <w:hideMark/>
          </w:tcPr>
          <w:p w14:paraId="07037178" w14:textId="77777777"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14:paraId="2A24B601" w14:textId="77777777" w:rsidR="00377526" w:rsidRPr="00413D3D" w:rsidRDefault="00377526" w:rsidP="00FF62A2">
            <w:pPr>
              <w:spacing w:after="120"/>
              <w:rPr>
                <w:rFonts w:ascii="Verdana" w:hAnsi="Verdana" w:cs="Calibri"/>
                <w:sz w:val="20"/>
                <w:lang w:val="sk-SK"/>
              </w:rPr>
            </w:pPr>
          </w:p>
          <w:p w14:paraId="5D66FAAF" w14:textId="77777777" w:rsidR="00377526" w:rsidRPr="00413D3D" w:rsidRDefault="00377526" w:rsidP="00FF62A2">
            <w:pPr>
              <w:spacing w:after="120"/>
              <w:rPr>
                <w:rFonts w:ascii="Verdana" w:hAnsi="Verdana" w:cs="Calibri"/>
                <w:sz w:val="20"/>
                <w:lang w:val="sk-SK"/>
              </w:rPr>
            </w:pPr>
          </w:p>
        </w:tc>
      </w:tr>
    </w:tbl>
    <w:p w14:paraId="2B839787" w14:textId="77777777" w:rsidR="00D65C66" w:rsidRPr="00413D3D" w:rsidRDefault="00D65C66" w:rsidP="00D65C66">
      <w:pPr>
        <w:keepNext/>
        <w:keepLines/>
        <w:tabs>
          <w:tab w:val="left" w:pos="426"/>
        </w:tabs>
        <w:spacing w:after="0"/>
        <w:jc w:val="left"/>
        <w:rPr>
          <w:rFonts w:ascii="Verdana" w:hAnsi="Verdana" w:cs="Calibri"/>
          <w:b/>
          <w:color w:val="002060"/>
          <w:sz w:val="20"/>
          <w:lang w:val="sk-SK"/>
        </w:rPr>
      </w:pPr>
    </w:p>
    <w:p w14:paraId="7258F280" w14:textId="77777777" w:rsidR="00D65C66" w:rsidRPr="00413D3D" w:rsidRDefault="00D65C66" w:rsidP="00D65C66">
      <w:pPr>
        <w:keepNext/>
        <w:keepLines/>
        <w:tabs>
          <w:tab w:val="left" w:pos="426"/>
        </w:tabs>
        <w:spacing w:after="0"/>
        <w:jc w:val="left"/>
        <w:rPr>
          <w:rFonts w:ascii="Verdana" w:hAnsi="Verdana" w:cs="Calibri"/>
          <w:b/>
          <w:color w:val="002060"/>
          <w:sz w:val="20"/>
          <w:lang w:val="sk-SK"/>
        </w:rPr>
      </w:pPr>
    </w:p>
    <w:p w14:paraId="595C1E3F" w14:textId="77777777"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14:paraId="3E013991" w14:textId="77777777"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EndnoteReference"/>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14:paraId="500A51FB" w14:textId="77777777"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14:paraId="36F7F003" w14:textId="77777777"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lastRenderedPageBreak/>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14:paraId="60BF7728" w14:textId="77777777" w:rsidR="00BA4844" w:rsidRPr="00413D3D" w:rsidRDefault="00BA4844" w:rsidP="00D65C66">
      <w:pPr>
        <w:autoSpaceDE w:val="0"/>
        <w:autoSpaceDN w:val="0"/>
        <w:adjustRightInd w:val="0"/>
        <w:spacing w:after="120"/>
        <w:rPr>
          <w:rFonts w:ascii="Verdana" w:hAnsi="Verdana"/>
          <w:color w:val="000000"/>
          <w:sz w:val="20"/>
          <w:lang w:val="en-GB"/>
        </w:rPr>
      </w:pPr>
      <w:r w:rsidRPr="00413D3D">
        <w:rPr>
          <w:rFonts w:ascii="Verdana" w:hAnsi="Verdana"/>
          <w:color w:val="000000"/>
          <w:sz w:val="20"/>
          <w:lang w:val="en-GB"/>
        </w:rPr>
        <w:t xml:space="preserve">Vyučujúci zamestnanec a </w:t>
      </w:r>
      <w:r w:rsidR="000525C5" w:rsidRPr="00413D3D">
        <w:rPr>
          <w:rFonts w:ascii="Verdana" w:hAnsi="Verdana"/>
          <w:color w:val="000000"/>
          <w:sz w:val="20"/>
          <w:lang w:val="en-GB"/>
        </w:rPr>
        <w:t>inštitúcia príjmajúca grant</w:t>
      </w:r>
      <w:r w:rsidRPr="00413D3D">
        <w:rPr>
          <w:rFonts w:ascii="Verdana" w:hAnsi="Verdana"/>
          <w:color w:val="000000"/>
          <w:sz w:val="20"/>
          <w:lang w:val="en-GB"/>
        </w:rPr>
        <w:t xml:space="preserve"> sa zaväzujú dodržiavať podmienky stanovené v obojstranne podpísanej zmluve.</w:t>
      </w:r>
    </w:p>
    <w:p w14:paraId="2C4B3218" w14:textId="77777777" w:rsidR="00377526" w:rsidRPr="00413D3D" w:rsidRDefault="00F32411" w:rsidP="00D65C66">
      <w:pPr>
        <w:rPr>
          <w:rFonts w:ascii="Verdana" w:hAnsi="Verdana" w:cs="Calibri"/>
          <w:sz w:val="20"/>
          <w:lang w:val="sk-SK"/>
        </w:rPr>
      </w:pPr>
      <w:r w:rsidRPr="00413D3D">
        <w:rPr>
          <w:rFonts w:ascii="Verdana" w:hAnsi="Verdana"/>
          <w:color w:val="000000"/>
          <w:sz w:val="20"/>
          <w:lang w:val="en-GB"/>
        </w:rPr>
        <w:t>Vyučujúci zamestnanec</w:t>
      </w:r>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14:paraId="1F6345B2" w14:textId="77777777" w:rsidTr="00107B17">
        <w:trPr>
          <w:jc w:val="center"/>
        </w:trPr>
        <w:tc>
          <w:tcPr>
            <w:tcW w:w="8876" w:type="dxa"/>
            <w:shd w:val="clear" w:color="auto" w:fill="FFFFFF"/>
          </w:tcPr>
          <w:p w14:paraId="5BCD8029" w14:textId="77777777"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14:paraId="75BA7CA2" w14:textId="77777777"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14:paraId="0E4C4798" w14:textId="77777777"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EndnoteReference"/>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14:paraId="3E758F56" w14:textId="77777777"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14:paraId="646E32CB" w14:textId="77777777" w:rsidTr="00107B17">
        <w:trPr>
          <w:jc w:val="center"/>
        </w:trPr>
        <w:tc>
          <w:tcPr>
            <w:tcW w:w="8841" w:type="dxa"/>
            <w:shd w:val="clear" w:color="auto" w:fill="FFFFFF"/>
          </w:tcPr>
          <w:p w14:paraId="3F08AFA2" w14:textId="77777777"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14:paraId="6AF63944" w14:textId="77777777" w:rsidR="000C0B91" w:rsidRPr="00B7470C" w:rsidRDefault="000C0B91" w:rsidP="000C0B91">
            <w:pPr>
              <w:tabs>
                <w:tab w:val="left" w:pos="3348"/>
                <w:tab w:val="left" w:pos="6183"/>
                <w:tab w:val="left" w:pos="6892"/>
              </w:tabs>
              <w:spacing w:after="120"/>
              <w:rPr>
                <w:rFonts w:ascii="Verdana" w:hAnsi="Verdana" w:cs="Calibri"/>
                <w:sz w:val="20"/>
                <w:lang w:val="sk-SK"/>
              </w:rPr>
            </w:pPr>
            <w:r w:rsidRPr="00B7470C">
              <w:rPr>
                <w:rFonts w:ascii="Verdana" w:hAnsi="Verdana" w:cs="Calibri"/>
                <w:sz w:val="20"/>
                <w:lang w:val="sk-SK"/>
              </w:rPr>
              <w:t>Meno a priezvisko zodpovednej osoby na pracovisku zamestnanca:</w:t>
            </w:r>
          </w:p>
          <w:p w14:paraId="02FFE2FD"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2DB3AC00"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p>
          <w:p w14:paraId="60DA364B"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Pr>
                <w:rFonts w:ascii="Verdana" w:hAnsi="Verdana" w:cs="Calibri"/>
                <w:sz w:val="20"/>
                <w:lang w:val="sk-SK"/>
              </w:rPr>
              <w:t xml:space="preserve">Prodekan zodpovedný za Erasmus+ program </w:t>
            </w:r>
            <w:r w:rsidRPr="00B7470C">
              <w:rPr>
                <w:rFonts w:ascii="Verdana" w:hAnsi="Verdana" w:cs="Calibri"/>
                <w:sz w:val="20"/>
                <w:lang w:val="sk-SK"/>
              </w:rPr>
              <w:t>(neplatí pre zamestnencov Rektorátu UPJŠ):</w:t>
            </w:r>
          </w:p>
          <w:p w14:paraId="2E61D83A"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7AB10202"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p>
          <w:p w14:paraId="73A6F7DE"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Inštitucionálna Erasmus koordinátorka: Mgr. Mária Vasiľová, PhD.</w:t>
            </w:r>
          </w:p>
          <w:p w14:paraId="741B9E15" w14:textId="77777777" w:rsidR="000C0B91"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70AAD304" w14:textId="24D0AA22" w:rsidR="00377526" w:rsidRPr="00413D3D" w:rsidRDefault="00377526" w:rsidP="000C0B91">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ab/>
            </w:r>
          </w:p>
        </w:tc>
      </w:tr>
    </w:tbl>
    <w:p w14:paraId="729F76C7" w14:textId="77777777"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14:paraId="0101595E" w14:textId="77777777" w:rsidTr="00107B17">
        <w:trPr>
          <w:jc w:val="center"/>
        </w:trPr>
        <w:tc>
          <w:tcPr>
            <w:tcW w:w="8823" w:type="dxa"/>
            <w:shd w:val="clear" w:color="auto" w:fill="FFFFFF"/>
          </w:tcPr>
          <w:p w14:paraId="6A9C92BF" w14:textId="77777777"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14:paraId="13B69D4E" w14:textId="77777777"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14:paraId="5FBD6CBC" w14:textId="77777777"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14:paraId="2BCE224C" w14:textId="77777777"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D053" w14:textId="77777777" w:rsidR="006A3AB3" w:rsidRDefault="006A3AB3">
      <w:r>
        <w:separator/>
      </w:r>
    </w:p>
  </w:endnote>
  <w:endnote w:type="continuationSeparator" w:id="0">
    <w:p w14:paraId="7D52DB27" w14:textId="77777777" w:rsidR="006A3AB3" w:rsidRDefault="006A3AB3">
      <w:r>
        <w:continuationSeparator/>
      </w:r>
    </w:p>
  </w:endnote>
  <w:endnote w:id="1">
    <w:p w14:paraId="0AAB2E44" w14:textId="77777777" w:rsidR="00E558FB" w:rsidRPr="00413D3D" w:rsidRDefault="00E558FB" w:rsidP="00B265D4">
      <w:pPr>
        <w:pStyle w:val="EndnoteText"/>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prípade kombinácie výučby a školenia použite </w:t>
      </w:r>
      <w:r w:rsidRPr="00413D3D">
        <w:rPr>
          <w:rFonts w:ascii="Verdana" w:hAnsi="Verdana"/>
          <w:b/>
          <w:sz w:val="18"/>
          <w:szCs w:val="18"/>
          <w:lang w:val="en-GB"/>
        </w:rPr>
        <w:t>tento</w:t>
      </w:r>
      <w:r w:rsidRPr="00413D3D">
        <w:rPr>
          <w:rFonts w:ascii="Verdana" w:hAnsi="Verdana"/>
          <w:sz w:val="18"/>
          <w:szCs w:val="18"/>
          <w:lang w:val="en-GB"/>
        </w:rPr>
        <w:t xml:space="preserve"> formulár a prispôsobte ho obom aktivitám. </w:t>
      </w:r>
    </w:p>
    <w:p w14:paraId="641A9023" w14:textId="77777777"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14:paraId="6A1879B6" w14:textId="77777777" w:rsidR="00E558FB" w:rsidRPr="00413D3D" w:rsidRDefault="00E558FB" w:rsidP="00B265D4">
      <w:pPr>
        <w:pStyle w:val="EndnoteText"/>
        <w:spacing w:after="0"/>
        <w:rPr>
          <w:rFonts w:ascii="Verdana" w:hAnsi="Verdana"/>
          <w:sz w:val="18"/>
          <w:szCs w:val="18"/>
          <w:lang w:val="en-GB"/>
        </w:rPr>
      </w:pPr>
    </w:p>
    <w:p w14:paraId="480223A4" w14:textId="77777777"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14:paraId="151E3355" w14:textId="77777777" w:rsidR="00E558FB" w:rsidRPr="00413D3D" w:rsidRDefault="00E558FB" w:rsidP="00B265D4">
      <w:pPr>
        <w:pStyle w:val="EndnoteText"/>
        <w:spacing w:after="0"/>
        <w:rPr>
          <w:rFonts w:ascii="Verdana" w:hAnsi="Verdana"/>
          <w:sz w:val="18"/>
          <w:szCs w:val="18"/>
          <w:lang w:val="en-GB"/>
        </w:rPr>
      </w:pPr>
    </w:p>
    <w:p w14:paraId="42A3F4CF" w14:textId="77777777"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14:paraId="26F37421" w14:textId="77777777" w:rsidR="00E558FB" w:rsidRPr="00413D3D" w:rsidRDefault="00E558FB" w:rsidP="00B265D4">
      <w:pPr>
        <w:pStyle w:val="EndnoteText"/>
        <w:spacing w:after="0"/>
        <w:rPr>
          <w:rFonts w:ascii="Verdana" w:hAnsi="Verdana"/>
          <w:sz w:val="18"/>
          <w:szCs w:val="18"/>
          <w:lang w:val="en-GB"/>
        </w:rPr>
      </w:pPr>
    </w:p>
  </w:endnote>
  <w:endnote w:id="2">
    <w:p w14:paraId="64BAE20A" w14:textId="77777777" w:rsidR="00E558FB" w:rsidRPr="00413D3D" w:rsidRDefault="00E558FB" w:rsidP="00B265D4">
      <w:pPr>
        <w:pStyle w:val="EndnoteText"/>
        <w:spacing w:after="0"/>
        <w:rPr>
          <w:rFonts w:ascii="Verdana" w:hAnsi="Verdana"/>
          <w:sz w:val="18"/>
          <w:szCs w:val="18"/>
          <w:lang w:val="sk-SK"/>
        </w:rPr>
      </w:pPr>
      <w:r w:rsidRPr="00413D3D">
        <w:rPr>
          <w:rStyle w:val="EndnoteReference"/>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10 rokov praxe), Intermediate (priemerne &gt; 10 a &lt; 20 rokov praxe) alebo Senior (priemerne &gt; 20 rokov praxe).</w:t>
      </w:r>
    </w:p>
    <w:p w14:paraId="707E817B" w14:textId="77777777" w:rsidR="00E558FB" w:rsidRPr="00413D3D" w:rsidRDefault="00E558FB" w:rsidP="00B265D4">
      <w:pPr>
        <w:pStyle w:val="EndnoteText"/>
        <w:spacing w:after="0"/>
        <w:rPr>
          <w:rFonts w:ascii="Verdana" w:hAnsi="Verdana"/>
          <w:sz w:val="18"/>
          <w:szCs w:val="18"/>
          <w:lang w:val="sk-SK"/>
        </w:rPr>
      </w:pPr>
    </w:p>
  </w:endnote>
  <w:endnote w:id="3">
    <w:p w14:paraId="403A4272" w14:textId="77777777" w:rsidR="00E558FB" w:rsidRPr="00413D3D" w:rsidRDefault="00E558FB" w:rsidP="00B265D4">
      <w:pPr>
        <w:pStyle w:val="EndnoteText"/>
        <w:spacing w:after="0"/>
        <w:rPr>
          <w:rFonts w:ascii="Verdana" w:hAnsi="Verdana"/>
          <w:sz w:val="18"/>
          <w:szCs w:val="18"/>
          <w:lang w:val="en-GB"/>
        </w:rPr>
      </w:pPr>
      <w:r w:rsidRPr="00413D3D">
        <w:rPr>
          <w:rStyle w:val="EndnoteReference"/>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príslušnosť: </w:t>
      </w:r>
      <w:r w:rsidRPr="00413D3D">
        <w:rPr>
          <w:rFonts w:ascii="Verdana" w:hAnsi="Verdana" w:cs="Arial"/>
          <w:sz w:val="18"/>
          <w:szCs w:val="18"/>
          <w:lang w:val="en-GB"/>
        </w:rPr>
        <w:t>príslušnosť k štátu, do ktorého účastník patrí administratívne a ktorý vydáva jeho občiansky preukaz a/alebo cestovný pas.</w:t>
      </w:r>
      <w:r w:rsidRPr="00413D3D">
        <w:rPr>
          <w:rStyle w:val="EndnoteReference"/>
          <w:rFonts w:ascii="Verdana" w:hAnsi="Verdana"/>
          <w:sz w:val="18"/>
          <w:szCs w:val="18"/>
          <w:lang w:val="en-GB"/>
        </w:rPr>
        <w:t xml:space="preserve"> </w:t>
      </w:r>
      <w:r w:rsidRPr="00413D3D">
        <w:rPr>
          <w:rFonts w:ascii="Verdana" w:hAnsi="Verdana"/>
          <w:sz w:val="18"/>
          <w:szCs w:val="18"/>
          <w:lang w:val="en-GB"/>
        </w:rPr>
        <w:t xml:space="preserve"> </w:t>
      </w:r>
    </w:p>
    <w:p w14:paraId="1613E582" w14:textId="77777777" w:rsidR="00E558FB" w:rsidRPr="00413D3D" w:rsidRDefault="00E558FB" w:rsidP="00B265D4">
      <w:pPr>
        <w:pStyle w:val="EndnoteText"/>
        <w:spacing w:after="0"/>
        <w:rPr>
          <w:rFonts w:ascii="Verdana" w:hAnsi="Verdana"/>
          <w:sz w:val="18"/>
          <w:szCs w:val="18"/>
          <w:lang w:val="sk-SK"/>
        </w:rPr>
      </w:pPr>
    </w:p>
  </w:endnote>
  <w:endnote w:id="4">
    <w:p w14:paraId="14587AC1" w14:textId="77777777" w:rsidR="00E558FB" w:rsidRPr="00413D3D" w:rsidRDefault="00E558FB" w:rsidP="00B265D4">
      <w:pPr>
        <w:pStyle w:val="EndnoteText"/>
        <w:spacing w:after="0"/>
        <w:rPr>
          <w:rFonts w:ascii="Verdana" w:hAnsi="Verdana"/>
          <w:sz w:val="16"/>
          <w:szCs w:val="16"/>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14:paraId="2169FF61" w14:textId="77777777" w:rsidR="00E558FB" w:rsidRPr="00413D3D" w:rsidRDefault="00E558FB" w:rsidP="00B265D4">
      <w:pPr>
        <w:pStyle w:val="EndnoteText"/>
        <w:spacing w:after="0"/>
        <w:rPr>
          <w:rFonts w:ascii="Verdana" w:hAnsi="Verdana"/>
          <w:sz w:val="18"/>
          <w:szCs w:val="18"/>
          <w:lang w:val="en-GB"/>
        </w:rPr>
      </w:pPr>
    </w:p>
  </w:endnote>
  <w:endnote w:id="5">
    <w:p w14:paraId="7A76E7BA" w14:textId="77777777" w:rsidR="00E558FB" w:rsidRDefault="00E558FB" w:rsidP="00B265D4">
      <w:pPr>
        <w:pStyle w:val="EndnoteText"/>
        <w:spacing w:after="0"/>
        <w:rPr>
          <w:rFonts w:ascii="Verdana" w:hAnsi="Verdana" w:cs="Calibri"/>
          <w:sz w:val="18"/>
          <w:szCs w:val="18"/>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Erasmus kód</w:t>
      </w:r>
      <w:r w:rsidRPr="00413D3D">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14:paraId="3EA4D351" w14:textId="77777777" w:rsidR="00E558FB" w:rsidRPr="00B265D4" w:rsidRDefault="00E558FB" w:rsidP="00B265D4">
      <w:pPr>
        <w:pStyle w:val="EndnoteText"/>
        <w:spacing w:after="0"/>
        <w:rPr>
          <w:rFonts w:ascii="Verdana" w:hAnsi="Verdana"/>
          <w:sz w:val="18"/>
          <w:szCs w:val="18"/>
          <w:lang w:val="en-GB"/>
        </w:rPr>
      </w:pPr>
    </w:p>
  </w:endnote>
  <w:endnote w:id="6">
    <w:p w14:paraId="19F4AA16" w14:textId="77777777" w:rsidR="000C0B91" w:rsidRDefault="000C0B91" w:rsidP="000C0B91">
      <w:pPr>
        <w:pStyle w:val="EndnoteText"/>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link"/>
            <w:rFonts w:ascii="Verdana" w:hAnsi="Verdana"/>
            <w:sz w:val="18"/>
            <w:szCs w:val="18"/>
            <w:lang w:val="sk-SK"/>
          </w:rPr>
          <w:t>https://www.iso.org/obp/ui/#search</w:t>
        </w:r>
      </w:hyperlink>
      <w:r w:rsidRPr="00B265D4">
        <w:rPr>
          <w:rFonts w:ascii="Verdana" w:hAnsi="Verdana"/>
          <w:sz w:val="18"/>
          <w:szCs w:val="18"/>
          <w:lang w:val="sk-SK"/>
        </w:rPr>
        <w:t>.</w:t>
      </w:r>
    </w:p>
    <w:p w14:paraId="5A2DDC97" w14:textId="77777777" w:rsidR="000C0B91" w:rsidRPr="00B265D4" w:rsidRDefault="000C0B91" w:rsidP="000C0B91">
      <w:pPr>
        <w:pStyle w:val="EndnoteText"/>
        <w:spacing w:after="0"/>
        <w:rPr>
          <w:rFonts w:ascii="Verdana" w:hAnsi="Verdana"/>
          <w:sz w:val="18"/>
          <w:szCs w:val="18"/>
          <w:lang w:val="sk-SK"/>
        </w:rPr>
      </w:pPr>
    </w:p>
  </w:endnote>
  <w:endnote w:id="7">
    <w:p w14:paraId="1D44027A" w14:textId="77777777" w:rsidR="00E558FB" w:rsidRDefault="00E558FB" w:rsidP="00B265D4">
      <w:pPr>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link"/>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link"/>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14:paraId="551FBCB0" w14:textId="77777777"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14:paraId="3D9698E2" w14:textId="77777777" w:rsidR="00E558FB" w:rsidRPr="00461D1B" w:rsidRDefault="00E558FB" w:rsidP="00547040">
      <w:pPr>
        <w:pStyle w:val="EndnoteText"/>
        <w:rPr>
          <w:rFonts w:ascii="Verdana" w:hAnsi="Verdana" w:cs="Calibri"/>
          <w:sz w:val="16"/>
          <w:szCs w:val="16"/>
          <w:lang w:val="en-GB"/>
        </w:rPr>
      </w:pPr>
      <w:r w:rsidRPr="00413D3D">
        <w:rPr>
          <w:rStyle w:val="EndnoteReference"/>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14:paraId="5573F3FC" w14:textId="77777777" w:rsidR="00E558FB" w:rsidRPr="00B265D4" w:rsidRDefault="00E558FB" w:rsidP="00B265D4">
      <w:pPr>
        <w:pStyle w:val="EndnoteText"/>
        <w:spacing w:after="0"/>
        <w:rPr>
          <w:rFonts w:ascii="Verdana" w:hAnsi="Verdana" w:cs="Calibri"/>
          <w:color w:val="FF0000"/>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DD1F" w14:textId="77777777"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696D" w14:textId="77777777" w:rsidR="00E558FB" w:rsidRDefault="00E558FB">
    <w:pPr>
      <w:pStyle w:val="Footer"/>
    </w:pPr>
  </w:p>
  <w:p w14:paraId="50FB6765" w14:textId="77777777"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5210" w14:textId="77777777" w:rsidR="006A3AB3" w:rsidRDefault="006A3AB3">
      <w:r>
        <w:separator/>
      </w:r>
    </w:p>
  </w:footnote>
  <w:footnote w:type="continuationSeparator" w:id="0">
    <w:p w14:paraId="4377D29F" w14:textId="77777777" w:rsidR="006A3AB3" w:rsidRDefault="006A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1725" w14:textId="53D1B94D" w:rsidR="00E558FB" w:rsidRPr="00B6735A" w:rsidRDefault="000C0B91" w:rsidP="00A52E58">
    <w:pPr>
      <w:rPr>
        <w:rFonts w:ascii="Arial Narrow" w:hAnsi="Arial Narrow"/>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FC8A516" wp14:editId="272F11FC">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3432"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56A11E41"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E129760"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A516"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b8g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" filled="f" stroked="f">
              <v:textbox>
                <w:txbxContent>
                  <w:p w14:paraId="02AA3432"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56A11E41"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E129760"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Program mobility - výučba</w:t>
    </w:r>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2019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14:paraId="0E8C1AC2" w14:textId="77777777" w:rsidTr="00084A0C">
      <w:trPr>
        <w:trHeight w:val="823"/>
      </w:trPr>
      <w:tc>
        <w:tcPr>
          <w:tcW w:w="7135" w:type="dxa"/>
          <w:vAlign w:val="center"/>
        </w:tcPr>
        <w:p w14:paraId="62D8CA52" w14:textId="77777777"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2F72267E" wp14:editId="493B8005">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14:paraId="31D68A80" w14:textId="77777777" w:rsidR="00E558FB" w:rsidRPr="00967BFC" w:rsidRDefault="00E558FB" w:rsidP="00C05937">
          <w:pPr>
            <w:pStyle w:val="ZDGName"/>
            <w:rPr>
              <w:lang w:val="en-GB"/>
            </w:rPr>
          </w:pPr>
        </w:p>
      </w:tc>
    </w:tr>
  </w:tbl>
  <w:p w14:paraId="2FEB382E" w14:textId="77777777" w:rsidR="00E558FB" w:rsidRPr="00B6735A" w:rsidRDefault="00E558FB"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AF15" w14:textId="77777777" w:rsidR="00E558FB" w:rsidRPr="00865FC1" w:rsidRDefault="00E558FB"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0B91"/>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AB3"/>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41437"/>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F6149"/>
    <w:pPr>
      <w:keepNext/>
      <w:numPr>
        <w:ilvl w:val="1"/>
        <w:numId w:val="3"/>
      </w:numPr>
      <w:outlineLvl w:val="1"/>
    </w:pPr>
    <w:rPr>
      <w:b/>
    </w:rPr>
  </w:style>
  <w:style w:type="paragraph" w:styleId="Heading3">
    <w:name w:val="heading 3"/>
    <w:basedOn w:val="Normal"/>
    <w:next w:val="Text3"/>
    <w:link w:val="Heading3Char"/>
    <w:qFormat/>
    <w:rsid w:val="00FF6149"/>
    <w:pPr>
      <w:keepNext/>
      <w:numPr>
        <w:ilvl w:val="2"/>
        <w:numId w:val="3"/>
      </w:numPr>
      <w:outlineLvl w:val="2"/>
    </w:pPr>
    <w:rPr>
      <w:i/>
    </w:rPr>
  </w:style>
  <w:style w:type="paragraph" w:styleId="Heading4">
    <w:name w:val="heading 4"/>
    <w:basedOn w:val="Normal"/>
    <w:next w:val="Text4"/>
    <w:qFormat/>
    <w:rsid w:val="00FF6149"/>
    <w:pPr>
      <w:keepNext/>
      <w:numPr>
        <w:ilvl w:val="3"/>
        <w:numId w:val="3"/>
      </w:numPr>
      <w:outlineLvl w:val="3"/>
    </w:pPr>
  </w:style>
  <w:style w:type="paragraph" w:styleId="Heading5">
    <w:name w:val="heading 5"/>
    <w:basedOn w:val="Normal"/>
    <w:next w:val="Normal"/>
    <w:rsid w:val="00FF6149"/>
    <w:pPr>
      <w:tabs>
        <w:tab w:val="num" w:pos="0"/>
      </w:tabs>
      <w:spacing w:before="240" w:after="60"/>
      <w:outlineLvl w:val="4"/>
    </w:pPr>
    <w:rPr>
      <w:rFonts w:ascii="Arial" w:hAnsi="Arial"/>
      <w:sz w:val="22"/>
    </w:rPr>
  </w:style>
  <w:style w:type="paragraph" w:styleId="Heading6">
    <w:name w:val="heading 6"/>
    <w:basedOn w:val="Normal"/>
    <w:next w:val="Normal"/>
    <w:rsid w:val="00FF6149"/>
    <w:pPr>
      <w:tabs>
        <w:tab w:val="num" w:pos="0"/>
      </w:tabs>
      <w:spacing w:before="240" w:after="60"/>
      <w:outlineLvl w:val="5"/>
    </w:pPr>
    <w:rPr>
      <w:rFonts w:ascii="Arial" w:hAnsi="Arial"/>
      <w:i/>
      <w:sz w:val="22"/>
    </w:rPr>
  </w:style>
  <w:style w:type="paragraph" w:styleId="Heading7">
    <w:name w:val="heading 7"/>
    <w:basedOn w:val="Normal"/>
    <w:next w:val="Normal"/>
    <w:rsid w:val="00FF6149"/>
    <w:pPr>
      <w:tabs>
        <w:tab w:val="num" w:pos="0"/>
      </w:tabs>
      <w:spacing w:before="240" w:after="60"/>
      <w:outlineLvl w:val="6"/>
    </w:pPr>
    <w:rPr>
      <w:rFonts w:ascii="Arial" w:hAnsi="Arial"/>
      <w:sz w:val="20"/>
    </w:rPr>
  </w:style>
  <w:style w:type="paragraph" w:styleId="Heading8">
    <w:name w:val="heading 8"/>
    <w:basedOn w:val="Normal"/>
    <w:next w:val="Normal"/>
    <w:rsid w:val="00FF6149"/>
    <w:pPr>
      <w:tabs>
        <w:tab w:val="num" w:pos="0"/>
      </w:tabs>
      <w:spacing w:before="240" w:after="60"/>
      <w:outlineLvl w:val="7"/>
    </w:pPr>
    <w:rPr>
      <w:rFonts w:ascii="Arial" w:hAnsi="Arial"/>
      <w:i/>
      <w:sz w:val="20"/>
    </w:rPr>
  </w:style>
  <w:style w:type="paragraph" w:styleId="Heading9">
    <w:name w:val="heading 9"/>
    <w:basedOn w:val="Normal"/>
    <w:next w:val="Normal"/>
    <w:rsid w:val="00FF614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F6149"/>
    <w:pPr>
      <w:ind w:left="482"/>
    </w:pPr>
  </w:style>
  <w:style w:type="paragraph" w:customStyle="1" w:styleId="Text2">
    <w:name w:val="Text 2"/>
    <w:basedOn w:val="Normal"/>
    <w:rsid w:val="00FF6149"/>
    <w:pPr>
      <w:tabs>
        <w:tab w:val="left" w:pos="2302"/>
      </w:tabs>
      <w:ind w:left="1202"/>
    </w:pPr>
  </w:style>
  <w:style w:type="paragraph" w:customStyle="1" w:styleId="Text3">
    <w:name w:val="Text 3"/>
    <w:basedOn w:val="Normal"/>
    <w:rsid w:val="00FF6149"/>
    <w:pPr>
      <w:tabs>
        <w:tab w:val="left" w:pos="2302"/>
      </w:tabs>
      <w:ind w:left="1202"/>
    </w:pPr>
  </w:style>
  <w:style w:type="paragraph" w:customStyle="1" w:styleId="Text4">
    <w:name w:val="Text 4"/>
    <w:basedOn w:val="Normal"/>
    <w:rsid w:val="00FF6149"/>
    <w:pPr>
      <w:tabs>
        <w:tab w:val="left" w:pos="2302"/>
      </w:tabs>
      <w:ind w:left="1202"/>
    </w:pPr>
  </w:style>
  <w:style w:type="paragraph" w:customStyle="1" w:styleId="Address">
    <w:name w:val="Address"/>
    <w:basedOn w:val="Normal"/>
    <w:rsid w:val="00FF6149"/>
    <w:pPr>
      <w:spacing w:after="0"/>
      <w:jc w:val="left"/>
    </w:pPr>
  </w:style>
  <w:style w:type="paragraph" w:customStyle="1" w:styleId="AddressTL">
    <w:name w:val="AddressTL"/>
    <w:basedOn w:val="Normal"/>
    <w:next w:val="Normal"/>
    <w:rsid w:val="00FF6149"/>
    <w:pPr>
      <w:spacing w:after="720"/>
      <w:jc w:val="left"/>
    </w:pPr>
  </w:style>
  <w:style w:type="paragraph" w:customStyle="1" w:styleId="AddressTR">
    <w:name w:val="AddressTR"/>
    <w:basedOn w:val="Normal"/>
    <w:next w:val="Normal"/>
    <w:rsid w:val="00FF6149"/>
    <w:pPr>
      <w:spacing w:after="720"/>
      <w:ind w:left="5103"/>
      <w:jc w:val="left"/>
    </w:pPr>
  </w:style>
  <w:style w:type="paragraph" w:styleId="BlockText">
    <w:name w:val="Block Text"/>
    <w:basedOn w:val="Normal"/>
    <w:rsid w:val="00FF6149"/>
    <w:pPr>
      <w:spacing w:after="120"/>
      <w:ind w:left="1440" w:right="1440"/>
    </w:pPr>
  </w:style>
  <w:style w:type="paragraph" w:styleId="BodyText">
    <w:name w:val="Body Text"/>
    <w:basedOn w:val="Normal"/>
    <w:rsid w:val="00FF6149"/>
    <w:pPr>
      <w:spacing w:after="120"/>
    </w:pPr>
  </w:style>
  <w:style w:type="paragraph" w:styleId="BodyText2">
    <w:name w:val="Body Text 2"/>
    <w:basedOn w:val="Normal"/>
    <w:rsid w:val="00FF6149"/>
    <w:pPr>
      <w:spacing w:after="120" w:line="480" w:lineRule="auto"/>
    </w:pPr>
  </w:style>
  <w:style w:type="paragraph" w:styleId="BodyText3">
    <w:name w:val="Body Text 3"/>
    <w:basedOn w:val="Normal"/>
    <w:rsid w:val="00FF6149"/>
    <w:pPr>
      <w:spacing w:after="120"/>
    </w:pPr>
    <w:rPr>
      <w:sz w:val="16"/>
    </w:rPr>
  </w:style>
  <w:style w:type="paragraph" w:styleId="BodyTextFirstIndent">
    <w:name w:val="Body Text First Indent"/>
    <w:basedOn w:val="BodyText"/>
    <w:rsid w:val="00FF6149"/>
    <w:pPr>
      <w:ind w:firstLine="210"/>
    </w:pPr>
  </w:style>
  <w:style w:type="paragraph" w:styleId="BodyTextIndent">
    <w:name w:val="Body Text Indent"/>
    <w:basedOn w:val="Normal"/>
    <w:rsid w:val="00FF6149"/>
    <w:pPr>
      <w:spacing w:after="120"/>
      <w:ind w:left="283"/>
    </w:pPr>
  </w:style>
  <w:style w:type="paragraph" w:styleId="BodyTextFirstIndent2">
    <w:name w:val="Body Text First Indent 2"/>
    <w:basedOn w:val="BodyTextIndent"/>
    <w:rsid w:val="00FF6149"/>
    <w:pPr>
      <w:ind w:firstLine="210"/>
    </w:pPr>
  </w:style>
  <w:style w:type="paragraph" w:styleId="BodyTextIndent2">
    <w:name w:val="Body Text Indent 2"/>
    <w:basedOn w:val="Normal"/>
    <w:rsid w:val="00FF6149"/>
    <w:pPr>
      <w:spacing w:after="120" w:line="480" w:lineRule="auto"/>
      <w:ind w:left="283"/>
    </w:pPr>
  </w:style>
  <w:style w:type="paragraph" w:styleId="BodyTextIndent3">
    <w:name w:val="Body Text Indent 3"/>
    <w:basedOn w:val="Normal"/>
    <w:rsid w:val="00FF6149"/>
    <w:pPr>
      <w:spacing w:after="120"/>
      <w:ind w:left="283"/>
    </w:pPr>
    <w:rPr>
      <w:sz w:val="16"/>
    </w:rPr>
  </w:style>
  <w:style w:type="paragraph" w:styleId="Caption">
    <w:name w:val="caption"/>
    <w:basedOn w:val="Normal"/>
    <w:next w:val="Normal"/>
    <w:rsid w:val="00FF6149"/>
    <w:pPr>
      <w:spacing w:before="120" w:after="120"/>
    </w:pPr>
    <w:rPr>
      <w:b/>
    </w:rPr>
  </w:style>
  <w:style w:type="paragraph" w:customStyle="1" w:styleId="ChapterTitle">
    <w:name w:val="ChapterTitle"/>
    <w:basedOn w:val="Normal"/>
    <w:next w:val="SectionTitle"/>
    <w:rsid w:val="00FF6149"/>
    <w:pPr>
      <w:keepNext/>
      <w:spacing w:after="480"/>
      <w:jc w:val="center"/>
    </w:pPr>
    <w:rPr>
      <w:b/>
      <w:sz w:val="32"/>
    </w:rPr>
  </w:style>
  <w:style w:type="paragraph" w:customStyle="1" w:styleId="SectionTitle">
    <w:name w:val="SectionTitle"/>
    <w:basedOn w:val="Normal"/>
    <w:next w:val="Heading1"/>
    <w:rsid w:val="00FF6149"/>
    <w:pPr>
      <w:keepNext/>
      <w:spacing w:after="480"/>
      <w:jc w:val="center"/>
    </w:pPr>
    <w:rPr>
      <w:b/>
      <w:smallCaps/>
      <w:sz w:val="28"/>
    </w:rPr>
  </w:style>
  <w:style w:type="paragraph" w:styleId="Closing">
    <w:name w:val="Closing"/>
    <w:basedOn w:val="Normal"/>
    <w:rsid w:val="00FF6149"/>
    <w:pPr>
      <w:ind w:left="4252"/>
    </w:pPr>
  </w:style>
  <w:style w:type="paragraph" w:styleId="CommentText">
    <w:name w:val="annotation text"/>
    <w:basedOn w:val="Normal"/>
    <w:link w:val="CommentTextChar"/>
    <w:rsid w:val="00FF6149"/>
    <w:rPr>
      <w:sz w:val="20"/>
    </w:rPr>
  </w:style>
  <w:style w:type="paragraph" w:styleId="Date">
    <w:name w:val="Date"/>
    <w:basedOn w:val="Normal"/>
    <w:next w:val="References"/>
    <w:rsid w:val="00FF6149"/>
    <w:pPr>
      <w:spacing w:after="0"/>
      <w:ind w:left="5103" w:right="-567"/>
      <w:jc w:val="left"/>
    </w:pPr>
  </w:style>
  <w:style w:type="paragraph" w:customStyle="1" w:styleId="References">
    <w:name w:val="References"/>
    <w:basedOn w:val="Normal"/>
    <w:next w:val="AddressTR"/>
    <w:rsid w:val="00FF6149"/>
    <w:pPr>
      <w:ind w:left="5103"/>
      <w:jc w:val="left"/>
    </w:pPr>
    <w:rPr>
      <w:sz w:val="20"/>
    </w:rPr>
  </w:style>
  <w:style w:type="paragraph" w:styleId="DocumentMap">
    <w:name w:val="Document Map"/>
    <w:basedOn w:val="Normal"/>
    <w:semiHidden/>
    <w:rsid w:val="00FF6149"/>
    <w:pPr>
      <w:shd w:val="clear" w:color="auto" w:fill="000080"/>
    </w:pPr>
    <w:rPr>
      <w:rFonts w:ascii="Tahoma" w:hAnsi="Tahoma"/>
    </w:rPr>
  </w:style>
  <w:style w:type="paragraph" w:customStyle="1" w:styleId="DoubSign">
    <w:name w:val="DoubSign"/>
    <w:basedOn w:val="Normal"/>
    <w:next w:val="Enclosures"/>
    <w:rsid w:val="00FF6149"/>
    <w:pPr>
      <w:tabs>
        <w:tab w:val="left" w:pos="5103"/>
      </w:tabs>
      <w:spacing w:before="1200" w:after="0"/>
      <w:jc w:val="left"/>
    </w:pPr>
  </w:style>
  <w:style w:type="paragraph" w:customStyle="1" w:styleId="Enclosures">
    <w:name w:val="Enclosures"/>
    <w:basedOn w:val="Normal"/>
    <w:rsid w:val="00FF6149"/>
    <w:pPr>
      <w:keepNext/>
      <w:keepLines/>
      <w:tabs>
        <w:tab w:val="left" w:pos="5642"/>
      </w:tabs>
      <w:spacing w:before="480" w:after="0"/>
      <w:ind w:left="1191" w:hanging="1191"/>
      <w:jc w:val="left"/>
    </w:pPr>
  </w:style>
  <w:style w:type="paragraph" w:styleId="EndnoteText">
    <w:name w:val="endnote text"/>
    <w:basedOn w:val="Normal"/>
    <w:link w:val="EndnoteTextChar"/>
    <w:semiHidden/>
    <w:rsid w:val="00FF6149"/>
    <w:rPr>
      <w:sz w:val="20"/>
    </w:rPr>
  </w:style>
  <w:style w:type="paragraph" w:styleId="EnvelopeAddress">
    <w:name w:val="envelope address"/>
    <w:basedOn w:val="Normal"/>
    <w:rsid w:val="00FF6149"/>
    <w:pPr>
      <w:framePr w:w="7920" w:h="1980" w:hRule="exact" w:hSpace="180" w:wrap="auto" w:hAnchor="page" w:xAlign="center" w:yAlign="bottom"/>
      <w:spacing w:after="0"/>
    </w:pPr>
  </w:style>
  <w:style w:type="paragraph" w:styleId="EnvelopeReturn">
    <w:name w:val="envelope return"/>
    <w:basedOn w:val="Normal"/>
    <w:rsid w:val="00FF6149"/>
    <w:pPr>
      <w:spacing w:after="0"/>
    </w:pPr>
    <w:rPr>
      <w:sz w:val="20"/>
    </w:rPr>
  </w:style>
  <w:style w:type="paragraph" w:styleId="Footer">
    <w:name w:val="footer"/>
    <w:basedOn w:val="Normal"/>
    <w:link w:val="FooterChar"/>
    <w:uiPriority w:val="99"/>
    <w:rsid w:val="00FF6149"/>
    <w:pPr>
      <w:spacing w:after="0"/>
      <w:ind w:right="-567"/>
      <w:jc w:val="left"/>
    </w:pPr>
    <w:rPr>
      <w:rFonts w:ascii="Arial" w:hAnsi="Arial"/>
      <w:sz w:val="16"/>
    </w:rPr>
  </w:style>
  <w:style w:type="paragraph" w:styleId="FootnoteText">
    <w:name w:val="footnote text"/>
    <w:basedOn w:val="Normal"/>
    <w:rsid w:val="00FF6149"/>
    <w:pPr>
      <w:ind w:left="357" w:hanging="357"/>
    </w:pPr>
    <w:rPr>
      <w:sz w:val="20"/>
    </w:rPr>
  </w:style>
  <w:style w:type="paragraph" w:styleId="Header">
    <w:name w:val="header"/>
    <w:basedOn w:val="Normal"/>
    <w:link w:val="HeaderChar"/>
    <w:uiPriority w:val="99"/>
    <w:rsid w:val="00FF6149"/>
    <w:pPr>
      <w:tabs>
        <w:tab w:val="center" w:pos="4153"/>
        <w:tab w:val="right" w:pos="8306"/>
      </w:tabs>
    </w:pPr>
  </w:style>
  <w:style w:type="paragraph" w:styleId="Index1">
    <w:name w:val="index 1"/>
    <w:basedOn w:val="Normal"/>
    <w:next w:val="Normal"/>
    <w:autoRedefine/>
    <w:semiHidden/>
    <w:rsid w:val="00FF6149"/>
    <w:pPr>
      <w:ind w:left="240" w:hanging="240"/>
    </w:pPr>
  </w:style>
  <w:style w:type="paragraph" w:styleId="Index2">
    <w:name w:val="index 2"/>
    <w:basedOn w:val="Normal"/>
    <w:next w:val="Normal"/>
    <w:autoRedefine/>
    <w:semiHidden/>
    <w:rsid w:val="00FF6149"/>
    <w:pPr>
      <w:ind w:left="480" w:hanging="240"/>
    </w:pPr>
  </w:style>
  <w:style w:type="paragraph" w:styleId="Index3">
    <w:name w:val="index 3"/>
    <w:basedOn w:val="Normal"/>
    <w:next w:val="Normal"/>
    <w:autoRedefine/>
    <w:semiHidden/>
    <w:rsid w:val="00FF6149"/>
    <w:pPr>
      <w:ind w:left="720" w:hanging="240"/>
    </w:pPr>
  </w:style>
  <w:style w:type="paragraph" w:styleId="Index4">
    <w:name w:val="index 4"/>
    <w:basedOn w:val="Normal"/>
    <w:next w:val="Normal"/>
    <w:autoRedefine/>
    <w:semiHidden/>
    <w:rsid w:val="00FF6149"/>
    <w:pPr>
      <w:ind w:left="960" w:hanging="240"/>
    </w:pPr>
  </w:style>
  <w:style w:type="paragraph" w:styleId="Index5">
    <w:name w:val="index 5"/>
    <w:basedOn w:val="Normal"/>
    <w:next w:val="Normal"/>
    <w:autoRedefine/>
    <w:semiHidden/>
    <w:rsid w:val="00FF6149"/>
    <w:pPr>
      <w:ind w:left="1200" w:hanging="240"/>
    </w:pPr>
  </w:style>
  <w:style w:type="paragraph" w:styleId="Index6">
    <w:name w:val="index 6"/>
    <w:basedOn w:val="Normal"/>
    <w:next w:val="Normal"/>
    <w:autoRedefine/>
    <w:semiHidden/>
    <w:rsid w:val="00FF6149"/>
    <w:pPr>
      <w:ind w:left="1440" w:hanging="240"/>
    </w:pPr>
  </w:style>
  <w:style w:type="paragraph" w:styleId="Index7">
    <w:name w:val="index 7"/>
    <w:basedOn w:val="Normal"/>
    <w:next w:val="Normal"/>
    <w:autoRedefine/>
    <w:semiHidden/>
    <w:rsid w:val="00FF6149"/>
    <w:pPr>
      <w:ind w:left="1680" w:hanging="240"/>
    </w:pPr>
  </w:style>
  <w:style w:type="paragraph" w:styleId="Index8">
    <w:name w:val="index 8"/>
    <w:basedOn w:val="Normal"/>
    <w:next w:val="Normal"/>
    <w:autoRedefine/>
    <w:semiHidden/>
    <w:rsid w:val="00FF6149"/>
    <w:pPr>
      <w:ind w:left="1920" w:hanging="240"/>
    </w:pPr>
  </w:style>
  <w:style w:type="paragraph" w:styleId="Index9">
    <w:name w:val="index 9"/>
    <w:basedOn w:val="Normal"/>
    <w:next w:val="Normal"/>
    <w:autoRedefine/>
    <w:semiHidden/>
    <w:rsid w:val="00FF6149"/>
    <w:pPr>
      <w:ind w:left="2160" w:hanging="240"/>
    </w:pPr>
  </w:style>
  <w:style w:type="paragraph" w:styleId="IndexHeading">
    <w:name w:val="index heading"/>
    <w:basedOn w:val="Normal"/>
    <w:next w:val="Index1"/>
    <w:semiHidden/>
    <w:rsid w:val="00FF6149"/>
    <w:rPr>
      <w:rFonts w:ascii="Arial" w:hAnsi="Arial"/>
      <w:b/>
    </w:rPr>
  </w:style>
  <w:style w:type="paragraph" w:styleId="List">
    <w:name w:val="List"/>
    <w:basedOn w:val="Normal"/>
    <w:rsid w:val="00FF6149"/>
    <w:pPr>
      <w:ind w:left="283" w:hanging="283"/>
    </w:pPr>
  </w:style>
  <w:style w:type="paragraph" w:styleId="List2">
    <w:name w:val="List 2"/>
    <w:basedOn w:val="Normal"/>
    <w:rsid w:val="00FF6149"/>
    <w:pPr>
      <w:ind w:left="566" w:hanging="283"/>
    </w:pPr>
  </w:style>
  <w:style w:type="paragraph" w:styleId="List3">
    <w:name w:val="List 3"/>
    <w:basedOn w:val="Normal"/>
    <w:rsid w:val="00FF6149"/>
    <w:pPr>
      <w:ind w:left="849" w:hanging="283"/>
    </w:pPr>
  </w:style>
  <w:style w:type="paragraph" w:styleId="List4">
    <w:name w:val="List 4"/>
    <w:basedOn w:val="Normal"/>
    <w:rsid w:val="00FF6149"/>
    <w:pPr>
      <w:ind w:left="1132" w:hanging="283"/>
    </w:pPr>
  </w:style>
  <w:style w:type="paragraph" w:styleId="List5">
    <w:name w:val="List 5"/>
    <w:basedOn w:val="Normal"/>
    <w:rsid w:val="00FF6149"/>
    <w:pPr>
      <w:ind w:left="1415" w:hanging="283"/>
    </w:pPr>
  </w:style>
  <w:style w:type="paragraph" w:styleId="ListBullet">
    <w:name w:val="List Bullet"/>
    <w:basedOn w:val="Normal"/>
    <w:rsid w:val="00FF6149"/>
    <w:pPr>
      <w:numPr>
        <w:numId w:val="4"/>
      </w:numPr>
    </w:pPr>
  </w:style>
  <w:style w:type="paragraph" w:styleId="ListBullet2">
    <w:name w:val="List Bullet 2"/>
    <w:basedOn w:val="Text2"/>
    <w:rsid w:val="00FF6149"/>
    <w:pPr>
      <w:numPr>
        <w:numId w:val="6"/>
      </w:numPr>
      <w:tabs>
        <w:tab w:val="clear" w:pos="2302"/>
      </w:tabs>
    </w:pPr>
  </w:style>
  <w:style w:type="paragraph" w:styleId="ListBullet3">
    <w:name w:val="List Bullet 3"/>
    <w:basedOn w:val="Text3"/>
    <w:rsid w:val="00FF6149"/>
    <w:pPr>
      <w:numPr>
        <w:numId w:val="7"/>
      </w:numPr>
      <w:tabs>
        <w:tab w:val="clear" w:pos="2302"/>
      </w:tabs>
    </w:pPr>
  </w:style>
  <w:style w:type="paragraph" w:styleId="ListBullet4">
    <w:name w:val="List Bullet 4"/>
    <w:basedOn w:val="Text4"/>
    <w:rsid w:val="00FF6149"/>
    <w:pPr>
      <w:numPr>
        <w:numId w:val="8"/>
      </w:numPr>
      <w:tabs>
        <w:tab w:val="clear" w:pos="2302"/>
      </w:tabs>
    </w:pPr>
  </w:style>
  <w:style w:type="paragraph" w:styleId="ListBullet5">
    <w:name w:val="List Bullet 5"/>
    <w:basedOn w:val="Normal"/>
    <w:autoRedefine/>
    <w:rsid w:val="00FF6149"/>
    <w:pPr>
      <w:numPr>
        <w:numId w:val="1"/>
      </w:numPr>
    </w:pPr>
  </w:style>
  <w:style w:type="paragraph" w:styleId="ListContinue">
    <w:name w:val="List Continue"/>
    <w:basedOn w:val="Normal"/>
    <w:rsid w:val="00FF6149"/>
    <w:pPr>
      <w:spacing w:after="120"/>
      <w:ind w:left="283"/>
    </w:pPr>
  </w:style>
  <w:style w:type="paragraph" w:styleId="ListContinue2">
    <w:name w:val="List Continue 2"/>
    <w:basedOn w:val="Normal"/>
    <w:rsid w:val="00FF6149"/>
    <w:pPr>
      <w:spacing w:after="120"/>
      <w:ind w:left="566"/>
    </w:pPr>
  </w:style>
  <w:style w:type="paragraph" w:styleId="ListContinue3">
    <w:name w:val="List Continue 3"/>
    <w:basedOn w:val="Normal"/>
    <w:rsid w:val="00FF6149"/>
    <w:pPr>
      <w:spacing w:after="120"/>
      <w:ind w:left="849"/>
    </w:pPr>
  </w:style>
  <w:style w:type="paragraph" w:styleId="ListContinue4">
    <w:name w:val="List Continue 4"/>
    <w:basedOn w:val="Normal"/>
    <w:rsid w:val="00FF6149"/>
    <w:pPr>
      <w:spacing w:after="120"/>
      <w:ind w:left="1132"/>
    </w:pPr>
  </w:style>
  <w:style w:type="paragraph" w:styleId="ListContinue5">
    <w:name w:val="List Continue 5"/>
    <w:basedOn w:val="Normal"/>
    <w:rsid w:val="00FF6149"/>
    <w:pPr>
      <w:spacing w:after="120"/>
      <w:ind w:left="1415"/>
    </w:pPr>
  </w:style>
  <w:style w:type="paragraph" w:styleId="ListNumber">
    <w:name w:val="List Number"/>
    <w:basedOn w:val="Normal"/>
    <w:rsid w:val="00FF6149"/>
    <w:pPr>
      <w:numPr>
        <w:numId w:val="14"/>
      </w:numPr>
    </w:pPr>
  </w:style>
  <w:style w:type="paragraph" w:styleId="ListNumber2">
    <w:name w:val="List Number 2"/>
    <w:basedOn w:val="Text2"/>
    <w:rsid w:val="00FF6149"/>
    <w:pPr>
      <w:numPr>
        <w:numId w:val="16"/>
      </w:numPr>
      <w:tabs>
        <w:tab w:val="clear" w:pos="2302"/>
      </w:tabs>
    </w:pPr>
  </w:style>
  <w:style w:type="paragraph" w:styleId="ListNumber3">
    <w:name w:val="List Number 3"/>
    <w:basedOn w:val="Text3"/>
    <w:rsid w:val="00FF6149"/>
    <w:pPr>
      <w:numPr>
        <w:numId w:val="17"/>
      </w:numPr>
      <w:tabs>
        <w:tab w:val="clear" w:pos="2302"/>
      </w:tabs>
    </w:pPr>
  </w:style>
  <w:style w:type="paragraph" w:styleId="ListNumber4">
    <w:name w:val="List Number 4"/>
    <w:basedOn w:val="Text4"/>
    <w:rsid w:val="00FF6149"/>
    <w:pPr>
      <w:numPr>
        <w:numId w:val="18"/>
      </w:numPr>
      <w:tabs>
        <w:tab w:val="clear" w:pos="2302"/>
      </w:tabs>
    </w:pPr>
  </w:style>
  <w:style w:type="paragraph" w:styleId="ListNumber5">
    <w:name w:val="List Number 5"/>
    <w:basedOn w:val="Normal"/>
    <w:rsid w:val="00FF6149"/>
    <w:pPr>
      <w:numPr>
        <w:numId w:val="2"/>
      </w:numPr>
    </w:pPr>
  </w:style>
  <w:style w:type="paragraph" w:styleId="MacroText">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F6149"/>
    <w:pPr>
      <w:ind w:left="720"/>
    </w:pPr>
  </w:style>
  <w:style w:type="paragraph" w:styleId="NoteHeading">
    <w:name w:val="Note Heading"/>
    <w:basedOn w:val="Normal"/>
    <w:next w:val="Normal"/>
    <w:rsid w:val="00FF6149"/>
  </w:style>
  <w:style w:type="paragraph" w:customStyle="1" w:styleId="NoteHead">
    <w:name w:val="NoteHead"/>
    <w:basedOn w:val="Normal"/>
    <w:next w:val="Subject"/>
    <w:rsid w:val="00FF6149"/>
    <w:pPr>
      <w:spacing w:before="720" w:after="720"/>
      <w:jc w:val="center"/>
    </w:pPr>
    <w:rPr>
      <w:b/>
      <w:smallCaps/>
    </w:rPr>
  </w:style>
  <w:style w:type="paragraph" w:customStyle="1" w:styleId="Subject">
    <w:name w:val="Subject"/>
    <w:basedOn w:val="Normal"/>
    <w:next w:val="Normal"/>
    <w:rsid w:val="00FF6149"/>
    <w:pPr>
      <w:spacing w:after="480"/>
      <w:ind w:left="1531" w:hanging="1531"/>
      <w:jc w:val="left"/>
    </w:pPr>
    <w:rPr>
      <w:b/>
    </w:rPr>
  </w:style>
  <w:style w:type="paragraph" w:customStyle="1" w:styleId="NoteList">
    <w:name w:val="NoteList"/>
    <w:basedOn w:val="Normal"/>
    <w:next w:val="Subject"/>
    <w:rsid w:val="00FF6149"/>
    <w:pPr>
      <w:tabs>
        <w:tab w:val="left" w:pos="5823"/>
      </w:tabs>
      <w:spacing w:before="720" w:after="720"/>
      <w:ind w:left="5104" w:hanging="3119"/>
      <w:jc w:val="left"/>
    </w:pPr>
    <w:rPr>
      <w:b/>
      <w:smallCaps/>
    </w:rPr>
  </w:style>
  <w:style w:type="paragraph" w:customStyle="1" w:styleId="NumPar1">
    <w:name w:val="NumPar 1"/>
    <w:basedOn w:val="Heading1"/>
    <w:next w:val="Text1"/>
    <w:rsid w:val="00FF6149"/>
    <w:pPr>
      <w:keepNext w:val="0"/>
      <w:spacing w:before="0"/>
      <w:outlineLvl w:val="9"/>
    </w:pPr>
    <w:rPr>
      <w:b w:val="0"/>
      <w:smallCaps w:val="0"/>
    </w:rPr>
  </w:style>
  <w:style w:type="paragraph" w:customStyle="1" w:styleId="NumPar2">
    <w:name w:val="NumPar 2"/>
    <w:basedOn w:val="Heading2"/>
    <w:next w:val="Text2"/>
    <w:rsid w:val="00FF6149"/>
    <w:pPr>
      <w:keepNext w:val="0"/>
      <w:outlineLvl w:val="9"/>
    </w:pPr>
    <w:rPr>
      <w:b w:val="0"/>
    </w:rPr>
  </w:style>
  <w:style w:type="paragraph" w:customStyle="1" w:styleId="NumPar3">
    <w:name w:val="NumPar 3"/>
    <w:basedOn w:val="Heading3"/>
    <w:next w:val="Text3"/>
    <w:rsid w:val="00FF6149"/>
    <w:pPr>
      <w:keepNext w:val="0"/>
      <w:outlineLvl w:val="9"/>
    </w:pPr>
    <w:rPr>
      <w:i w:val="0"/>
    </w:rPr>
  </w:style>
  <w:style w:type="paragraph" w:customStyle="1" w:styleId="NumPar4">
    <w:name w:val="NumPar 4"/>
    <w:basedOn w:val="Heading4"/>
    <w:next w:val="Text4"/>
    <w:rsid w:val="00FF6149"/>
    <w:pPr>
      <w:keepNext w:val="0"/>
      <w:outlineLvl w:val="9"/>
    </w:pPr>
  </w:style>
  <w:style w:type="paragraph" w:customStyle="1" w:styleId="PartTitle">
    <w:name w:val="PartTitle"/>
    <w:basedOn w:val="Normal"/>
    <w:next w:val="ChapterTitle"/>
    <w:rsid w:val="00FF6149"/>
    <w:pPr>
      <w:keepNext/>
      <w:pageBreakBefore/>
      <w:spacing w:after="480"/>
      <w:jc w:val="center"/>
    </w:pPr>
    <w:rPr>
      <w:b/>
      <w:sz w:val="36"/>
    </w:rPr>
  </w:style>
  <w:style w:type="paragraph" w:styleId="PlainText">
    <w:name w:val="Plain Text"/>
    <w:basedOn w:val="Normal"/>
    <w:rsid w:val="00FF6149"/>
    <w:rPr>
      <w:rFonts w:ascii="Courier New" w:hAnsi="Courier New"/>
      <w:sz w:val="20"/>
    </w:rPr>
  </w:style>
  <w:style w:type="paragraph" w:styleId="Salutation">
    <w:name w:val="Salutation"/>
    <w:basedOn w:val="Normal"/>
    <w:next w:val="Normal"/>
    <w:rsid w:val="00FF6149"/>
  </w:style>
  <w:style w:type="paragraph" w:styleId="Signature">
    <w:name w:val="Signature"/>
    <w:basedOn w:val="Normal"/>
    <w:next w:val="Enclosures"/>
    <w:rsid w:val="00FF6149"/>
    <w:pPr>
      <w:tabs>
        <w:tab w:val="left" w:pos="5103"/>
      </w:tabs>
      <w:spacing w:before="1200" w:after="0"/>
      <w:ind w:left="5103"/>
      <w:jc w:val="center"/>
    </w:pPr>
  </w:style>
  <w:style w:type="paragraph" w:styleId="Subtitle">
    <w:name w:val="Subtitle"/>
    <w:basedOn w:val="Normal"/>
    <w:rsid w:val="00FF6149"/>
    <w:pPr>
      <w:spacing w:after="60"/>
      <w:jc w:val="center"/>
      <w:outlineLvl w:val="1"/>
    </w:pPr>
    <w:rPr>
      <w:rFonts w:ascii="Arial" w:hAnsi="Arial"/>
    </w:rPr>
  </w:style>
  <w:style w:type="paragraph" w:customStyle="1" w:styleId="SubTitle1">
    <w:name w:val="SubTitle 1"/>
    <w:basedOn w:val="Normal"/>
    <w:next w:val="SubTitle2"/>
    <w:rsid w:val="00FF6149"/>
    <w:pPr>
      <w:jc w:val="center"/>
    </w:pPr>
    <w:rPr>
      <w:b/>
      <w:sz w:val="40"/>
    </w:rPr>
  </w:style>
  <w:style w:type="paragraph" w:customStyle="1" w:styleId="SubTitle2">
    <w:name w:val="SubTitle 2"/>
    <w:basedOn w:val="Normal"/>
    <w:rsid w:val="00FF6149"/>
    <w:pPr>
      <w:jc w:val="center"/>
    </w:pPr>
    <w:rPr>
      <w:b/>
      <w:sz w:val="32"/>
    </w:rPr>
  </w:style>
  <w:style w:type="paragraph" w:styleId="TableofAuthorities">
    <w:name w:val="table of authorities"/>
    <w:basedOn w:val="Normal"/>
    <w:next w:val="Normal"/>
    <w:semiHidden/>
    <w:rsid w:val="00FF6149"/>
    <w:pPr>
      <w:ind w:left="240" w:hanging="240"/>
    </w:pPr>
  </w:style>
  <w:style w:type="paragraph" w:styleId="TableofFigures">
    <w:name w:val="table of figures"/>
    <w:basedOn w:val="Normal"/>
    <w:next w:val="Normal"/>
    <w:semiHidden/>
    <w:rsid w:val="00FF6149"/>
    <w:pPr>
      <w:ind w:left="480" w:hanging="480"/>
    </w:pPr>
  </w:style>
  <w:style w:type="paragraph" w:styleId="Title">
    <w:name w:val="Title"/>
    <w:basedOn w:val="Normal"/>
    <w:next w:val="SubTitle1"/>
    <w:rsid w:val="00FF6149"/>
    <w:pPr>
      <w:spacing w:after="480"/>
      <w:jc w:val="center"/>
    </w:pPr>
    <w:rPr>
      <w:b/>
      <w:kern w:val="28"/>
      <w:sz w:val="48"/>
    </w:rPr>
  </w:style>
  <w:style w:type="paragraph" w:styleId="TOAHeading">
    <w:name w:val="toa heading"/>
    <w:basedOn w:val="Normal"/>
    <w:next w:val="Normal"/>
    <w:semiHidden/>
    <w:rsid w:val="00FF6149"/>
    <w:pPr>
      <w:spacing w:before="120"/>
    </w:pPr>
    <w:rPr>
      <w:rFonts w:ascii="Arial" w:hAnsi="Arial"/>
      <w:b/>
    </w:rPr>
  </w:style>
  <w:style w:type="paragraph" w:styleId="TOC1">
    <w:name w:val="toc 1"/>
    <w:basedOn w:val="Normal"/>
    <w:next w:val="Normal"/>
    <w:semiHidden/>
    <w:rsid w:val="00FF6149"/>
    <w:pPr>
      <w:tabs>
        <w:tab w:val="right" w:leader="dot" w:pos="8640"/>
      </w:tabs>
      <w:spacing w:before="120" w:after="120"/>
      <w:ind w:left="482" w:right="720" w:hanging="482"/>
    </w:pPr>
    <w:rPr>
      <w:caps/>
    </w:rPr>
  </w:style>
  <w:style w:type="paragraph" w:styleId="TOC2">
    <w:name w:val="toc 2"/>
    <w:basedOn w:val="Normal"/>
    <w:next w:val="Normal"/>
    <w:semiHidden/>
    <w:rsid w:val="00FF6149"/>
    <w:pPr>
      <w:tabs>
        <w:tab w:val="right" w:leader="dot" w:pos="8640"/>
      </w:tabs>
      <w:spacing w:before="60" w:after="60"/>
      <w:ind w:left="1077" w:right="720" w:hanging="595"/>
    </w:pPr>
  </w:style>
  <w:style w:type="paragraph" w:styleId="TOC3">
    <w:name w:val="toc 3"/>
    <w:basedOn w:val="Normal"/>
    <w:next w:val="Normal"/>
    <w:semiHidden/>
    <w:rsid w:val="00FF6149"/>
    <w:pPr>
      <w:tabs>
        <w:tab w:val="right" w:leader="dot" w:pos="8640"/>
      </w:tabs>
      <w:spacing w:before="60" w:after="60"/>
      <w:ind w:left="1916" w:right="720" w:hanging="839"/>
    </w:pPr>
  </w:style>
  <w:style w:type="paragraph" w:styleId="TOC4">
    <w:name w:val="toc 4"/>
    <w:basedOn w:val="Normal"/>
    <w:next w:val="Normal"/>
    <w:semiHidden/>
    <w:rsid w:val="00FF6149"/>
    <w:pPr>
      <w:tabs>
        <w:tab w:val="right" w:leader="dot" w:pos="8641"/>
      </w:tabs>
      <w:spacing w:before="60" w:after="60"/>
      <w:ind w:left="2880" w:right="720" w:hanging="964"/>
    </w:pPr>
  </w:style>
  <w:style w:type="paragraph" w:styleId="TOC5">
    <w:name w:val="toc 5"/>
    <w:basedOn w:val="Normal"/>
    <w:next w:val="Normal"/>
    <w:semiHidden/>
    <w:rsid w:val="00FF6149"/>
    <w:pPr>
      <w:tabs>
        <w:tab w:val="right" w:leader="dot" w:pos="8641"/>
      </w:tabs>
      <w:spacing w:before="240" w:after="120"/>
      <w:ind w:right="720"/>
    </w:pPr>
    <w:rPr>
      <w:caps/>
    </w:rPr>
  </w:style>
  <w:style w:type="paragraph" w:styleId="TOC6">
    <w:name w:val="toc 6"/>
    <w:basedOn w:val="Normal"/>
    <w:next w:val="Normal"/>
    <w:autoRedefine/>
    <w:semiHidden/>
    <w:rsid w:val="00FF6149"/>
    <w:pPr>
      <w:ind w:left="1200"/>
    </w:pPr>
  </w:style>
  <w:style w:type="paragraph" w:styleId="TOC7">
    <w:name w:val="toc 7"/>
    <w:basedOn w:val="Normal"/>
    <w:next w:val="Normal"/>
    <w:autoRedefine/>
    <w:semiHidden/>
    <w:rsid w:val="00FF6149"/>
    <w:pPr>
      <w:ind w:left="1440"/>
    </w:pPr>
  </w:style>
  <w:style w:type="paragraph" w:styleId="TOC8">
    <w:name w:val="toc 8"/>
    <w:basedOn w:val="Normal"/>
    <w:next w:val="Normal"/>
    <w:autoRedefine/>
    <w:semiHidden/>
    <w:rsid w:val="00FF6149"/>
    <w:pPr>
      <w:ind w:left="1680"/>
    </w:pPr>
  </w:style>
  <w:style w:type="paragraph" w:styleId="TOC9">
    <w:name w:val="toc 9"/>
    <w:basedOn w:val="Normal"/>
    <w:next w:val="Normal"/>
    <w:autoRedefine/>
    <w:semiHidden/>
    <w:rsid w:val="00FF6149"/>
    <w:pPr>
      <w:ind w:left="1920"/>
    </w:pPr>
  </w:style>
  <w:style w:type="paragraph" w:customStyle="1" w:styleId="YReferences">
    <w:name w:val="YReferences"/>
    <w:basedOn w:val="Normal"/>
    <w:next w:val="Normal"/>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al"/>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al"/>
    <w:rsid w:val="00FF6149"/>
    <w:pPr>
      <w:numPr>
        <w:ilvl w:val="1"/>
        <w:numId w:val="14"/>
      </w:numPr>
    </w:pPr>
  </w:style>
  <w:style w:type="paragraph" w:customStyle="1" w:styleId="ListNumberLevel3">
    <w:name w:val="List Number (Level 3)"/>
    <w:basedOn w:val="Normal"/>
    <w:rsid w:val="00FF6149"/>
    <w:pPr>
      <w:numPr>
        <w:ilvl w:val="2"/>
        <w:numId w:val="14"/>
      </w:numPr>
    </w:pPr>
  </w:style>
  <w:style w:type="paragraph" w:customStyle="1" w:styleId="ListNumberLevel4">
    <w:name w:val="List Number (Level 4)"/>
    <w:basedOn w:val="Normal"/>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TOCHeading">
    <w:name w:val="TOC Heading"/>
    <w:basedOn w:val="Normal"/>
    <w:next w:val="Normal"/>
    <w:rsid w:val="00FF6149"/>
    <w:pPr>
      <w:keepNext/>
      <w:spacing w:before="240"/>
      <w:jc w:val="center"/>
    </w:pPr>
    <w:rPr>
      <w:b/>
    </w:rPr>
  </w:style>
  <w:style w:type="paragraph" w:customStyle="1" w:styleId="Contact">
    <w:name w:val="Contact"/>
    <w:basedOn w:val="Normal"/>
    <w:next w:val="Normal"/>
    <w:rsid w:val="00FF614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vasilova@upj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CA04-92DD-4A7D-BD8D-C1D21339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4</Pages>
  <Words>482</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3227</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vasil86@gmail.com</cp:lastModifiedBy>
  <cp:revision>2</cp:revision>
  <cp:lastPrinted>2015-04-30T11:50:00Z</cp:lastPrinted>
  <dcterms:created xsi:type="dcterms:W3CDTF">2020-09-15T07:10:00Z</dcterms:created>
  <dcterms:modified xsi:type="dcterms:W3CDTF">2020-09-15T07:10:00Z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