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D5B01" w14:textId="77777777" w:rsidR="001213DD" w:rsidRPr="00C02435" w:rsidRDefault="001213DD" w:rsidP="001213DD">
      <w:pPr>
        <w:rPr>
          <w:rFonts w:ascii="Arial" w:hAnsi="Arial" w:cs="Arial"/>
          <w:sz w:val="22"/>
          <w:szCs w:val="22"/>
        </w:rPr>
      </w:pPr>
    </w:p>
    <w:p w14:paraId="4069229C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</w:p>
    <w:p w14:paraId="1C618E12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</w:p>
    <w:p w14:paraId="65940262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</w:p>
    <w:p w14:paraId="7A2C4C21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</w:r>
    </w:p>
    <w:p w14:paraId="107188B9" w14:textId="77777777" w:rsidR="004A3906" w:rsidRPr="002D1C02" w:rsidRDefault="004A3906" w:rsidP="004A3906">
      <w:pPr>
        <w:ind w:left="2832"/>
        <w:rPr>
          <w:rFonts w:ascii="Arial" w:hAnsi="Arial" w:cs="Arial"/>
          <w:b/>
          <w:bCs/>
          <w:sz w:val="28"/>
          <w:szCs w:val="28"/>
        </w:rPr>
      </w:pPr>
      <w:r w:rsidRPr="002D1C02">
        <w:rPr>
          <w:rFonts w:ascii="Arial" w:hAnsi="Arial" w:cs="Arial"/>
          <w:b/>
          <w:bCs/>
          <w:sz w:val="28"/>
          <w:szCs w:val="28"/>
        </w:rPr>
        <w:t>K Ú P N A   Z M L U V A</w:t>
      </w:r>
    </w:p>
    <w:p w14:paraId="6E96E910" w14:textId="366E67F4" w:rsidR="004A3906" w:rsidRDefault="004A3906" w:rsidP="004A39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02435">
        <w:rPr>
          <w:rFonts w:ascii="Arial" w:hAnsi="Arial" w:cs="Arial"/>
          <w:b/>
          <w:bCs/>
          <w:sz w:val="22"/>
          <w:szCs w:val="22"/>
        </w:rPr>
        <w:t>uzavretá v zmysle ust. § 588 a nasl</w:t>
      </w:r>
      <w:r w:rsidR="001C7F85" w:rsidRPr="00C02435">
        <w:rPr>
          <w:rFonts w:ascii="Arial" w:hAnsi="Arial" w:cs="Arial"/>
          <w:b/>
          <w:bCs/>
          <w:sz w:val="22"/>
          <w:szCs w:val="22"/>
        </w:rPr>
        <w:t>.</w:t>
      </w:r>
      <w:r w:rsidR="001C7F85" w:rsidRPr="009F168C">
        <w:rPr>
          <w:rFonts w:ascii="Arial" w:hAnsi="Arial" w:cs="Arial"/>
          <w:b/>
          <w:bCs/>
          <w:sz w:val="22"/>
          <w:szCs w:val="22"/>
        </w:rPr>
        <w:t xml:space="preserve"> zákona č. 40/1964 Zb.</w:t>
      </w:r>
      <w:r w:rsidR="001C7F85">
        <w:rPr>
          <w:rFonts w:ascii="Arial" w:hAnsi="Arial" w:cs="Arial"/>
          <w:b/>
          <w:bCs/>
          <w:sz w:val="22"/>
          <w:szCs w:val="22"/>
        </w:rPr>
        <w:t xml:space="preserve"> </w:t>
      </w:r>
      <w:r w:rsidR="00204E5E">
        <w:rPr>
          <w:rFonts w:ascii="Arial" w:hAnsi="Arial" w:cs="Arial"/>
          <w:b/>
          <w:bCs/>
          <w:sz w:val="22"/>
          <w:szCs w:val="22"/>
        </w:rPr>
        <w:t>–</w:t>
      </w:r>
      <w:r w:rsidR="001C7F85" w:rsidRPr="009F16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2435">
        <w:rPr>
          <w:rFonts w:ascii="Arial" w:hAnsi="Arial" w:cs="Arial"/>
          <w:b/>
          <w:bCs/>
          <w:sz w:val="22"/>
          <w:szCs w:val="22"/>
        </w:rPr>
        <w:t>Občiansk</w:t>
      </w:r>
      <w:r w:rsidR="00204E5E">
        <w:rPr>
          <w:rFonts w:ascii="Arial" w:hAnsi="Arial" w:cs="Arial"/>
          <w:b/>
          <w:bCs/>
          <w:sz w:val="22"/>
          <w:szCs w:val="22"/>
        </w:rPr>
        <w:t xml:space="preserve">y </w:t>
      </w:r>
      <w:r w:rsidRPr="00C02435">
        <w:rPr>
          <w:rFonts w:ascii="Arial" w:hAnsi="Arial" w:cs="Arial"/>
          <w:b/>
          <w:bCs/>
          <w:sz w:val="22"/>
          <w:szCs w:val="22"/>
        </w:rPr>
        <w:t>zákonník</w:t>
      </w:r>
    </w:p>
    <w:p w14:paraId="2E77EC12" w14:textId="77777777" w:rsidR="001C7F85" w:rsidRPr="00C02435" w:rsidRDefault="001C7F85" w:rsidP="004A390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 znení neskorších predpisov</w:t>
      </w:r>
    </w:p>
    <w:p w14:paraId="49A83FB0" w14:textId="77777777" w:rsidR="004A3906" w:rsidRPr="00C02435" w:rsidRDefault="004A3906" w:rsidP="004A3906">
      <w:pPr>
        <w:ind w:left="1416"/>
        <w:rPr>
          <w:rFonts w:ascii="Arial" w:hAnsi="Arial" w:cs="Arial"/>
          <w:b/>
          <w:bCs/>
          <w:sz w:val="22"/>
          <w:szCs w:val="22"/>
        </w:rPr>
      </w:pPr>
      <w:r w:rsidRPr="00C02435">
        <w:rPr>
          <w:rFonts w:ascii="Arial" w:hAnsi="Arial" w:cs="Arial"/>
          <w:b/>
          <w:bCs/>
          <w:sz w:val="22"/>
          <w:szCs w:val="22"/>
        </w:rPr>
        <w:tab/>
      </w:r>
      <w:r w:rsidRPr="00C02435">
        <w:rPr>
          <w:rFonts w:ascii="Arial" w:hAnsi="Arial" w:cs="Arial"/>
          <w:b/>
          <w:bCs/>
          <w:sz w:val="22"/>
          <w:szCs w:val="22"/>
        </w:rPr>
        <w:tab/>
      </w:r>
      <w:r w:rsidRPr="00C02435">
        <w:rPr>
          <w:rFonts w:ascii="Arial" w:hAnsi="Arial" w:cs="Arial"/>
          <w:b/>
          <w:bCs/>
          <w:sz w:val="22"/>
          <w:szCs w:val="22"/>
        </w:rPr>
        <w:tab/>
      </w:r>
    </w:p>
    <w:p w14:paraId="56A011E9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</w:p>
    <w:p w14:paraId="55DC02B7" w14:textId="77777777" w:rsidR="004A3906" w:rsidRPr="00C02435" w:rsidRDefault="004A3906" w:rsidP="004A39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02435">
        <w:rPr>
          <w:rFonts w:ascii="Arial" w:hAnsi="Arial" w:cs="Arial"/>
          <w:b/>
          <w:bCs/>
          <w:sz w:val="22"/>
          <w:szCs w:val="22"/>
        </w:rPr>
        <w:t>Čl. I.</w:t>
      </w:r>
    </w:p>
    <w:p w14:paraId="746115F9" w14:textId="77777777" w:rsidR="004A3906" w:rsidRPr="00C02435" w:rsidRDefault="004A3906" w:rsidP="004A39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02435">
        <w:rPr>
          <w:rFonts w:ascii="Arial" w:hAnsi="Arial" w:cs="Arial"/>
          <w:b/>
          <w:bCs/>
          <w:sz w:val="22"/>
          <w:szCs w:val="22"/>
        </w:rPr>
        <w:t>Zmluvné strany</w:t>
      </w:r>
    </w:p>
    <w:p w14:paraId="4B94D616" w14:textId="77777777" w:rsidR="004A3906" w:rsidRPr="00C02435" w:rsidRDefault="004A3906" w:rsidP="004A3906">
      <w:pPr>
        <w:rPr>
          <w:rFonts w:ascii="Arial" w:hAnsi="Arial" w:cs="Arial"/>
          <w:b/>
          <w:bCs/>
          <w:sz w:val="22"/>
          <w:szCs w:val="22"/>
        </w:rPr>
      </w:pPr>
    </w:p>
    <w:p w14:paraId="27E5E1BC" w14:textId="77777777" w:rsidR="004A3906" w:rsidRPr="00C02435" w:rsidRDefault="004A3906" w:rsidP="004A3906">
      <w:pPr>
        <w:pStyle w:val="Nadpis1"/>
        <w:numPr>
          <w:ilvl w:val="0"/>
          <w:numId w:val="30"/>
        </w:numPr>
        <w:suppressAutoHyphens/>
        <w:jc w:val="left"/>
        <w:rPr>
          <w:rFonts w:ascii="Arial" w:hAnsi="Arial" w:cs="Arial"/>
          <w:b/>
          <w:bCs/>
          <w:sz w:val="22"/>
          <w:szCs w:val="22"/>
        </w:rPr>
      </w:pPr>
      <w:r w:rsidRPr="00C02435">
        <w:rPr>
          <w:rFonts w:ascii="Arial" w:hAnsi="Arial" w:cs="Arial"/>
          <w:b/>
          <w:bCs/>
          <w:sz w:val="22"/>
          <w:szCs w:val="22"/>
        </w:rPr>
        <w:t xml:space="preserve">I. Predávajúci:   </w:t>
      </w:r>
    </w:p>
    <w:p w14:paraId="3911B7AC" w14:textId="77777777" w:rsidR="004A3906" w:rsidRPr="00C02435" w:rsidRDefault="004A3906" w:rsidP="004A3906">
      <w:pPr>
        <w:pStyle w:val="Nadpis1"/>
        <w:numPr>
          <w:ilvl w:val="0"/>
          <w:numId w:val="30"/>
        </w:numPr>
        <w:suppressAutoHyphens/>
        <w:jc w:val="left"/>
        <w:rPr>
          <w:rFonts w:ascii="Arial" w:hAnsi="Arial" w:cs="Arial"/>
          <w:b/>
          <w:sz w:val="22"/>
          <w:szCs w:val="22"/>
        </w:rPr>
      </w:pPr>
      <w:r w:rsidRPr="00C02435">
        <w:rPr>
          <w:rFonts w:ascii="Arial" w:hAnsi="Arial" w:cs="Arial"/>
          <w:b/>
          <w:sz w:val="22"/>
          <w:szCs w:val="22"/>
        </w:rPr>
        <w:t>Univerzita Pavla Jozefa Šafárika v Košiciach</w:t>
      </w:r>
    </w:p>
    <w:p w14:paraId="77C01B2C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 xml:space="preserve">Štatutárny </w:t>
      </w:r>
      <w:r w:rsidR="00C02435" w:rsidRPr="00C02435">
        <w:rPr>
          <w:rFonts w:ascii="Arial" w:hAnsi="Arial" w:cs="Arial"/>
          <w:sz w:val="22"/>
          <w:szCs w:val="22"/>
        </w:rPr>
        <w:t>orgán</w:t>
      </w:r>
      <w:r w:rsidRPr="00C02435">
        <w:rPr>
          <w:rFonts w:ascii="Arial" w:hAnsi="Arial" w:cs="Arial"/>
          <w:sz w:val="22"/>
          <w:szCs w:val="22"/>
        </w:rPr>
        <w:t xml:space="preserve">: </w:t>
      </w:r>
      <w:r w:rsidR="00C02435" w:rsidRPr="00C02435">
        <w:rPr>
          <w:rFonts w:ascii="Arial" w:hAnsi="Arial" w:cs="Arial"/>
          <w:sz w:val="22"/>
          <w:szCs w:val="22"/>
        </w:rPr>
        <w:t xml:space="preserve">prof. RNDr. Pavol Sovák, CSc. </w:t>
      </w:r>
      <w:r w:rsidRPr="00C02435">
        <w:rPr>
          <w:rFonts w:ascii="Arial" w:hAnsi="Arial" w:cs="Arial"/>
          <w:sz w:val="22"/>
          <w:szCs w:val="22"/>
        </w:rPr>
        <w:t>- rektor</w:t>
      </w:r>
    </w:p>
    <w:p w14:paraId="1FDF5116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Sídlo: Šrobárova 2, 041 80 Košice</w:t>
      </w:r>
    </w:p>
    <w:p w14:paraId="55367442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IČO: 003397768</w:t>
      </w:r>
    </w:p>
    <w:p w14:paraId="2516FBD1" w14:textId="77777777" w:rsidR="001C7F85" w:rsidRDefault="004A3906" w:rsidP="004A3906">
      <w:pPr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 xml:space="preserve">Bankové spojenie: Štátna pokladnica Bratislava, </w:t>
      </w:r>
    </w:p>
    <w:p w14:paraId="7DC753B8" w14:textId="77777777" w:rsidR="004A3906" w:rsidRPr="009F168C" w:rsidRDefault="004A3906" w:rsidP="004A3906">
      <w:pPr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č. ú.: 7000074351/8180</w:t>
      </w:r>
      <w:r w:rsidR="001C7F85" w:rsidRPr="00204E5E">
        <w:rPr>
          <w:rFonts w:ascii="Arial" w:hAnsi="Arial" w:cs="Arial"/>
          <w:sz w:val="22"/>
          <w:szCs w:val="22"/>
        </w:rPr>
        <w:t xml:space="preserve">, </w:t>
      </w:r>
      <w:r w:rsidR="001C7F85" w:rsidRPr="009F168C">
        <w:rPr>
          <w:rFonts w:ascii="Arial" w:hAnsi="Arial" w:cs="Arial"/>
          <w:sz w:val="22"/>
          <w:szCs w:val="22"/>
        </w:rPr>
        <w:t>KS: 0308, VS: 1901807</w:t>
      </w:r>
    </w:p>
    <w:p w14:paraId="62E3AF08" w14:textId="4496D422" w:rsidR="001C7F85" w:rsidRPr="009F168C" w:rsidRDefault="001C7F85" w:rsidP="009F168C">
      <w:pPr>
        <w:rPr>
          <w:rFonts w:ascii="Arial" w:hAnsi="Arial" w:cs="Arial"/>
          <w:sz w:val="22"/>
          <w:szCs w:val="22"/>
        </w:rPr>
      </w:pPr>
      <w:r w:rsidRPr="009F168C">
        <w:rPr>
          <w:rFonts w:ascii="Arial" w:hAnsi="Arial" w:cs="Arial"/>
          <w:sz w:val="22"/>
          <w:szCs w:val="22"/>
        </w:rPr>
        <w:t xml:space="preserve">IBAN: SK64 8180 0000 0070 0007 4351  </w:t>
      </w:r>
    </w:p>
    <w:p w14:paraId="53BEA30B" w14:textId="6954E3AE" w:rsidR="001C7F85" w:rsidRPr="009F168C" w:rsidRDefault="001C7F85" w:rsidP="009F168C">
      <w:pPr>
        <w:rPr>
          <w:rFonts w:ascii="Arial" w:hAnsi="Arial" w:cs="Arial"/>
          <w:sz w:val="22"/>
          <w:szCs w:val="22"/>
        </w:rPr>
      </w:pPr>
      <w:r w:rsidRPr="009F168C">
        <w:rPr>
          <w:rFonts w:ascii="Arial" w:hAnsi="Arial" w:cs="Arial"/>
          <w:sz w:val="22"/>
          <w:szCs w:val="22"/>
        </w:rPr>
        <w:t>BIC/SWIFT: SPSRSKBA</w:t>
      </w:r>
    </w:p>
    <w:p w14:paraId="5381AE5E" w14:textId="77777777" w:rsidR="001C7F85" w:rsidRPr="00C02435" w:rsidRDefault="001C7F85" w:rsidP="004A3906">
      <w:pPr>
        <w:rPr>
          <w:rFonts w:ascii="Arial" w:hAnsi="Arial" w:cs="Arial"/>
          <w:sz w:val="22"/>
          <w:szCs w:val="22"/>
        </w:rPr>
      </w:pPr>
    </w:p>
    <w:p w14:paraId="310B3007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( ďalej len „ predávajúci „ )</w:t>
      </w:r>
    </w:p>
    <w:p w14:paraId="153E5B41" w14:textId="77777777" w:rsidR="004A3906" w:rsidRDefault="004A3906" w:rsidP="004A3906">
      <w:pPr>
        <w:pStyle w:val="Nadpis1"/>
        <w:numPr>
          <w:ilvl w:val="0"/>
          <w:numId w:val="30"/>
        </w:numPr>
        <w:suppressAutoHyphens/>
        <w:jc w:val="left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 xml:space="preserve"> </w:t>
      </w:r>
    </w:p>
    <w:p w14:paraId="143F96DF" w14:textId="77777777" w:rsidR="001C7F85" w:rsidRPr="009F168C" w:rsidRDefault="001C7F85" w:rsidP="009F168C"/>
    <w:p w14:paraId="668B9CB6" w14:textId="77777777" w:rsidR="004A3906" w:rsidRPr="00C02435" w:rsidRDefault="004A3906" w:rsidP="004A3906">
      <w:pPr>
        <w:pStyle w:val="Nadpis1"/>
        <w:numPr>
          <w:ilvl w:val="0"/>
          <w:numId w:val="30"/>
        </w:numPr>
        <w:suppressAutoHyphens/>
        <w:jc w:val="left"/>
        <w:rPr>
          <w:rFonts w:ascii="Arial" w:hAnsi="Arial" w:cs="Arial"/>
          <w:b/>
          <w:bCs/>
          <w:sz w:val="22"/>
          <w:szCs w:val="22"/>
        </w:rPr>
      </w:pPr>
      <w:r w:rsidRPr="00C02435">
        <w:rPr>
          <w:rFonts w:ascii="Arial" w:hAnsi="Arial" w:cs="Arial"/>
          <w:b/>
          <w:bCs/>
          <w:sz w:val="22"/>
          <w:szCs w:val="22"/>
        </w:rPr>
        <w:t>II. Kupujúci:</w:t>
      </w:r>
    </w:p>
    <w:p w14:paraId="1507D8B2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Názov a sídlo:......................................</w:t>
      </w:r>
    </w:p>
    <w:p w14:paraId="6910F1B0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IČO: .....................  ( u FO  r. č. : ...................................)</w:t>
      </w:r>
    </w:p>
    <w:p w14:paraId="4A14E2A6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Bankové spojenie:</w:t>
      </w: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</w:r>
    </w:p>
    <w:p w14:paraId="1E47E1DC" w14:textId="77777777" w:rsidR="004A3906" w:rsidRPr="00C02435" w:rsidRDefault="004A3906" w:rsidP="00C02435">
      <w:pPr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 xml:space="preserve"> č. ú.:</w:t>
      </w:r>
    </w:p>
    <w:p w14:paraId="46B06972" w14:textId="77777777" w:rsidR="001C7F85" w:rsidRPr="009F168C" w:rsidRDefault="001C7F85" w:rsidP="009F168C">
      <w:pPr>
        <w:rPr>
          <w:rFonts w:ascii="Arial" w:hAnsi="Arial" w:cs="Arial"/>
          <w:sz w:val="22"/>
          <w:szCs w:val="22"/>
        </w:rPr>
      </w:pPr>
      <w:r w:rsidRPr="009F168C">
        <w:rPr>
          <w:rFonts w:ascii="Arial" w:hAnsi="Arial" w:cs="Arial"/>
          <w:sz w:val="22"/>
          <w:szCs w:val="22"/>
        </w:rPr>
        <w:t xml:space="preserve">(ďalej len „kupujúci“) </w:t>
      </w:r>
    </w:p>
    <w:p w14:paraId="78CA20EA" w14:textId="77777777" w:rsidR="004A3906" w:rsidRPr="00204E5E" w:rsidRDefault="004A3906" w:rsidP="004A3906">
      <w:pPr>
        <w:rPr>
          <w:rFonts w:ascii="Arial" w:hAnsi="Arial" w:cs="Arial"/>
          <w:sz w:val="22"/>
          <w:szCs w:val="22"/>
        </w:rPr>
      </w:pPr>
    </w:p>
    <w:p w14:paraId="7D5D9D6D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</w:p>
    <w:p w14:paraId="0B6D5882" w14:textId="77777777" w:rsidR="004A3906" w:rsidRPr="00C02435" w:rsidRDefault="004A3906" w:rsidP="004A3906">
      <w:pPr>
        <w:pStyle w:val="Nadpis2"/>
        <w:spacing w:before="0" w:after="0"/>
        <w:jc w:val="center"/>
        <w:rPr>
          <w:i w:val="0"/>
          <w:iCs w:val="0"/>
          <w:sz w:val="22"/>
          <w:szCs w:val="22"/>
        </w:rPr>
      </w:pPr>
      <w:r w:rsidRPr="00C02435">
        <w:rPr>
          <w:i w:val="0"/>
          <w:iCs w:val="0"/>
          <w:sz w:val="22"/>
          <w:szCs w:val="22"/>
        </w:rPr>
        <w:t>Čl. II.</w:t>
      </w:r>
    </w:p>
    <w:p w14:paraId="7CE93B14" w14:textId="77777777" w:rsidR="004A3906" w:rsidRPr="00C02435" w:rsidRDefault="004A3906" w:rsidP="004A3906">
      <w:pPr>
        <w:pStyle w:val="Nadpis2"/>
        <w:spacing w:before="0" w:after="0"/>
        <w:jc w:val="center"/>
        <w:rPr>
          <w:i w:val="0"/>
          <w:iCs w:val="0"/>
          <w:sz w:val="22"/>
          <w:szCs w:val="22"/>
        </w:rPr>
      </w:pPr>
      <w:r w:rsidRPr="00C02435">
        <w:rPr>
          <w:i w:val="0"/>
          <w:iCs w:val="0"/>
          <w:sz w:val="22"/>
          <w:szCs w:val="22"/>
        </w:rPr>
        <w:t>Podklady pre uzavretie zmluvy</w:t>
      </w:r>
    </w:p>
    <w:p w14:paraId="1A8C75E3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</w:p>
    <w:p w14:paraId="1993569D" w14:textId="77777777" w:rsidR="004A3906" w:rsidRPr="00C02435" w:rsidRDefault="004A3906" w:rsidP="001C0EF2">
      <w:pPr>
        <w:jc w:val="both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Podkladom pre uzavretie tejto kúpnej zmluvy je výsledok obchodnej verejnej súťaže vyhlásenej v súlade s ust. § 281 až 288 Obchodného zákonníka v</w:t>
      </w:r>
      <w:r w:rsidR="00C02435" w:rsidRPr="00C02435">
        <w:rPr>
          <w:rFonts w:ascii="Arial" w:hAnsi="Arial" w:cs="Arial"/>
          <w:sz w:val="22"/>
          <w:szCs w:val="22"/>
        </w:rPr>
        <w:t xml:space="preserve"> septembri </w:t>
      </w:r>
      <w:r w:rsidRPr="00C02435">
        <w:rPr>
          <w:rFonts w:ascii="Arial" w:hAnsi="Arial" w:cs="Arial"/>
          <w:sz w:val="22"/>
          <w:szCs w:val="22"/>
        </w:rPr>
        <w:t xml:space="preserve"> 20</w:t>
      </w:r>
      <w:r w:rsidR="00C02435" w:rsidRPr="00C02435">
        <w:rPr>
          <w:rFonts w:ascii="Arial" w:hAnsi="Arial" w:cs="Arial"/>
          <w:sz w:val="22"/>
          <w:szCs w:val="22"/>
        </w:rPr>
        <w:t>15.</w:t>
      </w:r>
    </w:p>
    <w:p w14:paraId="446E9402" w14:textId="77777777" w:rsidR="004A3906" w:rsidRPr="00C02435" w:rsidRDefault="004A3906" w:rsidP="004A390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130FBCC" w14:textId="77777777" w:rsidR="004A3906" w:rsidRPr="00C02435" w:rsidRDefault="004A3906" w:rsidP="004A3906">
      <w:pPr>
        <w:pStyle w:val="Nadpis2"/>
        <w:spacing w:before="0" w:after="0"/>
        <w:jc w:val="center"/>
        <w:rPr>
          <w:i w:val="0"/>
          <w:iCs w:val="0"/>
          <w:sz w:val="22"/>
          <w:szCs w:val="22"/>
        </w:rPr>
      </w:pPr>
      <w:r w:rsidRPr="00C02435">
        <w:rPr>
          <w:i w:val="0"/>
          <w:iCs w:val="0"/>
          <w:sz w:val="22"/>
          <w:szCs w:val="22"/>
        </w:rPr>
        <w:t>Čl. III.</w:t>
      </w:r>
    </w:p>
    <w:p w14:paraId="2F38B09B" w14:textId="77777777" w:rsidR="004A3906" w:rsidRPr="00C02435" w:rsidRDefault="004A3906" w:rsidP="004A3906">
      <w:pPr>
        <w:pStyle w:val="Nadpis2"/>
        <w:spacing w:before="0" w:after="0"/>
        <w:jc w:val="center"/>
        <w:rPr>
          <w:i w:val="0"/>
          <w:iCs w:val="0"/>
          <w:sz w:val="22"/>
          <w:szCs w:val="22"/>
        </w:rPr>
      </w:pPr>
      <w:r w:rsidRPr="00C02435">
        <w:rPr>
          <w:i w:val="0"/>
          <w:iCs w:val="0"/>
          <w:sz w:val="22"/>
          <w:szCs w:val="22"/>
        </w:rPr>
        <w:t>Právne predpisy</w:t>
      </w:r>
    </w:p>
    <w:p w14:paraId="2CDBE893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</w:p>
    <w:p w14:paraId="0B762712" w14:textId="00EADB5B" w:rsidR="00D722BB" w:rsidRPr="00C02435" w:rsidRDefault="004A3906" w:rsidP="002D1C02">
      <w:pPr>
        <w:jc w:val="both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 xml:space="preserve">Vzájomné vzťahy oboch zmluvných strán sa riadia ust. zákona č. 40/1964 Zb. v znení neskorších predpisov – Občiansky zákonník, zákona č. 18/1996 Z. z. o cenách v znení neskorších predpisov, vyhlášky  č. 87/1996 Z. z., ktorou sa vykonáva </w:t>
      </w:r>
      <w:r w:rsidRPr="00204E5E">
        <w:rPr>
          <w:rFonts w:ascii="Arial" w:hAnsi="Arial" w:cs="Arial"/>
          <w:sz w:val="22"/>
          <w:szCs w:val="22"/>
        </w:rPr>
        <w:t xml:space="preserve">zákon </w:t>
      </w:r>
      <w:r w:rsidR="001C7F85" w:rsidRPr="009F168C">
        <w:rPr>
          <w:rFonts w:ascii="Arial" w:hAnsi="Arial" w:cs="Arial"/>
          <w:sz w:val="22"/>
          <w:szCs w:val="22"/>
        </w:rPr>
        <w:t xml:space="preserve">Národnej rady  Slovenskej republiky č. 18/1996 Z. z. </w:t>
      </w:r>
      <w:r w:rsidRPr="00204E5E">
        <w:rPr>
          <w:rFonts w:ascii="Arial" w:hAnsi="Arial" w:cs="Arial"/>
          <w:sz w:val="22"/>
          <w:szCs w:val="22"/>
        </w:rPr>
        <w:t>o</w:t>
      </w:r>
      <w:r w:rsidR="001C7F85" w:rsidRPr="00204E5E">
        <w:rPr>
          <w:rFonts w:ascii="Arial" w:hAnsi="Arial" w:cs="Arial"/>
          <w:sz w:val="22"/>
          <w:szCs w:val="22"/>
        </w:rPr>
        <w:t> </w:t>
      </w:r>
      <w:r w:rsidRPr="00081D0F">
        <w:rPr>
          <w:rFonts w:ascii="Arial" w:hAnsi="Arial" w:cs="Arial"/>
          <w:sz w:val="22"/>
          <w:szCs w:val="22"/>
        </w:rPr>
        <w:t>cenách</w:t>
      </w:r>
      <w:r w:rsidR="001C7F85" w:rsidRPr="00081D0F">
        <w:rPr>
          <w:rFonts w:ascii="Arial" w:hAnsi="Arial" w:cs="Arial"/>
          <w:sz w:val="22"/>
          <w:szCs w:val="22"/>
        </w:rPr>
        <w:t xml:space="preserve"> v znení neskorších predpisov</w:t>
      </w:r>
      <w:r w:rsidRPr="00081D0F">
        <w:rPr>
          <w:rFonts w:ascii="Arial" w:hAnsi="Arial" w:cs="Arial"/>
          <w:sz w:val="22"/>
          <w:szCs w:val="22"/>
        </w:rPr>
        <w:t>,</w:t>
      </w:r>
      <w:r w:rsidRPr="00081D0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81D0F">
        <w:rPr>
          <w:rFonts w:ascii="Arial" w:hAnsi="Arial" w:cs="Arial"/>
          <w:sz w:val="22"/>
          <w:szCs w:val="22"/>
        </w:rPr>
        <w:t>zákon</w:t>
      </w:r>
      <w:r w:rsidR="00081D0F">
        <w:rPr>
          <w:rFonts w:ascii="Arial" w:hAnsi="Arial" w:cs="Arial"/>
          <w:sz w:val="22"/>
          <w:szCs w:val="22"/>
        </w:rPr>
        <w:t>a</w:t>
      </w:r>
      <w:r w:rsidRPr="00081D0F">
        <w:rPr>
          <w:rFonts w:ascii="Arial" w:hAnsi="Arial" w:cs="Arial"/>
          <w:sz w:val="22"/>
          <w:szCs w:val="22"/>
        </w:rPr>
        <w:t xml:space="preserve"> č. 176/2004 Z.z. o nakladaní s majetkom verejnoprávnych inštitúcií a o zmene zákona Národnej</w:t>
      </w:r>
      <w:r w:rsidRPr="00C02435">
        <w:rPr>
          <w:rFonts w:ascii="Arial" w:hAnsi="Arial" w:cs="Arial"/>
          <w:sz w:val="22"/>
          <w:szCs w:val="22"/>
        </w:rPr>
        <w:t xml:space="preserve"> rady Slovenskej republiky č. 259/1993 Z. z. o Slovenskej lesníckej komore v znení zákona č.</w:t>
      </w:r>
      <w:r w:rsidR="001C7F85">
        <w:rPr>
          <w:rFonts w:ascii="Arial" w:hAnsi="Arial" w:cs="Arial"/>
          <w:sz w:val="22"/>
          <w:szCs w:val="22"/>
        </w:rPr>
        <w:t> </w:t>
      </w:r>
      <w:r w:rsidRPr="00C02435">
        <w:rPr>
          <w:rFonts w:ascii="Arial" w:hAnsi="Arial" w:cs="Arial"/>
          <w:sz w:val="22"/>
          <w:szCs w:val="22"/>
        </w:rPr>
        <w:t xml:space="preserve">464/2002 Z. z. </w:t>
      </w:r>
      <w:r w:rsidR="000C4C90" w:rsidRPr="00C02435">
        <w:rPr>
          <w:rFonts w:ascii="Arial" w:hAnsi="Arial" w:cs="Arial"/>
          <w:sz w:val="22"/>
          <w:szCs w:val="22"/>
        </w:rPr>
        <w:t xml:space="preserve">v znení neskorších predpisov </w:t>
      </w:r>
      <w:r w:rsidRPr="00C02435">
        <w:rPr>
          <w:rFonts w:ascii="Arial" w:hAnsi="Arial" w:cs="Arial"/>
          <w:sz w:val="22"/>
          <w:szCs w:val="22"/>
        </w:rPr>
        <w:t>a vyhl. č. 492/2004 Z. z.  o stanovení všeobecnej hodnoty majetku</w:t>
      </w:r>
      <w:r w:rsidR="000C4C90" w:rsidRPr="00C02435">
        <w:rPr>
          <w:rFonts w:ascii="Arial" w:hAnsi="Arial" w:cs="Arial"/>
          <w:sz w:val="22"/>
          <w:szCs w:val="22"/>
        </w:rPr>
        <w:t>.</w:t>
      </w:r>
    </w:p>
    <w:p w14:paraId="4EC5A4F2" w14:textId="77777777" w:rsidR="00D722BB" w:rsidRPr="00C02435" w:rsidRDefault="00D722BB" w:rsidP="004A3906">
      <w:pPr>
        <w:rPr>
          <w:rFonts w:ascii="Arial" w:hAnsi="Arial" w:cs="Arial"/>
          <w:sz w:val="22"/>
          <w:szCs w:val="22"/>
        </w:rPr>
      </w:pPr>
    </w:p>
    <w:p w14:paraId="0F55B5BA" w14:textId="77777777" w:rsidR="00D722BB" w:rsidRPr="00C02435" w:rsidRDefault="00D722BB" w:rsidP="004A3906">
      <w:pPr>
        <w:rPr>
          <w:rFonts w:ascii="Arial" w:hAnsi="Arial" w:cs="Arial"/>
          <w:sz w:val="22"/>
          <w:szCs w:val="22"/>
        </w:rPr>
      </w:pPr>
    </w:p>
    <w:p w14:paraId="662963EE" w14:textId="77777777" w:rsidR="004A3906" w:rsidRPr="00C02435" w:rsidRDefault="004A3906" w:rsidP="004A3906">
      <w:pPr>
        <w:pStyle w:val="Nadpis1"/>
        <w:numPr>
          <w:ilvl w:val="0"/>
          <w:numId w:val="30"/>
        </w:numPr>
        <w:suppressAutoHyphens/>
        <w:rPr>
          <w:rFonts w:ascii="Arial" w:hAnsi="Arial" w:cs="Arial"/>
          <w:b/>
          <w:bCs/>
          <w:sz w:val="22"/>
          <w:szCs w:val="22"/>
        </w:rPr>
      </w:pPr>
      <w:r w:rsidRPr="00C02435">
        <w:rPr>
          <w:rFonts w:ascii="Arial" w:hAnsi="Arial" w:cs="Arial"/>
          <w:b/>
          <w:bCs/>
          <w:sz w:val="22"/>
          <w:szCs w:val="22"/>
        </w:rPr>
        <w:t xml:space="preserve">Článok IV. </w:t>
      </w:r>
    </w:p>
    <w:p w14:paraId="5CEB869D" w14:textId="77777777" w:rsidR="004A3906" w:rsidRPr="00C02435" w:rsidRDefault="004A3906" w:rsidP="004A3906">
      <w:pPr>
        <w:pStyle w:val="Nadpis1"/>
        <w:numPr>
          <w:ilvl w:val="0"/>
          <w:numId w:val="30"/>
        </w:numPr>
        <w:suppressAutoHyphens/>
        <w:rPr>
          <w:rFonts w:ascii="Arial" w:hAnsi="Arial" w:cs="Arial"/>
          <w:b/>
          <w:bCs/>
          <w:sz w:val="22"/>
          <w:szCs w:val="22"/>
        </w:rPr>
      </w:pPr>
      <w:r w:rsidRPr="00C02435">
        <w:rPr>
          <w:rFonts w:ascii="Arial" w:hAnsi="Arial" w:cs="Arial"/>
          <w:b/>
          <w:bCs/>
          <w:sz w:val="22"/>
          <w:szCs w:val="22"/>
        </w:rPr>
        <w:t>Predmet zmluvy</w:t>
      </w:r>
    </w:p>
    <w:p w14:paraId="5298171E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</w:p>
    <w:p w14:paraId="2FBBAAD3" w14:textId="77777777" w:rsidR="004A3906" w:rsidRDefault="004A3906" w:rsidP="00E53980">
      <w:pPr>
        <w:pStyle w:val="WW-Obsahtabuky"/>
        <w:numPr>
          <w:ilvl w:val="0"/>
          <w:numId w:val="4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 xml:space="preserve">Predávajúci je výlučným vlastníkom nehnuteľností, nachádzajúcich sa v katastrálnom území </w:t>
      </w:r>
      <w:r w:rsidR="00E53980">
        <w:rPr>
          <w:rFonts w:ascii="Arial" w:hAnsi="Arial" w:cs="Arial"/>
          <w:bCs/>
          <w:sz w:val="22"/>
          <w:szCs w:val="22"/>
        </w:rPr>
        <w:t xml:space="preserve">Opátka, </w:t>
      </w:r>
      <w:r w:rsidR="00E53980" w:rsidRPr="005F4AC5">
        <w:rPr>
          <w:rFonts w:ascii="Arial" w:hAnsi="Arial" w:cs="Arial"/>
          <w:bCs/>
          <w:sz w:val="22"/>
          <w:szCs w:val="22"/>
        </w:rPr>
        <w:t xml:space="preserve">obec </w:t>
      </w:r>
      <w:r w:rsidR="00E53980">
        <w:rPr>
          <w:rFonts w:ascii="Arial" w:hAnsi="Arial" w:cs="Arial"/>
          <w:bCs/>
          <w:sz w:val="22"/>
          <w:szCs w:val="22"/>
        </w:rPr>
        <w:t xml:space="preserve">OPÁTKA, </w:t>
      </w:r>
      <w:r w:rsidR="00E53980" w:rsidRPr="005F4AC5">
        <w:rPr>
          <w:rFonts w:ascii="Arial" w:hAnsi="Arial" w:cs="Arial"/>
          <w:bCs/>
          <w:sz w:val="22"/>
          <w:szCs w:val="22"/>
        </w:rPr>
        <w:t>okres Košice</w:t>
      </w:r>
      <w:r w:rsidR="00E53980">
        <w:rPr>
          <w:rFonts w:ascii="Arial" w:hAnsi="Arial" w:cs="Arial"/>
          <w:bCs/>
          <w:sz w:val="22"/>
          <w:szCs w:val="22"/>
        </w:rPr>
        <w:t xml:space="preserve"> - okolie</w:t>
      </w:r>
      <w:r w:rsidR="00E53980" w:rsidRPr="005F4AC5">
        <w:rPr>
          <w:rFonts w:ascii="Arial" w:hAnsi="Arial" w:cs="Arial"/>
          <w:bCs/>
          <w:sz w:val="22"/>
          <w:szCs w:val="22"/>
        </w:rPr>
        <w:t>, zapísan</w:t>
      </w:r>
      <w:r w:rsidR="00E53980">
        <w:rPr>
          <w:rFonts w:ascii="Arial" w:hAnsi="Arial" w:cs="Arial"/>
          <w:bCs/>
          <w:sz w:val="22"/>
          <w:szCs w:val="22"/>
        </w:rPr>
        <w:t xml:space="preserve">ých na LV č. 129 </w:t>
      </w:r>
      <w:r w:rsidRPr="00C02435">
        <w:rPr>
          <w:rFonts w:ascii="Arial" w:hAnsi="Arial" w:cs="Arial"/>
          <w:sz w:val="22"/>
          <w:szCs w:val="22"/>
        </w:rPr>
        <w:t>a to:</w:t>
      </w:r>
    </w:p>
    <w:p w14:paraId="4D951AB9" w14:textId="77777777" w:rsidR="00E53980" w:rsidRPr="00E53980" w:rsidRDefault="00E53980" w:rsidP="00E53980">
      <w:pPr>
        <w:pStyle w:val="Odsekzoznamu"/>
        <w:numPr>
          <w:ilvl w:val="0"/>
          <w:numId w:val="44"/>
        </w:numPr>
        <w:rPr>
          <w:rFonts w:ascii="Arial" w:hAnsi="Arial" w:cs="Arial"/>
          <w:bCs/>
          <w:color w:val="000000"/>
          <w:sz w:val="22"/>
          <w:szCs w:val="22"/>
        </w:rPr>
      </w:pPr>
      <w:r w:rsidRPr="00E53980">
        <w:rPr>
          <w:rFonts w:ascii="Arial" w:hAnsi="Arial" w:cs="Arial"/>
          <w:bCs/>
          <w:color w:val="000000"/>
          <w:sz w:val="22"/>
          <w:szCs w:val="22"/>
        </w:rPr>
        <w:t>Stavby:</w:t>
      </w:r>
    </w:p>
    <w:p w14:paraId="6C2EFC47" w14:textId="77777777" w:rsidR="00E53980" w:rsidRPr="00E53980" w:rsidRDefault="00E53980" w:rsidP="00E53980">
      <w:pPr>
        <w:pStyle w:val="Odsekzoznamu"/>
        <w:widowControl w:val="0"/>
        <w:numPr>
          <w:ilvl w:val="0"/>
          <w:numId w:val="45"/>
        </w:numPr>
        <w:tabs>
          <w:tab w:val="left" w:pos="993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53980">
        <w:rPr>
          <w:rFonts w:ascii="Arial" w:hAnsi="Arial" w:cs="Arial"/>
          <w:bCs/>
          <w:color w:val="000000"/>
          <w:sz w:val="22"/>
          <w:szCs w:val="22"/>
        </w:rPr>
        <w:t xml:space="preserve">chata súp. č. 59 na parc. č. 419/19 </w:t>
      </w:r>
      <w:r w:rsidRPr="00E53980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</w:p>
    <w:p w14:paraId="61911E29" w14:textId="77777777" w:rsidR="00E53980" w:rsidRPr="00E53980" w:rsidRDefault="00E53980" w:rsidP="00E53980">
      <w:pPr>
        <w:widowControl w:val="0"/>
        <w:numPr>
          <w:ilvl w:val="0"/>
          <w:numId w:val="44"/>
        </w:numPr>
        <w:tabs>
          <w:tab w:val="left" w:pos="993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53980">
        <w:rPr>
          <w:rFonts w:ascii="Arial" w:hAnsi="Arial" w:cs="Arial"/>
          <w:bCs/>
          <w:color w:val="000000"/>
          <w:sz w:val="22"/>
          <w:szCs w:val="22"/>
        </w:rPr>
        <w:t>Pozemky:</w:t>
      </w:r>
    </w:p>
    <w:p w14:paraId="173EFA2A" w14:textId="0AF0F469" w:rsidR="00E53980" w:rsidRPr="00E53980" w:rsidRDefault="00E53980" w:rsidP="00E53980">
      <w:pPr>
        <w:widowControl w:val="0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53980">
        <w:rPr>
          <w:rFonts w:ascii="Arial" w:hAnsi="Arial" w:cs="Arial"/>
          <w:bCs/>
          <w:color w:val="000000"/>
          <w:sz w:val="22"/>
          <w:szCs w:val="22"/>
        </w:rPr>
        <w:t xml:space="preserve">parc. </w:t>
      </w:r>
      <w:r w:rsidR="00081D0F">
        <w:rPr>
          <w:rFonts w:ascii="Arial" w:hAnsi="Arial" w:cs="Arial"/>
          <w:bCs/>
          <w:color w:val="000000"/>
          <w:sz w:val="22"/>
          <w:szCs w:val="22"/>
        </w:rPr>
        <w:t xml:space="preserve">registra C – KN </w:t>
      </w:r>
      <w:r w:rsidRPr="00E53980">
        <w:rPr>
          <w:rFonts w:ascii="Arial" w:hAnsi="Arial" w:cs="Arial"/>
          <w:bCs/>
          <w:color w:val="000000"/>
          <w:sz w:val="22"/>
          <w:szCs w:val="22"/>
        </w:rPr>
        <w:t>č. 419/19 výmera 196 m</w:t>
      </w:r>
      <w:r w:rsidRPr="00E53980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2 </w:t>
      </w:r>
    </w:p>
    <w:p w14:paraId="660FECFB" w14:textId="21347CD1" w:rsidR="004A3906" w:rsidRPr="00E53980" w:rsidRDefault="00E53980" w:rsidP="004A3906">
      <w:pPr>
        <w:widowControl w:val="0"/>
        <w:numPr>
          <w:ilvl w:val="0"/>
          <w:numId w:val="43"/>
        </w:numPr>
        <w:tabs>
          <w:tab w:val="left" w:pos="993"/>
        </w:tabs>
        <w:suppressAutoHyphens/>
        <w:ind w:hanging="1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53980">
        <w:rPr>
          <w:rFonts w:ascii="Arial" w:hAnsi="Arial" w:cs="Arial"/>
          <w:bCs/>
          <w:color w:val="000000"/>
          <w:sz w:val="22"/>
          <w:szCs w:val="22"/>
        </w:rPr>
        <w:t xml:space="preserve">parc. </w:t>
      </w:r>
      <w:r w:rsidR="00081D0F">
        <w:rPr>
          <w:rFonts w:ascii="Arial" w:hAnsi="Arial" w:cs="Arial"/>
          <w:bCs/>
          <w:color w:val="000000"/>
          <w:sz w:val="22"/>
          <w:szCs w:val="22"/>
        </w:rPr>
        <w:t xml:space="preserve">registra C – KN </w:t>
      </w:r>
      <w:r w:rsidRPr="00E53980">
        <w:rPr>
          <w:rFonts w:ascii="Arial" w:hAnsi="Arial" w:cs="Arial"/>
          <w:bCs/>
          <w:color w:val="000000"/>
          <w:sz w:val="22"/>
          <w:szCs w:val="22"/>
        </w:rPr>
        <w:t>č. 419/20  výmera 763 m</w:t>
      </w:r>
      <w:r w:rsidRPr="00E53980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.</w:t>
      </w:r>
    </w:p>
    <w:p w14:paraId="0C033D37" w14:textId="77777777" w:rsidR="004A3906" w:rsidRPr="00C02435" w:rsidRDefault="004A3906" w:rsidP="00D722BB">
      <w:pPr>
        <w:rPr>
          <w:rFonts w:ascii="Arial" w:hAnsi="Arial" w:cs="Arial"/>
          <w:sz w:val="22"/>
          <w:szCs w:val="22"/>
        </w:rPr>
      </w:pPr>
    </w:p>
    <w:p w14:paraId="73502D43" w14:textId="77777777" w:rsidR="004A3906" w:rsidRPr="00C02435" w:rsidRDefault="004A3906" w:rsidP="000C4C90">
      <w:pPr>
        <w:numPr>
          <w:ilvl w:val="1"/>
          <w:numId w:val="36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 xml:space="preserve">Predávajúci touto kúpnou zmluvou prevádza vlastnícke právo k nehnuteľnému majetku, uvedeného v odseku 1 tohto článku, na kupujúceho tak, ako sú opísané v znaleckom posudku č. </w:t>
      </w:r>
      <w:r w:rsidR="00E53980">
        <w:rPr>
          <w:rFonts w:ascii="Arial" w:hAnsi="Arial" w:cs="Arial"/>
          <w:sz w:val="22"/>
          <w:szCs w:val="22"/>
        </w:rPr>
        <w:t>3</w:t>
      </w:r>
      <w:r w:rsidR="00C02435" w:rsidRPr="00C02435">
        <w:rPr>
          <w:rFonts w:ascii="Arial" w:hAnsi="Arial" w:cs="Arial"/>
          <w:sz w:val="22"/>
          <w:szCs w:val="22"/>
        </w:rPr>
        <w:t>/2015</w:t>
      </w:r>
      <w:r w:rsidRPr="00C02435">
        <w:rPr>
          <w:rFonts w:ascii="Arial" w:hAnsi="Arial" w:cs="Arial"/>
          <w:color w:val="FF0000"/>
          <w:sz w:val="22"/>
          <w:szCs w:val="22"/>
        </w:rPr>
        <w:t xml:space="preserve"> </w:t>
      </w:r>
      <w:r w:rsidRPr="00C02435">
        <w:rPr>
          <w:rFonts w:ascii="Arial" w:hAnsi="Arial" w:cs="Arial"/>
          <w:sz w:val="22"/>
          <w:szCs w:val="22"/>
        </w:rPr>
        <w:t xml:space="preserve">vypracovaným v zmysle vyhl. č. 492/2004 Z. z. </w:t>
      </w:r>
      <w:r w:rsidR="00C02435" w:rsidRPr="00C02435">
        <w:rPr>
          <w:rFonts w:ascii="Arial" w:hAnsi="Arial" w:cs="Arial"/>
          <w:sz w:val="22"/>
          <w:szCs w:val="22"/>
        </w:rPr>
        <w:t xml:space="preserve"> v znení neskorších predpisov </w:t>
      </w:r>
      <w:r w:rsidRPr="00C02435">
        <w:rPr>
          <w:rFonts w:ascii="Arial" w:hAnsi="Arial" w:cs="Arial"/>
          <w:sz w:val="22"/>
          <w:szCs w:val="22"/>
        </w:rPr>
        <w:t>znalcom Ing.</w:t>
      </w:r>
      <w:r w:rsidR="001C0EF2" w:rsidRPr="00C02435">
        <w:rPr>
          <w:rFonts w:ascii="Arial" w:hAnsi="Arial" w:cs="Arial"/>
          <w:sz w:val="22"/>
          <w:szCs w:val="22"/>
        </w:rPr>
        <w:t xml:space="preserve"> </w:t>
      </w:r>
      <w:r w:rsidR="00E53980">
        <w:rPr>
          <w:rFonts w:ascii="Arial" w:hAnsi="Arial" w:cs="Arial"/>
          <w:sz w:val="22"/>
          <w:szCs w:val="22"/>
        </w:rPr>
        <w:t>Lýdiou Klikovou</w:t>
      </w:r>
      <w:r w:rsidR="001C0EF2" w:rsidRPr="00C02435">
        <w:rPr>
          <w:rFonts w:ascii="Arial" w:hAnsi="Arial" w:cs="Arial"/>
          <w:sz w:val="22"/>
          <w:szCs w:val="22"/>
        </w:rPr>
        <w:t>,</w:t>
      </w:r>
      <w:r w:rsidRPr="00C02435">
        <w:rPr>
          <w:rFonts w:ascii="Arial" w:hAnsi="Arial" w:cs="Arial"/>
          <w:sz w:val="22"/>
          <w:szCs w:val="22"/>
        </w:rPr>
        <w:t xml:space="preserve"> Košice.</w:t>
      </w:r>
    </w:p>
    <w:p w14:paraId="65E54BB7" w14:textId="77777777" w:rsidR="004A3906" w:rsidRPr="00C02435" w:rsidRDefault="004A3906" w:rsidP="00E53980">
      <w:pPr>
        <w:rPr>
          <w:rFonts w:ascii="Arial" w:hAnsi="Arial" w:cs="Arial"/>
          <w:b/>
          <w:sz w:val="22"/>
          <w:szCs w:val="22"/>
        </w:rPr>
      </w:pPr>
    </w:p>
    <w:p w14:paraId="2896865F" w14:textId="77777777" w:rsidR="004A3906" w:rsidRPr="00C02435" w:rsidRDefault="004A3906" w:rsidP="000C4C90">
      <w:pPr>
        <w:pStyle w:val="Nadpis2"/>
        <w:spacing w:before="0" w:after="0"/>
        <w:jc w:val="center"/>
        <w:rPr>
          <w:i w:val="0"/>
          <w:iCs w:val="0"/>
          <w:sz w:val="22"/>
          <w:szCs w:val="22"/>
        </w:rPr>
      </w:pPr>
      <w:r w:rsidRPr="00C02435">
        <w:rPr>
          <w:i w:val="0"/>
          <w:iCs w:val="0"/>
          <w:sz w:val="22"/>
          <w:szCs w:val="22"/>
        </w:rPr>
        <w:t>Čl. V.</w:t>
      </w:r>
    </w:p>
    <w:p w14:paraId="31ADAAA7" w14:textId="77777777" w:rsidR="004A3906" w:rsidRPr="00C02435" w:rsidRDefault="004A3906" w:rsidP="000C4C90">
      <w:pPr>
        <w:jc w:val="center"/>
        <w:rPr>
          <w:rFonts w:ascii="Arial" w:hAnsi="Arial" w:cs="Arial"/>
          <w:b/>
          <w:sz w:val="22"/>
          <w:szCs w:val="22"/>
        </w:rPr>
      </w:pPr>
      <w:r w:rsidRPr="00C02435">
        <w:rPr>
          <w:rFonts w:ascii="Arial" w:hAnsi="Arial" w:cs="Arial"/>
          <w:b/>
          <w:sz w:val="22"/>
          <w:szCs w:val="22"/>
        </w:rPr>
        <w:t>Vyhlásenia</w:t>
      </w:r>
    </w:p>
    <w:p w14:paraId="6E788EB9" w14:textId="77777777" w:rsidR="004A3906" w:rsidRPr="00C02435" w:rsidRDefault="004A3906" w:rsidP="004A3906">
      <w:pPr>
        <w:jc w:val="both"/>
        <w:rPr>
          <w:rFonts w:ascii="Arial" w:hAnsi="Arial" w:cs="Arial"/>
          <w:sz w:val="22"/>
          <w:szCs w:val="22"/>
        </w:rPr>
      </w:pPr>
    </w:p>
    <w:p w14:paraId="2208490B" w14:textId="77777777" w:rsidR="004A3906" w:rsidRPr="00C02435" w:rsidRDefault="004A3906" w:rsidP="002A725F">
      <w:pPr>
        <w:numPr>
          <w:ilvl w:val="2"/>
          <w:numId w:val="3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 xml:space="preserve">Predávajúci </w:t>
      </w:r>
      <w:r w:rsidR="002A725F" w:rsidRPr="00C02435">
        <w:rPr>
          <w:rFonts w:ascii="Arial" w:hAnsi="Arial" w:cs="Arial"/>
          <w:sz w:val="22"/>
          <w:szCs w:val="22"/>
        </w:rPr>
        <w:t>vy</w:t>
      </w:r>
      <w:r w:rsidRPr="00C02435">
        <w:rPr>
          <w:rFonts w:ascii="Arial" w:hAnsi="Arial" w:cs="Arial"/>
          <w:sz w:val="22"/>
          <w:szCs w:val="22"/>
        </w:rPr>
        <w:t>hlasuje, že:</w:t>
      </w:r>
    </w:p>
    <w:p w14:paraId="32E6EBF6" w14:textId="77777777" w:rsidR="004A3906" w:rsidRPr="00C02435" w:rsidRDefault="004A3906" w:rsidP="004A390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FF70259" w14:textId="77777777" w:rsidR="004A3906" w:rsidRPr="00C02435" w:rsidRDefault="004A3906" w:rsidP="004A3906">
      <w:pPr>
        <w:numPr>
          <w:ilvl w:val="0"/>
          <w:numId w:val="3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jeho zmluvná voľnosť pre potreby platného uzavretia kúpnej zmluvy nie je nijako obmedzená a má právo s predmetom kúpy voľne nakladať,</w:t>
      </w:r>
    </w:p>
    <w:p w14:paraId="22220333" w14:textId="77777777" w:rsidR="004A3906" w:rsidRPr="00C02435" w:rsidRDefault="004A3906" w:rsidP="004A3906">
      <w:pPr>
        <w:numPr>
          <w:ilvl w:val="0"/>
          <w:numId w:val="3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do momentu podpísania tejto kúpnej zmluvy nepodpísal žiadnu zmluvu majúcu dosah na prevod predmetu kúpy a  predmet kúpy nie je predmetom exekučného konania,</w:t>
      </w:r>
    </w:p>
    <w:p w14:paraId="0DE18077" w14:textId="77777777" w:rsidR="004A3906" w:rsidRPr="00C02435" w:rsidRDefault="004A3906" w:rsidP="004A3906">
      <w:pPr>
        <w:numPr>
          <w:ilvl w:val="0"/>
          <w:numId w:val="3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do momentu podpísania tejto zmluvy nepodpísal platne žiadnu inú zmluvu o prevode predmetu kúpy.</w:t>
      </w:r>
    </w:p>
    <w:p w14:paraId="1F0A0CE8" w14:textId="77777777" w:rsidR="004A3906" w:rsidRPr="00C02435" w:rsidRDefault="004A3906" w:rsidP="004A3906">
      <w:pPr>
        <w:jc w:val="both"/>
        <w:rPr>
          <w:rFonts w:ascii="Arial" w:hAnsi="Arial" w:cs="Arial"/>
          <w:sz w:val="22"/>
          <w:szCs w:val="22"/>
        </w:rPr>
      </w:pPr>
    </w:p>
    <w:p w14:paraId="5F9DD22F" w14:textId="77777777" w:rsidR="004A3906" w:rsidRPr="00C02435" w:rsidRDefault="004A3906" w:rsidP="002A725F">
      <w:pPr>
        <w:numPr>
          <w:ilvl w:val="2"/>
          <w:numId w:val="3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 xml:space="preserve">Kupujúci </w:t>
      </w:r>
      <w:r w:rsidR="002A725F" w:rsidRPr="00C02435">
        <w:rPr>
          <w:rFonts w:ascii="Arial" w:hAnsi="Arial" w:cs="Arial"/>
          <w:sz w:val="22"/>
          <w:szCs w:val="22"/>
        </w:rPr>
        <w:t>vyh</w:t>
      </w:r>
      <w:r w:rsidRPr="00C02435">
        <w:rPr>
          <w:rFonts w:ascii="Arial" w:hAnsi="Arial" w:cs="Arial"/>
          <w:sz w:val="22"/>
          <w:szCs w:val="22"/>
        </w:rPr>
        <w:t>lasuje, že:</w:t>
      </w:r>
    </w:p>
    <w:p w14:paraId="44952DDD" w14:textId="77777777" w:rsidR="004A3906" w:rsidRPr="00C02435" w:rsidRDefault="004A3906" w:rsidP="004A390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A0D5A7E" w14:textId="77777777" w:rsidR="004A3906" w:rsidRPr="00C02435" w:rsidRDefault="004A3906" w:rsidP="004A3906">
      <w:pPr>
        <w:numPr>
          <w:ilvl w:val="0"/>
          <w:numId w:val="3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sa so stavom predmetu kúpy oboznámil jej prehliadkou na mieste samom, stav predmetu kúpy je mu dobre známy, nevymienil si jeho iné vlastnosti a kupuje predmet kúpy v stave v akom stojí a leží ku dňu podpísania tejto zmluvy, bez akýchkoľvek výhrad,</w:t>
      </w:r>
    </w:p>
    <w:p w14:paraId="5D555A21" w14:textId="77777777" w:rsidR="004A3906" w:rsidRPr="00C02435" w:rsidRDefault="004A3906" w:rsidP="004A3906">
      <w:pPr>
        <w:numPr>
          <w:ilvl w:val="0"/>
          <w:numId w:val="3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jeho zmluvná voľnosť pre potreby platného uzavretia kúpnej zmluvy nie je nijako obmedzená,</w:t>
      </w:r>
    </w:p>
    <w:p w14:paraId="2E6F9355" w14:textId="77777777" w:rsidR="004A3906" w:rsidRPr="00C02435" w:rsidRDefault="004A3906" w:rsidP="004A3906">
      <w:pPr>
        <w:numPr>
          <w:ilvl w:val="0"/>
          <w:numId w:val="3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má skutočný úmysel predmet kúpy nadobudnúť v súlade s ustanoveniami tejto zmluvy a nemá v úmysle akokoľvek ani v budúcnosti zmariť kúpu a predaj predmetu kúpy,</w:t>
      </w:r>
    </w:p>
    <w:p w14:paraId="0973FA93" w14:textId="77777777" w:rsidR="004A3906" w:rsidRPr="00C02435" w:rsidRDefault="004A3906" w:rsidP="004A390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6092F3" w14:textId="77777777" w:rsidR="004A3906" w:rsidRPr="00C02435" w:rsidRDefault="004A3906" w:rsidP="004A39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02435">
        <w:rPr>
          <w:rFonts w:ascii="Arial" w:hAnsi="Arial" w:cs="Arial"/>
          <w:b/>
          <w:bCs/>
          <w:sz w:val="22"/>
          <w:szCs w:val="22"/>
        </w:rPr>
        <w:t>Čl. VI.</w:t>
      </w:r>
    </w:p>
    <w:p w14:paraId="30F23AF0" w14:textId="77777777" w:rsidR="004A3906" w:rsidRPr="00C02435" w:rsidRDefault="004A3906" w:rsidP="004A39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02435">
        <w:rPr>
          <w:rFonts w:ascii="Arial" w:hAnsi="Arial" w:cs="Arial"/>
          <w:b/>
          <w:bCs/>
          <w:sz w:val="22"/>
          <w:szCs w:val="22"/>
        </w:rPr>
        <w:t>Kúpna cena a platobné podmienky</w:t>
      </w:r>
    </w:p>
    <w:p w14:paraId="57CBC7AD" w14:textId="77777777" w:rsidR="004A3906" w:rsidRPr="00C02435" w:rsidRDefault="004A3906" w:rsidP="004A3906">
      <w:pPr>
        <w:jc w:val="center"/>
        <w:rPr>
          <w:rFonts w:ascii="Arial" w:hAnsi="Arial" w:cs="Arial"/>
          <w:sz w:val="22"/>
          <w:szCs w:val="22"/>
        </w:rPr>
      </w:pPr>
    </w:p>
    <w:p w14:paraId="3FB8246B" w14:textId="4CEDF0A0" w:rsidR="004A3906" w:rsidRPr="00C02435" w:rsidRDefault="004A3906" w:rsidP="000C4C90">
      <w:pPr>
        <w:numPr>
          <w:ilvl w:val="0"/>
          <w:numId w:val="4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 xml:space="preserve">Predávajúci touto kúpnou zmluvou predáva a kupujúci v celosti kupuje a preberá do výlučného vlastníctva </w:t>
      </w:r>
      <w:r w:rsidR="00204E5E">
        <w:rPr>
          <w:rFonts w:ascii="Arial" w:hAnsi="Arial" w:cs="Arial"/>
          <w:sz w:val="22"/>
          <w:szCs w:val="22"/>
        </w:rPr>
        <w:t xml:space="preserve">predmet kúpy </w:t>
      </w:r>
      <w:r w:rsidRPr="00C02435">
        <w:rPr>
          <w:rFonts w:ascii="Arial" w:hAnsi="Arial" w:cs="Arial"/>
          <w:sz w:val="22"/>
          <w:szCs w:val="22"/>
        </w:rPr>
        <w:t xml:space="preserve"> opísaný v čl. IV</w:t>
      </w:r>
      <w:r w:rsidR="00E53980">
        <w:rPr>
          <w:rFonts w:ascii="Arial" w:hAnsi="Arial" w:cs="Arial"/>
          <w:sz w:val="22"/>
          <w:szCs w:val="22"/>
        </w:rPr>
        <w:t xml:space="preserve"> ods. 1</w:t>
      </w:r>
      <w:r w:rsidRPr="00C02435">
        <w:rPr>
          <w:rFonts w:ascii="Arial" w:hAnsi="Arial" w:cs="Arial"/>
          <w:sz w:val="22"/>
          <w:szCs w:val="22"/>
        </w:rPr>
        <w:t xml:space="preserve"> tejto zmluvy za dohodnutú  kúpnu  cenu ................................</w:t>
      </w:r>
      <w:r w:rsidR="000B45F6" w:rsidRPr="00C02435">
        <w:rPr>
          <w:rFonts w:ascii="Arial" w:hAnsi="Arial" w:cs="Arial"/>
          <w:sz w:val="22"/>
          <w:szCs w:val="22"/>
        </w:rPr>
        <w:t>€</w:t>
      </w:r>
      <w:r w:rsidRPr="00C02435">
        <w:rPr>
          <w:rFonts w:ascii="Arial" w:hAnsi="Arial" w:cs="Arial"/>
          <w:b/>
          <w:sz w:val="22"/>
          <w:szCs w:val="22"/>
        </w:rPr>
        <w:t xml:space="preserve"> </w:t>
      </w:r>
      <w:r w:rsidRPr="00C02435">
        <w:rPr>
          <w:rFonts w:ascii="Arial" w:hAnsi="Arial" w:cs="Arial"/>
          <w:bCs/>
          <w:sz w:val="22"/>
          <w:szCs w:val="22"/>
        </w:rPr>
        <w:t>(slovom</w:t>
      </w:r>
      <w:r w:rsidRPr="00C02435">
        <w:rPr>
          <w:rFonts w:ascii="Arial" w:hAnsi="Arial" w:cs="Arial"/>
          <w:sz w:val="22"/>
          <w:szCs w:val="22"/>
        </w:rPr>
        <w:t xml:space="preserve">: .......................................). </w:t>
      </w:r>
    </w:p>
    <w:p w14:paraId="1659FE48" w14:textId="77777777" w:rsidR="004A3906" w:rsidRPr="00C02435" w:rsidRDefault="004A3906" w:rsidP="004A3906">
      <w:pPr>
        <w:jc w:val="both"/>
        <w:rPr>
          <w:rFonts w:ascii="Arial" w:hAnsi="Arial" w:cs="Arial"/>
          <w:sz w:val="22"/>
          <w:szCs w:val="22"/>
        </w:rPr>
      </w:pPr>
    </w:p>
    <w:p w14:paraId="157CC8BB" w14:textId="77777777" w:rsidR="004A3906" w:rsidRPr="00C02435" w:rsidRDefault="004A3906" w:rsidP="002A725F">
      <w:pPr>
        <w:numPr>
          <w:ilvl w:val="0"/>
          <w:numId w:val="4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 xml:space="preserve">Cena nehnuteľného majetku zistená znaleckým posudkom č. </w:t>
      </w:r>
      <w:r w:rsidR="00C02435" w:rsidRPr="00C02435">
        <w:rPr>
          <w:rFonts w:ascii="Arial" w:hAnsi="Arial" w:cs="Arial"/>
          <w:sz w:val="22"/>
          <w:szCs w:val="22"/>
        </w:rPr>
        <w:t xml:space="preserve"> </w:t>
      </w:r>
      <w:r w:rsidR="00E53980">
        <w:rPr>
          <w:rFonts w:ascii="Arial" w:hAnsi="Arial" w:cs="Arial"/>
          <w:sz w:val="22"/>
          <w:szCs w:val="22"/>
        </w:rPr>
        <w:t>3</w:t>
      </w:r>
      <w:r w:rsidR="00C02435" w:rsidRPr="00C02435">
        <w:rPr>
          <w:rFonts w:ascii="Arial" w:hAnsi="Arial" w:cs="Arial"/>
          <w:sz w:val="22"/>
          <w:szCs w:val="22"/>
        </w:rPr>
        <w:t>/2015</w:t>
      </w:r>
      <w:r w:rsidR="001C0EF2" w:rsidRPr="00C02435">
        <w:rPr>
          <w:rFonts w:ascii="Arial" w:hAnsi="Arial" w:cs="Arial"/>
          <w:sz w:val="22"/>
          <w:szCs w:val="22"/>
        </w:rPr>
        <w:t xml:space="preserve"> </w:t>
      </w:r>
      <w:r w:rsidRPr="00C02435">
        <w:rPr>
          <w:rFonts w:ascii="Arial" w:hAnsi="Arial" w:cs="Arial"/>
          <w:sz w:val="22"/>
          <w:szCs w:val="22"/>
        </w:rPr>
        <w:t>vypracovaného v súl</w:t>
      </w:r>
      <w:r w:rsidR="00E53980">
        <w:rPr>
          <w:rFonts w:ascii="Arial" w:hAnsi="Arial" w:cs="Arial"/>
          <w:sz w:val="22"/>
          <w:szCs w:val="22"/>
        </w:rPr>
        <w:t>ade s vyhl. č. 492/2004 Z. z. (</w:t>
      </w:r>
      <w:r w:rsidRPr="00C02435">
        <w:rPr>
          <w:rFonts w:ascii="Arial" w:hAnsi="Arial" w:cs="Arial"/>
          <w:sz w:val="22"/>
          <w:szCs w:val="22"/>
        </w:rPr>
        <w:t>primeraná</w:t>
      </w:r>
      <w:r w:rsidR="00E53980">
        <w:rPr>
          <w:rFonts w:ascii="Arial" w:hAnsi="Arial" w:cs="Arial"/>
          <w:sz w:val="22"/>
          <w:szCs w:val="22"/>
        </w:rPr>
        <w:t xml:space="preserve"> cena</w:t>
      </w:r>
      <w:r w:rsidR="00273674" w:rsidRPr="00C02435">
        <w:rPr>
          <w:rFonts w:ascii="Arial" w:hAnsi="Arial" w:cs="Arial"/>
          <w:sz w:val="22"/>
          <w:szCs w:val="22"/>
        </w:rPr>
        <w:t xml:space="preserve">) </w:t>
      </w:r>
      <w:r w:rsidRPr="00C02435">
        <w:rPr>
          <w:rFonts w:ascii="Arial" w:hAnsi="Arial" w:cs="Arial"/>
          <w:sz w:val="22"/>
          <w:szCs w:val="22"/>
        </w:rPr>
        <w:t xml:space="preserve">činí: </w:t>
      </w:r>
      <w:r w:rsidR="00E53980">
        <w:rPr>
          <w:rFonts w:ascii="Arial" w:hAnsi="Arial" w:cs="Arial"/>
          <w:sz w:val="22"/>
          <w:szCs w:val="22"/>
        </w:rPr>
        <w:t>55 200,- €, (slovom: päťdesiatpäťtisícdvestoeur)</w:t>
      </w:r>
    </w:p>
    <w:p w14:paraId="6F2D66BA" w14:textId="77777777" w:rsidR="004A3906" w:rsidRPr="00C02435" w:rsidRDefault="004A3906" w:rsidP="004A3906">
      <w:pPr>
        <w:jc w:val="both"/>
        <w:rPr>
          <w:rFonts w:ascii="Arial" w:hAnsi="Arial" w:cs="Arial"/>
          <w:sz w:val="22"/>
          <w:szCs w:val="22"/>
        </w:rPr>
      </w:pPr>
    </w:p>
    <w:p w14:paraId="3BCAE1A3" w14:textId="77777777" w:rsidR="004A3906" w:rsidRPr="00C02435" w:rsidRDefault="004A3906" w:rsidP="004A3906">
      <w:pPr>
        <w:numPr>
          <w:ilvl w:val="0"/>
          <w:numId w:val="4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Zmluvné strany sa dohodli, že kupujúci dohodnutú kúpnu cenu vo výške.........................</w:t>
      </w:r>
      <w:r w:rsidRPr="00C02435">
        <w:rPr>
          <w:rFonts w:ascii="Arial" w:hAnsi="Arial" w:cs="Arial"/>
          <w:b/>
          <w:bCs/>
          <w:sz w:val="22"/>
          <w:szCs w:val="22"/>
        </w:rPr>
        <w:t xml:space="preserve">, - </w:t>
      </w:r>
      <w:r w:rsidR="001C0EF2" w:rsidRPr="00C02435">
        <w:rPr>
          <w:rFonts w:ascii="Arial" w:hAnsi="Arial" w:cs="Arial"/>
          <w:b/>
          <w:bCs/>
          <w:sz w:val="22"/>
          <w:szCs w:val="22"/>
        </w:rPr>
        <w:t>€</w:t>
      </w:r>
      <w:r w:rsidRPr="00C02435">
        <w:rPr>
          <w:rFonts w:ascii="Arial" w:hAnsi="Arial" w:cs="Arial"/>
          <w:b/>
          <w:sz w:val="22"/>
          <w:szCs w:val="22"/>
        </w:rPr>
        <w:t xml:space="preserve">   </w:t>
      </w:r>
      <w:r w:rsidRPr="00C02435">
        <w:rPr>
          <w:rFonts w:ascii="Arial" w:hAnsi="Arial" w:cs="Arial"/>
          <w:bCs/>
          <w:sz w:val="22"/>
          <w:szCs w:val="22"/>
        </w:rPr>
        <w:t>(</w:t>
      </w:r>
      <w:r w:rsidRPr="00C02435">
        <w:rPr>
          <w:rFonts w:ascii="Arial" w:hAnsi="Arial" w:cs="Arial"/>
          <w:sz w:val="22"/>
          <w:szCs w:val="22"/>
        </w:rPr>
        <w:t>slovom: ..........................</w:t>
      </w:r>
      <w:r w:rsidR="001C0EF2" w:rsidRPr="00C02435">
        <w:rPr>
          <w:rFonts w:ascii="Arial" w:hAnsi="Arial" w:cs="Arial"/>
          <w:sz w:val="22"/>
          <w:szCs w:val="22"/>
        </w:rPr>
        <w:t>€</w:t>
      </w:r>
      <w:r w:rsidRPr="00C02435">
        <w:rPr>
          <w:rFonts w:ascii="Arial" w:hAnsi="Arial" w:cs="Arial"/>
          <w:sz w:val="22"/>
          <w:szCs w:val="22"/>
        </w:rPr>
        <w:t xml:space="preserve">) zaplatí naraz, najneskôr pri podpise kúpnej zmluvy na účet </w:t>
      </w:r>
      <w:r w:rsidRPr="00C02435">
        <w:rPr>
          <w:rFonts w:ascii="Arial" w:hAnsi="Arial" w:cs="Arial"/>
          <w:sz w:val="22"/>
          <w:szCs w:val="22"/>
        </w:rPr>
        <w:lastRenderedPageBreak/>
        <w:t>predávajúceho</w:t>
      </w:r>
      <w:r w:rsidR="002D1C02">
        <w:rPr>
          <w:rFonts w:ascii="Arial" w:hAnsi="Arial" w:cs="Arial"/>
          <w:sz w:val="22"/>
          <w:szCs w:val="22"/>
        </w:rPr>
        <w:t xml:space="preserve"> číslo  7000074351/8180, VS: 10</w:t>
      </w:r>
      <w:r w:rsidR="00E53980">
        <w:rPr>
          <w:rFonts w:ascii="Arial" w:hAnsi="Arial" w:cs="Arial"/>
          <w:sz w:val="22"/>
          <w:szCs w:val="22"/>
        </w:rPr>
        <w:t>2</w:t>
      </w:r>
      <w:r w:rsidRPr="00C02435">
        <w:rPr>
          <w:rFonts w:ascii="Arial" w:hAnsi="Arial" w:cs="Arial"/>
          <w:sz w:val="22"/>
          <w:szCs w:val="22"/>
        </w:rPr>
        <w:t>20</w:t>
      </w:r>
      <w:r w:rsidR="002D1C02">
        <w:rPr>
          <w:rFonts w:ascii="Arial" w:hAnsi="Arial" w:cs="Arial"/>
          <w:sz w:val="22"/>
          <w:szCs w:val="22"/>
        </w:rPr>
        <w:t>15</w:t>
      </w:r>
      <w:r w:rsidRPr="00C02435">
        <w:rPr>
          <w:rFonts w:ascii="Arial" w:hAnsi="Arial" w:cs="Arial"/>
          <w:sz w:val="22"/>
          <w:szCs w:val="22"/>
        </w:rPr>
        <w:t xml:space="preserve"> vedeného  v Štátnej  pokladnici  Bratislava.</w:t>
      </w:r>
    </w:p>
    <w:p w14:paraId="713EEBA0" w14:textId="77777777" w:rsidR="004A3906" w:rsidRDefault="004A3906" w:rsidP="004A3906">
      <w:pPr>
        <w:jc w:val="both"/>
        <w:rPr>
          <w:rFonts w:ascii="Arial" w:hAnsi="Arial" w:cs="Arial"/>
          <w:sz w:val="22"/>
          <w:szCs w:val="22"/>
        </w:rPr>
      </w:pPr>
    </w:p>
    <w:p w14:paraId="15E248EC" w14:textId="77777777" w:rsidR="00E53980" w:rsidRDefault="00E53980" w:rsidP="004A3906">
      <w:pPr>
        <w:jc w:val="both"/>
        <w:rPr>
          <w:rFonts w:ascii="Arial" w:hAnsi="Arial" w:cs="Arial"/>
          <w:sz w:val="22"/>
          <w:szCs w:val="22"/>
        </w:rPr>
      </w:pPr>
    </w:p>
    <w:p w14:paraId="25143983" w14:textId="77777777" w:rsidR="00E53980" w:rsidRPr="00C02435" w:rsidRDefault="00E53980" w:rsidP="004A3906">
      <w:pPr>
        <w:jc w:val="both"/>
        <w:rPr>
          <w:rFonts w:ascii="Arial" w:hAnsi="Arial" w:cs="Arial"/>
          <w:sz w:val="22"/>
          <w:szCs w:val="22"/>
        </w:rPr>
      </w:pPr>
    </w:p>
    <w:p w14:paraId="13EF1DC6" w14:textId="77777777" w:rsidR="004A3906" w:rsidRPr="00C02435" w:rsidRDefault="004A3906" w:rsidP="002A725F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Čl. VII.</w:t>
      </w:r>
    </w:p>
    <w:p w14:paraId="5755FDD5" w14:textId="77777777" w:rsidR="004A3906" w:rsidRPr="00C02435" w:rsidRDefault="004A3906" w:rsidP="002A725F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Práva a povinnosti zmluvných strán</w:t>
      </w:r>
    </w:p>
    <w:p w14:paraId="18F7CA78" w14:textId="77777777" w:rsidR="00C02435" w:rsidRPr="00C02435" w:rsidRDefault="00C02435" w:rsidP="00C02435">
      <w:pPr>
        <w:rPr>
          <w:rFonts w:ascii="Arial" w:hAnsi="Arial" w:cs="Arial"/>
        </w:rPr>
      </w:pPr>
    </w:p>
    <w:p w14:paraId="45659F9F" w14:textId="02B7AD8E" w:rsidR="005D5CAB" w:rsidRPr="009F168C" w:rsidRDefault="00615B19" w:rsidP="005D5CAB">
      <w:pPr>
        <w:numPr>
          <w:ilvl w:val="0"/>
          <w:numId w:val="22"/>
        </w:numPr>
        <w:spacing w:after="5" w:line="265" w:lineRule="auto"/>
        <w:jc w:val="both"/>
        <w:rPr>
          <w:rFonts w:ascii="Arial" w:hAnsi="Arial" w:cs="Arial"/>
          <w:sz w:val="22"/>
          <w:szCs w:val="22"/>
        </w:rPr>
      </w:pPr>
      <w:r w:rsidRPr="009F168C">
        <w:rPr>
          <w:rFonts w:ascii="Arial" w:hAnsi="Arial" w:cs="Arial"/>
          <w:sz w:val="22"/>
          <w:szCs w:val="22"/>
        </w:rPr>
        <w:t xml:space="preserve">Kupujúci nadobudne vlastnícke právo k predmetu kúpy dňom vkladu vlastníckeho práva do katastra nehnuteľností katastrálnym odborom Okresného úradu Košice. </w:t>
      </w:r>
      <w:r w:rsidR="005D5CAB" w:rsidRPr="009F168C">
        <w:rPr>
          <w:rFonts w:ascii="Arial" w:hAnsi="Arial" w:cs="Arial"/>
          <w:sz w:val="22"/>
          <w:szCs w:val="22"/>
        </w:rPr>
        <w:t xml:space="preserve">  </w:t>
      </w:r>
    </w:p>
    <w:p w14:paraId="0F84FC46" w14:textId="77777777" w:rsidR="00C02435" w:rsidRPr="00C02435" w:rsidRDefault="00C02435" w:rsidP="00C02435">
      <w:pPr>
        <w:pStyle w:val="Zkladntext"/>
        <w:tabs>
          <w:tab w:val="left" w:pos="1559"/>
          <w:tab w:val="left" w:pos="2828"/>
        </w:tabs>
        <w:suppressAutoHyphens/>
        <w:ind w:left="283"/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</w:p>
    <w:p w14:paraId="7BCEBA5B" w14:textId="4FD5EFCA" w:rsidR="00C02435" w:rsidRPr="00C02435" w:rsidRDefault="00C02435" w:rsidP="00C02435">
      <w:pPr>
        <w:pStyle w:val="Zkladntext"/>
        <w:numPr>
          <w:ilvl w:val="0"/>
          <w:numId w:val="22"/>
        </w:numPr>
        <w:tabs>
          <w:tab w:val="left" w:pos="1559"/>
          <w:tab w:val="left" w:pos="2828"/>
        </w:tabs>
        <w:suppressAutoHyphens/>
        <w:rPr>
          <w:rFonts w:ascii="Arial" w:hAnsi="Arial" w:cs="Arial"/>
          <w:b w:val="0"/>
          <w:bCs w:val="0"/>
          <w:sz w:val="22"/>
          <w:szCs w:val="22"/>
        </w:rPr>
      </w:pPr>
      <w:r w:rsidRPr="00C02435">
        <w:rPr>
          <w:rFonts w:ascii="Arial" w:hAnsi="Arial" w:cs="Arial"/>
          <w:b w:val="0"/>
          <w:sz w:val="22"/>
          <w:szCs w:val="22"/>
        </w:rPr>
        <w:t>Zmluvné strany sa dohodli, že návrh na vklad vlastníckeho práva k</w:t>
      </w:r>
      <w:r w:rsidR="001C7F85">
        <w:rPr>
          <w:rFonts w:ascii="Arial" w:hAnsi="Arial" w:cs="Arial"/>
          <w:b w:val="0"/>
          <w:sz w:val="22"/>
          <w:szCs w:val="22"/>
        </w:rPr>
        <w:t> predmetu kúpy</w:t>
      </w:r>
      <w:r w:rsidRPr="00C02435">
        <w:rPr>
          <w:rFonts w:ascii="Arial" w:hAnsi="Arial" w:cs="Arial"/>
          <w:b w:val="0"/>
          <w:sz w:val="22"/>
          <w:szCs w:val="22"/>
        </w:rPr>
        <w:t xml:space="preserve"> v prospech kupujúceho podá katastrálnemu odboru Okresného úradu Košice  predávajúci do 10 pracovných dní od uzavretia tejto kúpnej zmluvy a jej zverejnenia v CRZ ÚV SR. </w:t>
      </w:r>
      <w:r>
        <w:rPr>
          <w:rFonts w:ascii="Arial" w:hAnsi="Arial" w:cs="Arial"/>
          <w:b w:val="0"/>
          <w:sz w:val="22"/>
          <w:szCs w:val="22"/>
        </w:rPr>
        <w:t>Za účelom odstránenia príp. formálnych chýb zmluvy alebo návrhu na vklad zmluvné strany poverujú vykonaním takýchto opráv predávajúceho.</w:t>
      </w:r>
    </w:p>
    <w:p w14:paraId="44D0265A" w14:textId="77777777" w:rsidR="00C02435" w:rsidRPr="00C02435" w:rsidRDefault="00C02435" w:rsidP="00C02435">
      <w:pPr>
        <w:pStyle w:val="Zkladntext"/>
        <w:tabs>
          <w:tab w:val="left" w:pos="1559"/>
          <w:tab w:val="left" w:pos="2828"/>
        </w:tabs>
        <w:suppressAutoHyphens/>
        <w:rPr>
          <w:rFonts w:ascii="Arial" w:hAnsi="Arial" w:cs="Arial"/>
          <w:b w:val="0"/>
          <w:bCs w:val="0"/>
          <w:sz w:val="22"/>
          <w:szCs w:val="22"/>
        </w:rPr>
      </w:pPr>
    </w:p>
    <w:p w14:paraId="005C16C0" w14:textId="54602860" w:rsidR="00C02435" w:rsidRPr="00C02435" w:rsidRDefault="001C7F85" w:rsidP="00C02435">
      <w:pPr>
        <w:pStyle w:val="Zkladntext"/>
        <w:numPr>
          <w:ilvl w:val="0"/>
          <w:numId w:val="22"/>
        </w:numPr>
        <w:tabs>
          <w:tab w:val="left" w:pos="1559"/>
          <w:tab w:val="left" w:pos="2828"/>
        </w:tabs>
        <w:suppressAutoHyphens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Predmet kúpy</w:t>
      </w:r>
      <w:r w:rsidR="00C02435" w:rsidRPr="00C02435">
        <w:rPr>
          <w:rFonts w:ascii="Arial" w:hAnsi="Arial" w:cs="Arial"/>
          <w:b w:val="0"/>
          <w:sz w:val="22"/>
          <w:szCs w:val="22"/>
        </w:rPr>
        <w:t xml:space="preserve"> predávajúci odovzdá kupujúcemu do 5 pracovných dní odo dňa doručenia rozhodnutia o povolení vkladu vlastníckeho práva v prospech kupujúceho. Týmto dňom prechádza na kupujúceho aj nebezpečenstvo škody na nehnuteľnom majetku.</w:t>
      </w:r>
    </w:p>
    <w:p w14:paraId="67E1853C" w14:textId="77777777" w:rsidR="004A3906" w:rsidRPr="00C02435" w:rsidRDefault="004A3906" w:rsidP="004A3906">
      <w:pPr>
        <w:jc w:val="both"/>
        <w:rPr>
          <w:rFonts w:ascii="Arial" w:hAnsi="Arial" w:cs="Arial"/>
          <w:sz w:val="22"/>
          <w:szCs w:val="22"/>
        </w:rPr>
      </w:pPr>
    </w:p>
    <w:p w14:paraId="51C1458F" w14:textId="77777777" w:rsidR="000B45F6" w:rsidRPr="00C02435" w:rsidRDefault="000B45F6" w:rsidP="004A3906">
      <w:pPr>
        <w:jc w:val="both"/>
        <w:rPr>
          <w:rFonts w:ascii="Arial" w:hAnsi="Arial" w:cs="Arial"/>
          <w:sz w:val="22"/>
          <w:szCs w:val="22"/>
        </w:rPr>
      </w:pPr>
    </w:p>
    <w:p w14:paraId="7E96635A" w14:textId="77777777" w:rsidR="004A3906" w:rsidRPr="00C02435" w:rsidRDefault="004A3906" w:rsidP="004A3906">
      <w:pPr>
        <w:pStyle w:val="Zkladntext"/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Čl. VIII.</w:t>
      </w:r>
    </w:p>
    <w:p w14:paraId="6A6E5CD1" w14:textId="77777777" w:rsidR="004A3906" w:rsidRDefault="004A3906" w:rsidP="004A3906">
      <w:pPr>
        <w:pStyle w:val="Zkladntext"/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>Záverečné ustanovenia</w:t>
      </w:r>
    </w:p>
    <w:p w14:paraId="26EBB823" w14:textId="77777777" w:rsidR="00C02435" w:rsidRPr="00C02435" w:rsidRDefault="00C02435" w:rsidP="004A3906">
      <w:pPr>
        <w:pStyle w:val="Zkladntext"/>
        <w:tabs>
          <w:tab w:val="left" w:pos="993"/>
        </w:tabs>
        <w:jc w:val="center"/>
        <w:rPr>
          <w:rFonts w:ascii="Arial" w:hAnsi="Arial" w:cs="Arial"/>
          <w:sz w:val="22"/>
          <w:szCs w:val="22"/>
        </w:rPr>
      </w:pPr>
    </w:p>
    <w:p w14:paraId="3C03D402" w14:textId="77777777" w:rsidR="00C02435" w:rsidRPr="00C02435" w:rsidRDefault="00C02435" w:rsidP="00C02435">
      <w:pPr>
        <w:pStyle w:val="Zkladntext"/>
        <w:numPr>
          <w:ilvl w:val="0"/>
          <w:numId w:val="34"/>
        </w:numPr>
        <w:tabs>
          <w:tab w:val="left" w:pos="1559"/>
          <w:tab w:val="left" w:pos="2828"/>
        </w:tabs>
        <w:suppressAutoHyphens/>
        <w:rPr>
          <w:rFonts w:ascii="Arial" w:hAnsi="Arial" w:cs="Arial"/>
          <w:b w:val="0"/>
          <w:bCs w:val="0"/>
          <w:sz w:val="22"/>
          <w:szCs w:val="22"/>
        </w:rPr>
      </w:pPr>
      <w:r w:rsidRPr="00C02435">
        <w:rPr>
          <w:rFonts w:ascii="Arial" w:hAnsi="Arial" w:cs="Arial"/>
          <w:b w:val="0"/>
          <w:sz w:val="22"/>
          <w:szCs w:val="22"/>
        </w:rPr>
        <w:t>Zmluvné strany berú na vedomie, že touto kúpnou zmluvou sú viazané dňom jej podpísania.</w:t>
      </w:r>
    </w:p>
    <w:p w14:paraId="79E91A87" w14:textId="77777777" w:rsidR="00C02435" w:rsidRPr="00C02435" w:rsidRDefault="00C02435" w:rsidP="00C02435">
      <w:pPr>
        <w:pStyle w:val="Zkladntext"/>
        <w:tabs>
          <w:tab w:val="left" w:pos="1559"/>
          <w:tab w:val="left" w:pos="2828"/>
        </w:tabs>
        <w:suppressAutoHyphens/>
        <w:ind w:left="340"/>
        <w:rPr>
          <w:rFonts w:ascii="Arial" w:hAnsi="Arial" w:cs="Arial"/>
          <w:b w:val="0"/>
          <w:bCs w:val="0"/>
          <w:sz w:val="22"/>
          <w:szCs w:val="22"/>
        </w:rPr>
      </w:pPr>
    </w:p>
    <w:p w14:paraId="7EABAA05" w14:textId="77777777" w:rsidR="00C02435" w:rsidRPr="00C02435" w:rsidRDefault="00C02435" w:rsidP="00C02435">
      <w:pPr>
        <w:pStyle w:val="Zkladntext"/>
        <w:numPr>
          <w:ilvl w:val="0"/>
          <w:numId w:val="34"/>
        </w:numPr>
        <w:tabs>
          <w:tab w:val="left" w:pos="1559"/>
          <w:tab w:val="left" w:pos="2828"/>
        </w:tabs>
        <w:suppressAutoHyphens/>
        <w:rPr>
          <w:rFonts w:ascii="Arial" w:hAnsi="Arial" w:cs="Arial"/>
          <w:b w:val="0"/>
          <w:bCs w:val="0"/>
          <w:sz w:val="22"/>
          <w:szCs w:val="22"/>
        </w:rPr>
      </w:pPr>
      <w:r w:rsidRPr="00C02435">
        <w:rPr>
          <w:rFonts w:ascii="Arial" w:hAnsi="Arial" w:cs="Arial"/>
          <w:b w:val="0"/>
          <w:sz w:val="22"/>
          <w:szCs w:val="22"/>
        </w:rPr>
        <w:t xml:space="preserve"> Predávajúci a kupujúci vyhlasujú, že si túto kúpnu zmluvu pred jej podpísaním prečítali, že ju uzatvorili po vzájomnom prerokovaní podľa ich pravej a slobodnej vôle, myslenej určite vážne a zrozumiteľne, nie v tiesni a nie za nápadne nevýhodných podmienok. Súčasne zmluvné strany prehlasujú, že ich zmluvné prejavy sú dostatočne zrozumiteľné a určité, zmluvná voľnosť nie je obmedzená a právny úkon je urobený v predpísanej forme.</w:t>
      </w:r>
    </w:p>
    <w:p w14:paraId="1AA6811F" w14:textId="77777777" w:rsidR="00C02435" w:rsidRPr="00C02435" w:rsidRDefault="00C02435" w:rsidP="00C02435">
      <w:pPr>
        <w:pStyle w:val="Odsekzoznamu"/>
        <w:rPr>
          <w:rFonts w:ascii="Arial" w:hAnsi="Arial" w:cs="Arial"/>
          <w:bCs/>
          <w:sz w:val="22"/>
          <w:szCs w:val="22"/>
        </w:rPr>
      </w:pPr>
    </w:p>
    <w:p w14:paraId="00B44D1F" w14:textId="77777777" w:rsidR="00C02435" w:rsidRPr="00C02435" w:rsidRDefault="00C02435" w:rsidP="00C02435">
      <w:pPr>
        <w:pStyle w:val="Zkladntext"/>
        <w:numPr>
          <w:ilvl w:val="0"/>
          <w:numId w:val="34"/>
        </w:numPr>
        <w:tabs>
          <w:tab w:val="left" w:pos="1559"/>
          <w:tab w:val="left" w:pos="2828"/>
        </w:tabs>
        <w:suppressAutoHyphens/>
        <w:rPr>
          <w:rFonts w:ascii="Arial" w:hAnsi="Arial" w:cs="Arial"/>
          <w:b w:val="0"/>
          <w:bCs w:val="0"/>
          <w:sz w:val="22"/>
          <w:szCs w:val="22"/>
        </w:rPr>
      </w:pPr>
      <w:r w:rsidRPr="00C02435">
        <w:rPr>
          <w:rFonts w:ascii="Arial" w:hAnsi="Arial" w:cs="Arial"/>
          <w:b w:val="0"/>
          <w:sz w:val="22"/>
          <w:szCs w:val="22"/>
        </w:rPr>
        <w:t>Táto zmluva nadobúda platnosť jej podpísaním obidvomi zmluvnými stranami a účinnosť nadobudne dňom nasledujúcim po dni jej zverejnenia v Centrálnom registri zmlúv ÚV SR.</w:t>
      </w:r>
    </w:p>
    <w:p w14:paraId="1FFF3CFC" w14:textId="77777777" w:rsidR="00C02435" w:rsidRPr="00C02435" w:rsidRDefault="00C02435" w:rsidP="00C02435">
      <w:pPr>
        <w:rPr>
          <w:rFonts w:ascii="Arial" w:hAnsi="Arial" w:cs="Arial"/>
          <w:bCs/>
          <w:sz w:val="22"/>
          <w:szCs w:val="22"/>
        </w:rPr>
      </w:pPr>
    </w:p>
    <w:p w14:paraId="1DD35529" w14:textId="46B4B211" w:rsidR="00C02435" w:rsidRPr="00C02435" w:rsidRDefault="00C02435" w:rsidP="00C02435">
      <w:pPr>
        <w:pStyle w:val="Zkladntext"/>
        <w:numPr>
          <w:ilvl w:val="0"/>
          <w:numId w:val="34"/>
        </w:numPr>
        <w:tabs>
          <w:tab w:val="left" w:pos="1559"/>
          <w:tab w:val="left" w:pos="2828"/>
        </w:tabs>
        <w:suppressAutoHyphens/>
        <w:rPr>
          <w:rFonts w:ascii="Arial" w:hAnsi="Arial" w:cs="Arial"/>
          <w:b w:val="0"/>
          <w:bCs w:val="0"/>
          <w:sz w:val="22"/>
          <w:szCs w:val="22"/>
        </w:rPr>
      </w:pPr>
      <w:r w:rsidRPr="00C02435">
        <w:rPr>
          <w:rFonts w:ascii="Arial" w:hAnsi="Arial" w:cs="Arial"/>
          <w:b w:val="0"/>
          <w:sz w:val="22"/>
          <w:szCs w:val="22"/>
        </w:rPr>
        <w:t xml:space="preserve">Táto kúpna zmluva je vyhotovená v 4 ich rovnopisoch, z toho 2 rovnopisy </w:t>
      </w:r>
      <w:r w:rsidR="001C7F85">
        <w:rPr>
          <w:rFonts w:ascii="Arial" w:hAnsi="Arial" w:cs="Arial"/>
          <w:b w:val="0"/>
          <w:sz w:val="22"/>
          <w:szCs w:val="22"/>
        </w:rPr>
        <w:t xml:space="preserve">sú určené </w:t>
      </w:r>
      <w:r w:rsidRPr="00C02435">
        <w:rPr>
          <w:rFonts w:ascii="Arial" w:hAnsi="Arial" w:cs="Arial"/>
          <w:b w:val="0"/>
          <w:sz w:val="22"/>
          <w:szCs w:val="22"/>
        </w:rPr>
        <w:t xml:space="preserve">pre Okresný úrad Košice v Košiciach,  </w:t>
      </w:r>
      <w:r w:rsidR="001C7F85">
        <w:rPr>
          <w:rFonts w:ascii="Arial" w:hAnsi="Arial" w:cs="Arial"/>
          <w:b w:val="0"/>
          <w:sz w:val="22"/>
          <w:szCs w:val="22"/>
        </w:rPr>
        <w:t>k</w:t>
      </w:r>
      <w:r w:rsidRPr="00C02435">
        <w:rPr>
          <w:rFonts w:ascii="Arial" w:hAnsi="Arial" w:cs="Arial"/>
          <w:b w:val="0"/>
          <w:sz w:val="22"/>
          <w:szCs w:val="22"/>
        </w:rPr>
        <w:t xml:space="preserve">atastrálny odbor,  </w:t>
      </w:r>
      <w:r w:rsidR="005D5CAB">
        <w:rPr>
          <w:rFonts w:ascii="Arial" w:hAnsi="Arial" w:cs="Arial"/>
          <w:b w:val="0"/>
          <w:sz w:val="22"/>
          <w:szCs w:val="22"/>
        </w:rPr>
        <w:t>1</w:t>
      </w:r>
      <w:r w:rsidRPr="00C02435">
        <w:rPr>
          <w:rFonts w:ascii="Arial" w:hAnsi="Arial" w:cs="Arial"/>
          <w:b w:val="0"/>
          <w:sz w:val="22"/>
          <w:szCs w:val="22"/>
        </w:rPr>
        <w:t xml:space="preserve"> rovnopis pre kupujúceho a</w:t>
      </w:r>
      <w:r w:rsidR="005D5CAB">
        <w:rPr>
          <w:rFonts w:ascii="Arial" w:hAnsi="Arial" w:cs="Arial"/>
          <w:b w:val="0"/>
          <w:sz w:val="22"/>
          <w:szCs w:val="22"/>
        </w:rPr>
        <w:t xml:space="preserve"> 1 rovnopis </w:t>
      </w:r>
      <w:r w:rsidRPr="00C02435">
        <w:rPr>
          <w:rFonts w:ascii="Arial" w:hAnsi="Arial" w:cs="Arial"/>
          <w:b w:val="0"/>
          <w:sz w:val="22"/>
          <w:szCs w:val="22"/>
        </w:rPr>
        <w:t>pre predávajúceho.</w:t>
      </w:r>
    </w:p>
    <w:p w14:paraId="4F76BB0E" w14:textId="77777777" w:rsidR="00C02435" w:rsidRPr="00C02435" w:rsidRDefault="00C02435" w:rsidP="00C02435">
      <w:pPr>
        <w:pStyle w:val="Odsekzoznamu"/>
        <w:rPr>
          <w:rFonts w:ascii="Arial" w:hAnsi="Arial" w:cs="Arial"/>
          <w:bCs/>
          <w:sz w:val="22"/>
          <w:szCs w:val="22"/>
        </w:rPr>
      </w:pPr>
    </w:p>
    <w:p w14:paraId="18F2F047" w14:textId="77777777" w:rsidR="00C02435" w:rsidRPr="00C02435" w:rsidRDefault="00C02435" w:rsidP="00C02435">
      <w:pPr>
        <w:pStyle w:val="Zkladntext"/>
        <w:tabs>
          <w:tab w:val="left" w:pos="1559"/>
          <w:tab w:val="left" w:pos="2828"/>
        </w:tabs>
        <w:suppressAutoHyphens/>
        <w:rPr>
          <w:rFonts w:ascii="Arial" w:hAnsi="Arial" w:cs="Arial"/>
          <w:b w:val="0"/>
          <w:bCs w:val="0"/>
          <w:sz w:val="22"/>
          <w:szCs w:val="22"/>
        </w:rPr>
      </w:pPr>
    </w:p>
    <w:p w14:paraId="3AF88A0B" w14:textId="77777777" w:rsidR="00C02435" w:rsidRPr="00C02435" w:rsidRDefault="00C02435" w:rsidP="00C02435">
      <w:pPr>
        <w:pStyle w:val="Zkladntext"/>
        <w:tabs>
          <w:tab w:val="left" w:pos="1559"/>
          <w:tab w:val="left" w:pos="2828"/>
        </w:tabs>
        <w:suppressAutoHyphens/>
        <w:rPr>
          <w:rFonts w:ascii="Arial" w:hAnsi="Arial" w:cs="Arial"/>
          <w:b w:val="0"/>
          <w:bCs w:val="0"/>
          <w:sz w:val="22"/>
          <w:szCs w:val="22"/>
        </w:rPr>
      </w:pPr>
    </w:p>
    <w:p w14:paraId="6BD48EF3" w14:textId="77777777" w:rsidR="004A3906" w:rsidRPr="00C02435" w:rsidRDefault="004A3906" w:rsidP="004A3906">
      <w:pPr>
        <w:pStyle w:val="Zkladntext"/>
        <w:tabs>
          <w:tab w:val="left" w:pos="993"/>
        </w:tabs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547D0101" w14:textId="77777777" w:rsidR="004A3906" w:rsidRPr="00C02435" w:rsidRDefault="004A3906" w:rsidP="004A3906">
      <w:pPr>
        <w:pStyle w:val="Zkladntext"/>
        <w:tabs>
          <w:tab w:val="left" w:pos="993"/>
          <w:tab w:val="left" w:pos="5103"/>
        </w:tabs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02435">
        <w:rPr>
          <w:rFonts w:ascii="Arial" w:hAnsi="Arial" w:cs="Arial"/>
          <w:b w:val="0"/>
          <w:bCs w:val="0"/>
          <w:sz w:val="22"/>
          <w:szCs w:val="22"/>
        </w:rPr>
        <w:t xml:space="preserve">V Košiciach                                                     V Košiciach </w:t>
      </w:r>
    </w:p>
    <w:p w14:paraId="5A9C5F99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</w:p>
    <w:p w14:paraId="3C0C616D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</w:p>
    <w:p w14:paraId="42025B34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 xml:space="preserve">Za kupujúceho : </w:t>
      </w: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  <w:t xml:space="preserve">  Za predávajúceho:</w:t>
      </w: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</w:r>
    </w:p>
    <w:p w14:paraId="6F71B41A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</w:p>
    <w:p w14:paraId="78173DF5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</w:p>
    <w:p w14:paraId="2EB0CB3A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</w:p>
    <w:p w14:paraId="4F714736" w14:textId="77777777" w:rsidR="00C02435" w:rsidRDefault="004A3906" w:rsidP="004A3906">
      <w:pPr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ab/>
        <w:t xml:space="preserve">   </w:t>
      </w: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  <w:t xml:space="preserve">  </w:t>
      </w:r>
      <w:r w:rsidR="00C02435">
        <w:rPr>
          <w:rFonts w:ascii="Arial" w:hAnsi="Arial" w:cs="Arial"/>
          <w:sz w:val="22"/>
          <w:szCs w:val="22"/>
        </w:rPr>
        <w:t xml:space="preserve"> prof. RNDr. Pavol Sovák, CSc.</w:t>
      </w:r>
    </w:p>
    <w:p w14:paraId="47C5C5F9" w14:textId="77777777" w:rsidR="004A3906" w:rsidRPr="00C02435" w:rsidRDefault="00C02435" w:rsidP="004A3906">
      <w:pPr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C02435">
        <w:rPr>
          <w:rFonts w:ascii="Arial" w:hAnsi="Arial" w:cs="Arial"/>
          <w:sz w:val="22"/>
          <w:szCs w:val="22"/>
        </w:rPr>
        <w:t>r e k t o r</w:t>
      </w:r>
    </w:p>
    <w:p w14:paraId="0948B5C1" w14:textId="77777777" w:rsidR="004A3906" w:rsidRPr="00C02435" w:rsidRDefault="00C02435" w:rsidP="004A39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3906" w:rsidRPr="00C02435">
        <w:rPr>
          <w:rFonts w:ascii="Arial" w:hAnsi="Arial" w:cs="Arial"/>
          <w:sz w:val="22"/>
          <w:szCs w:val="22"/>
        </w:rPr>
        <w:tab/>
      </w:r>
      <w:r w:rsidR="004A3906" w:rsidRPr="00C02435">
        <w:rPr>
          <w:rFonts w:ascii="Arial" w:hAnsi="Arial" w:cs="Arial"/>
          <w:sz w:val="22"/>
          <w:szCs w:val="22"/>
        </w:rPr>
        <w:tab/>
      </w:r>
      <w:r w:rsidR="004A3906" w:rsidRPr="00C02435">
        <w:rPr>
          <w:rFonts w:ascii="Arial" w:hAnsi="Arial" w:cs="Arial"/>
          <w:sz w:val="22"/>
          <w:szCs w:val="22"/>
        </w:rPr>
        <w:tab/>
      </w:r>
      <w:r w:rsidR="004A3906" w:rsidRPr="00C02435">
        <w:rPr>
          <w:rFonts w:ascii="Arial" w:hAnsi="Arial" w:cs="Arial"/>
          <w:sz w:val="22"/>
          <w:szCs w:val="22"/>
        </w:rPr>
        <w:tab/>
      </w:r>
      <w:r w:rsidR="004A3906" w:rsidRPr="00C02435">
        <w:rPr>
          <w:rFonts w:ascii="Arial" w:hAnsi="Arial" w:cs="Arial"/>
          <w:sz w:val="22"/>
          <w:szCs w:val="22"/>
        </w:rPr>
        <w:tab/>
      </w:r>
      <w:r w:rsidR="004A3906" w:rsidRPr="00C02435">
        <w:rPr>
          <w:rFonts w:ascii="Arial" w:hAnsi="Arial" w:cs="Arial"/>
          <w:sz w:val="22"/>
          <w:szCs w:val="22"/>
        </w:rPr>
        <w:tab/>
      </w:r>
      <w:r w:rsidR="004A3906" w:rsidRPr="00C02435">
        <w:rPr>
          <w:rFonts w:ascii="Arial" w:hAnsi="Arial" w:cs="Arial"/>
          <w:sz w:val="22"/>
          <w:szCs w:val="22"/>
        </w:rPr>
        <w:tab/>
      </w:r>
      <w:r w:rsidR="004A3906" w:rsidRPr="00C02435">
        <w:rPr>
          <w:rFonts w:ascii="Arial" w:hAnsi="Arial" w:cs="Arial"/>
          <w:sz w:val="22"/>
          <w:szCs w:val="22"/>
        </w:rPr>
        <w:tab/>
      </w:r>
    </w:p>
    <w:p w14:paraId="45716DDA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  <w:t xml:space="preserve">                                                           </w:t>
      </w:r>
      <w:r w:rsidRPr="00C02435">
        <w:rPr>
          <w:rFonts w:ascii="Arial" w:hAnsi="Arial" w:cs="Arial"/>
          <w:sz w:val="22"/>
          <w:szCs w:val="22"/>
        </w:rPr>
        <w:tab/>
      </w:r>
      <w:r w:rsidRPr="00C02435">
        <w:rPr>
          <w:rFonts w:ascii="Arial" w:hAnsi="Arial" w:cs="Arial"/>
          <w:sz w:val="22"/>
          <w:szCs w:val="22"/>
        </w:rPr>
        <w:tab/>
      </w:r>
    </w:p>
    <w:p w14:paraId="2B901BA3" w14:textId="77777777" w:rsidR="004A3906" w:rsidRPr="00C02435" w:rsidRDefault="004A3906" w:rsidP="004A3906">
      <w:pPr>
        <w:rPr>
          <w:rFonts w:ascii="Arial" w:hAnsi="Arial" w:cs="Arial"/>
          <w:sz w:val="22"/>
          <w:szCs w:val="22"/>
        </w:rPr>
      </w:pPr>
    </w:p>
    <w:p w14:paraId="52811514" w14:textId="77777777" w:rsidR="00584F2E" w:rsidRPr="00E53980" w:rsidRDefault="00584F2E" w:rsidP="00E53980">
      <w:pPr>
        <w:pStyle w:val="Nadpis2"/>
        <w:suppressAutoHyphens/>
        <w:spacing w:before="0" w:after="0"/>
        <w:rPr>
          <w:b w:val="0"/>
          <w:bCs w:val="0"/>
          <w:i w:val="0"/>
          <w:iCs w:val="0"/>
          <w:sz w:val="22"/>
          <w:szCs w:val="22"/>
        </w:rPr>
      </w:pPr>
    </w:p>
    <w:sectPr w:rsidR="00584F2E" w:rsidRPr="00E53980" w:rsidSect="004B63B9">
      <w:headerReference w:type="first" r:id="rId7"/>
      <w:pgSz w:w="11906" w:h="16838" w:code="9"/>
      <w:pgMar w:top="1418" w:right="1418" w:bottom="1418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11F05" w14:textId="77777777" w:rsidR="00535E40" w:rsidRDefault="00535E40">
      <w:r>
        <w:separator/>
      </w:r>
    </w:p>
  </w:endnote>
  <w:endnote w:type="continuationSeparator" w:id="0">
    <w:p w14:paraId="0C15C67F" w14:textId="77777777" w:rsidR="00535E40" w:rsidRDefault="0053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E519F" w14:textId="77777777" w:rsidR="00535E40" w:rsidRDefault="00535E40">
      <w:r>
        <w:separator/>
      </w:r>
    </w:p>
  </w:footnote>
  <w:footnote w:type="continuationSeparator" w:id="0">
    <w:p w14:paraId="424F7479" w14:textId="77777777" w:rsidR="00535E40" w:rsidRDefault="0053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B0B8B" w14:textId="77777777" w:rsidR="001A527B" w:rsidRDefault="00F83542" w:rsidP="00A80B4C">
    <w:pPr>
      <w:pStyle w:val="Hlavika"/>
      <w:jc w:val="right"/>
    </w:pPr>
    <w:r>
      <w:rPr>
        <w:noProof/>
      </w:rPr>
      <w:drawing>
        <wp:inline distT="0" distB="0" distL="0" distR="0" wp14:anchorId="2478D33B" wp14:editId="4A4C55CD">
          <wp:extent cx="4671060" cy="876300"/>
          <wp:effectExtent l="0" t="0" r="0" b="0"/>
          <wp:docPr id="1" name="Obrázok 1" descr="Logotyp UPJS cb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UPJS cb 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10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03"/>
        </w:tabs>
        <w:ind w:left="50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23"/>
        </w:tabs>
        <w:ind w:left="72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43"/>
        </w:tabs>
        <w:ind w:left="94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3"/>
        </w:tabs>
        <w:ind w:left="11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83"/>
        </w:tabs>
        <w:ind w:left="138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603"/>
        </w:tabs>
        <w:ind w:left="160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23"/>
        </w:tabs>
        <w:ind w:left="182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83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F7AAC622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C"/>
    <w:multiLevelType w:val="multilevel"/>
    <w:tmpl w:val="B13CFD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D"/>
    <w:multiLevelType w:val="multilevel"/>
    <w:tmpl w:val="0000000D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4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4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4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4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4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4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E"/>
    <w:multiLevelType w:val="multilevel"/>
    <w:tmpl w:val="0000000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F"/>
    <w:multiLevelType w:val="multilevel"/>
    <w:tmpl w:val="47561F62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1AC60FB"/>
    <w:multiLevelType w:val="hybridMultilevel"/>
    <w:tmpl w:val="6D46B7C4"/>
    <w:lvl w:ilvl="0" w:tplc="AEB0058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FF30DA"/>
    <w:multiLevelType w:val="hybridMultilevel"/>
    <w:tmpl w:val="82A8F4EE"/>
    <w:lvl w:ilvl="0" w:tplc="9EEEBE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7B6E12"/>
    <w:multiLevelType w:val="hybridMultilevel"/>
    <w:tmpl w:val="000E6C3C"/>
    <w:lvl w:ilvl="0" w:tplc="4F607A8C">
      <w:start w:val="1"/>
      <w:numFmt w:val="bullet"/>
      <w:lvlText w:val="-"/>
      <w:lvlJc w:val="left"/>
      <w:pPr>
        <w:tabs>
          <w:tab w:val="num" w:pos="1474"/>
        </w:tabs>
        <w:ind w:left="1474" w:hanging="170"/>
      </w:pPr>
      <w:rPr>
        <w:rFonts w:ascii="Book Antiqua" w:eastAsia="Times New Roman" w:hAnsi="Book Antiqua" w:cs="Times New Roman" w:hint="default"/>
      </w:rPr>
    </w:lvl>
    <w:lvl w:ilvl="1" w:tplc="37008BBE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Book Antiqua" w:eastAsia="Times New Roman" w:hAnsi="Book Antiqua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45BC9"/>
    <w:multiLevelType w:val="hybridMultilevel"/>
    <w:tmpl w:val="F2507ACA"/>
    <w:lvl w:ilvl="0" w:tplc="AFF4C128">
      <w:start w:val="1"/>
      <w:numFmt w:val="bullet"/>
      <w:lvlText w:val="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9034F4"/>
    <w:multiLevelType w:val="multilevel"/>
    <w:tmpl w:val="000000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03"/>
        </w:tabs>
        <w:ind w:left="50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23"/>
        </w:tabs>
        <w:ind w:left="72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43"/>
        </w:tabs>
        <w:ind w:left="94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3"/>
        </w:tabs>
        <w:ind w:left="11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83"/>
        </w:tabs>
        <w:ind w:left="138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603"/>
        </w:tabs>
        <w:ind w:left="160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23"/>
        </w:tabs>
        <w:ind w:left="182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83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110B75EE"/>
    <w:multiLevelType w:val="multilevel"/>
    <w:tmpl w:val="DA463136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340" w:hanging="340"/>
      </w:pPr>
      <w:rPr>
        <w:rFonts w:ascii="Century Gothic" w:hAnsi="Century Gothic" w:hint="default"/>
        <w:b w:val="0"/>
        <w:bCs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4D6864"/>
    <w:multiLevelType w:val="multilevel"/>
    <w:tmpl w:val="1964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1F2DA6"/>
    <w:multiLevelType w:val="hybridMultilevel"/>
    <w:tmpl w:val="9E8A9568"/>
    <w:lvl w:ilvl="0" w:tplc="0DEC688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1" w:tplc="89AE693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B31F70"/>
    <w:multiLevelType w:val="hybridMultilevel"/>
    <w:tmpl w:val="5E0A3CD8"/>
    <w:name w:val="WW8Num143"/>
    <w:lvl w:ilvl="0" w:tplc="A23A112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112F21"/>
    <w:multiLevelType w:val="hybridMultilevel"/>
    <w:tmpl w:val="7BA4A806"/>
    <w:lvl w:ilvl="0" w:tplc="7F26474A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5278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02D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8E9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2F0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8B9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A6D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DED7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2A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7C4E62"/>
    <w:multiLevelType w:val="hybridMultilevel"/>
    <w:tmpl w:val="53C2BE4E"/>
    <w:lvl w:ilvl="0" w:tplc="E7B0EFC8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 w:tplc="68980F5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sz w:val="22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F00565"/>
    <w:multiLevelType w:val="multilevel"/>
    <w:tmpl w:val="63E2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080EB3"/>
    <w:multiLevelType w:val="hybridMultilevel"/>
    <w:tmpl w:val="164006AC"/>
    <w:lvl w:ilvl="0" w:tplc="1B642AC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Times New Roman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AF6DF3"/>
    <w:multiLevelType w:val="hybridMultilevel"/>
    <w:tmpl w:val="07EE7056"/>
    <w:lvl w:ilvl="0" w:tplc="038C4E3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153717"/>
    <w:multiLevelType w:val="hybridMultilevel"/>
    <w:tmpl w:val="1EECA28A"/>
    <w:lvl w:ilvl="0" w:tplc="18AE3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02775"/>
    <w:multiLevelType w:val="multilevel"/>
    <w:tmpl w:val="C8A4B5D8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bCs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065BC"/>
    <w:multiLevelType w:val="hybridMultilevel"/>
    <w:tmpl w:val="17B84DE8"/>
    <w:lvl w:ilvl="0" w:tplc="0204B9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C6E3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147DC3"/>
    <w:multiLevelType w:val="hybridMultilevel"/>
    <w:tmpl w:val="D8D60FDC"/>
    <w:lvl w:ilvl="0" w:tplc="998AEB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bCs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7B024E"/>
    <w:multiLevelType w:val="hybridMultilevel"/>
    <w:tmpl w:val="372CE4C6"/>
    <w:name w:val="WW8Num14333"/>
    <w:lvl w:ilvl="0" w:tplc="3498180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bCs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B74197"/>
    <w:multiLevelType w:val="hybridMultilevel"/>
    <w:tmpl w:val="7C8ED7F0"/>
    <w:lvl w:ilvl="0" w:tplc="62A4A836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1" w:tplc="1590BAF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042FF1"/>
    <w:multiLevelType w:val="multilevel"/>
    <w:tmpl w:val="F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C028D8"/>
    <w:multiLevelType w:val="hybridMultilevel"/>
    <w:tmpl w:val="31CA604E"/>
    <w:lvl w:ilvl="0" w:tplc="D45AFC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Times New Roman" w:hint="default"/>
        <w:b w:val="0"/>
        <w:i w:val="0"/>
        <w:color w:val="auto"/>
        <w:sz w:val="22"/>
      </w:rPr>
    </w:lvl>
    <w:lvl w:ilvl="1" w:tplc="7F2E8E1E">
      <w:start w:val="1"/>
      <w:numFmt w:val="bullet"/>
      <w:lvlText w:val="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color w:val="auto"/>
        <w:sz w:val="24"/>
      </w:rPr>
    </w:lvl>
    <w:lvl w:ilvl="2" w:tplc="C8422C8E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CF720D"/>
    <w:multiLevelType w:val="hybridMultilevel"/>
    <w:tmpl w:val="55E251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5E2B86"/>
    <w:multiLevelType w:val="hybridMultilevel"/>
    <w:tmpl w:val="C4F0CD02"/>
    <w:name w:val="WW8Num122"/>
    <w:lvl w:ilvl="0" w:tplc="72D84E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9C65A8"/>
    <w:multiLevelType w:val="hybridMultilevel"/>
    <w:tmpl w:val="3BD830BE"/>
    <w:lvl w:ilvl="0" w:tplc="0D1C2E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1C267A"/>
    <w:multiLevelType w:val="hybridMultilevel"/>
    <w:tmpl w:val="215040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F3DD0"/>
    <w:multiLevelType w:val="hybridMultilevel"/>
    <w:tmpl w:val="42645434"/>
    <w:lvl w:ilvl="0" w:tplc="953000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1362DB"/>
    <w:multiLevelType w:val="hybridMultilevel"/>
    <w:tmpl w:val="EB803548"/>
    <w:lvl w:ilvl="0" w:tplc="24BCCCF0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3E421C6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D308354">
      <w:start w:val="1"/>
      <w:numFmt w:val="decimal"/>
      <w:lvlText w:val="(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4B61D1"/>
    <w:multiLevelType w:val="multilevel"/>
    <w:tmpl w:val="EE14F7C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907"/>
        </w:tabs>
        <w:ind w:left="340" w:hanging="340"/>
      </w:pPr>
      <w:rPr>
        <w:rFonts w:ascii="Century Gothic" w:hAnsi="Century Gothic" w:hint="default"/>
        <w:b w:val="0"/>
        <w:bCs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B5437"/>
    <w:multiLevelType w:val="hybridMultilevel"/>
    <w:tmpl w:val="0A7484E8"/>
    <w:lvl w:ilvl="0" w:tplc="C756E0D4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1271F"/>
    <w:multiLevelType w:val="hybridMultilevel"/>
    <w:tmpl w:val="66EE483E"/>
    <w:lvl w:ilvl="0" w:tplc="42B2309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C4C20"/>
    <w:multiLevelType w:val="hybridMultilevel"/>
    <w:tmpl w:val="D004D458"/>
    <w:lvl w:ilvl="0" w:tplc="C5BC5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7C6E38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</w:rPr>
    </w:lvl>
    <w:lvl w:ilvl="2" w:tplc="C58E53CC">
      <w:start w:val="2"/>
      <w:numFmt w:val="decimal"/>
      <w:lvlText w:val="(%3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A6E42"/>
    <w:multiLevelType w:val="hybridMultilevel"/>
    <w:tmpl w:val="8274FB08"/>
    <w:lvl w:ilvl="0" w:tplc="4E5E01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C22A75F8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431F8C"/>
    <w:multiLevelType w:val="hybridMultilevel"/>
    <w:tmpl w:val="3DDEBA74"/>
    <w:lvl w:ilvl="0" w:tplc="B0AEAD6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1" w:tplc="53EA9C4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2" w:tplc="2BDE36BA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3" w:tplc="2A6842C0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9A2DAC"/>
    <w:multiLevelType w:val="hybridMultilevel"/>
    <w:tmpl w:val="607CD882"/>
    <w:lvl w:ilvl="0" w:tplc="B134B08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 w:tplc="5428F16C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Georgia" w:hAnsi="Georgia" w:cs="Arial" w:hint="default"/>
        <w:b w:val="0"/>
        <w:i w:val="0"/>
        <w:color w:val="auto"/>
        <w:sz w:val="24"/>
      </w:rPr>
    </w:lvl>
    <w:lvl w:ilvl="2" w:tplc="AD308354">
      <w:start w:val="1"/>
      <w:numFmt w:val="decimal"/>
      <w:lvlText w:val="(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33"/>
  </w:num>
  <w:num w:numId="4">
    <w:abstractNumId w:val="24"/>
  </w:num>
  <w:num w:numId="5">
    <w:abstractNumId w:val="15"/>
  </w:num>
  <w:num w:numId="6">
    <w:abstractNumId w:val="32"/>
  </w:num>
  <w:num w:numId="7">
    <w:abstractNumId w:val="23"/>
  </w:num>
  <w:num w:numId="8">
    <w:abstractNumId w:val="18"/>
  </w:num>
  <w:num w:numId="9">
    <w:abstractNumId w:val="31"/>
  </w:num>
  <w:num w:numId="10">
    <w:abstractNumId w:val="45"/>
  </w:num>
  <w:num w:numId="11">
    <w:abstractNumId w:val="44"/>
  </w:num>
  <w:num w:numId="12">
    <w:abstractNumId w:val="36"/>
  </w:num>
  <w:num w:numId="13">
    <w:abstractNumId w:val="38"/>
  </w:num>
  <w:num w:numId="14">
    <w:abstractNumId w:val="19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14"/>
  </w:num>
  <w:num w:numId="26">
    <w:abstractNumId w:val="41"/>
  </w:num>
  <w:num w:numId="27">
    <w:abstractNumId w:val="20"/>
  </w:num>
  <w:num w:numId="28">
    <w:abstractNumId w:val="30"/>
  </w:num>
  <w:num w:numId="29">
    <w:abstractNumId w:val="1"/>
  </w:num>
  <w:num w:numId="30">
    <w:abstractNumId w:val="10"/>
  </w:num>
  <w:num w:numId="31">
    <w:abstractNumId w:val="39"/>
  </w:num>
  <w:num w:numId="32">
    <w:abstractNumId w:val="43"/>
  </w:num>
  <w:num w:numId="33">
    <w:abstractNumId w:val="28"/>
  </w:num>
  <w:num w:numId="34">
    <w:abstractNumId w:val="35"/>
  </w:num>
  <w:num w:numId="35">
    <w:abstractNumId w:val="46"/>
  </w:num>
  <w:num w:numId="36">
    <w:abstractNumId w:val="22"/>
  </w:num>
  <w:num w:numId="37">
    <w:abstractNumId w:val="17"/>
  </w:num>
  <w:num w:numId="38">
    <w:abstractNumId w:val="40"/>
  </w:num>
  <w:num w:numId="39">
    <w:abstractNumId w:val="27"/>
  </w:num>
  <w:num w:numId="40">
    <w:abstractNumId w:val="16"/>
  </w:num>
  <w:num w:numId="41">
    <w:abstractNumId w:val="29"/>
  </w:num>
  <w:num w:numId="42">
    <w:abstractNumId w:val="42"/>
  </w:num>
  <w:num w:numId="43">
    <w:abstractNumId w:val="12"/>
  </w:num>
  <w:num w:numId="44">
    <w:abstractNumId w:val="26"/>
  </w:num>
  <w:num w:numId="45">
    <w:abstractNumId w:val="25"/>
  </w:num>
  <w:num w:numId="46">
    <w:abstractNumId w:val="37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E0"/>
    <w:rsid w:val="00000618"/>
    <w:rsid w:val="000010FC"/>
    <w:rsid w:val="000011B8"/>
    <w:rsid w:val="00001230"/>
    <w:rsid w:val="0000141E"/>
    <w:rsid w:val="00001865"/>
    <w:rsid w:val="00002FE8"/>
    <w:rsid w:val="00003FCB"/>
    <w:rsid w:val="00004134"/>
    <w:rsid w:val="00004A16"/>
    <w:rsid w:val="00004AE6"/>
    <w:rsid w:val="00004D43"/>
    <w:rsid w:val="00004ED7"/>
    <w:rsid w:val="00005798"/>
    <w:rsid w:val="00005964"/>
    <w:rsid w:val="00005C47"/>
    <w:rsid w:val="000068E6"/>
    <w:rsid w:val="00006C47"/>
    <w:rsid w:val="00007207"/>
    <w:rsid w:val="00010C70"/>
    <w:rsid w:val="0001239C"/>
    <w:rsid w:val="00014371"/>
    <w:rsid w:val="000148FB"/>
    <w:rsid w:val="00014CF3"/>
    <w:rsid w:val="00015BA1"/>
    <w:rsid w:val="00016414"/>
    <w:rsid w:val="00021451"/>
    <w:rsid w:val="000214DC"/>
    <w:rsid w:val="00021807"/>
    <w:rsid w:val="00022E2F"/>
    <w:rsid w:val="000258A0"/>
    <w:rsid w:val="0002629E"/>
    <w:rsid w:val="00026FF0"/>
    <w:rsid w:val="00027481"/>
    <w:rsid w:val="0002770F"/>
    <w:rsid w:val="000302D8"/>
    <w:rsid w:val="000304BF"/>
    <w:rsid w:val="0003314D"/>
    <w:rsid w:val="00035259"/>
    <w:rsid w:val="00035B81"/>
    <w:rsid w:val="00035CFC"/>
    <w:rsid w:val="00035F36"/>
    <w:rsid w:val="00036823"/>
    <w:rsid w:val="0003762E"/>
    <w:rsid w:val="00037DBB"/>
    <w:rsid w:val="000400CE"/>
    <w:rsid w:val="0004027C"/>
    <w:rsid w:val="00040CC4"/>
    <w:rsid w:val="00040E28"/>
    <w:rsid w:val="00042793"/>
    <w:rsid w:val="00042CBA"/>
    <w:rsid w:val="0004450B"/>
    <w:rsid w:val="00045350"/>
    <w:rsid w:val="00045855"/>
    <w:rsid w:val="00046449"/>
    <w:rsid w:val="00046D3E"/>
    <w:rsid w:val="00047366"/>
    <w:rsid w:val="00047D79"/>
    <w:rsid w:val="000502E1"/>
    <w:rsid w:val="000542DF"/>
    <w:rsid w:val="00061820"/>
    <w:rsid w:val="000620AA"/>
    <w:rsid w:val="000626D9"/>
    <w:rsid w:val="00063206"/>
    <w:rsid w:val="00063276"/>
    <w:rsid w:val="000639CE"/>
    <w:rsid w:val="00063F05"/>
    <w:rsid w:val="00064AE6"/>
    <w:rsid w:val="00064D0B"/>
    <w:rsid w:val="00064DA9"/>
    <w:rsid w:val="00064EFB"/>
    <w:rsid w:val="000650C1"/>
    <w:rsid w:val="000650EF"/>
    <w:rsid w:val="00065B0B"/>
    <w:rsid w:val="00065BC7"/>
    <w:rsid w:val="000666AC"/>
    <w:rsid w:val="00070A60"/>
    <w:rsid w:val="00070BED"/>
    <w:rsid w:val="00070E8B"/>
    <w:rsid w:val="00071019"/>
    <w:rsid w:val="00071D3A"/>
    <w:rsid w:val="00071DE3"/>
    <w:rsid w:val="000720DF"/>
    <w:rsid w:val="00073040"/>
    <w:rsid w:val="0007309A"/>
    <w:rsid w:val="00075C03"/>
    <w:rsid w:val="000778BC"/>
    <w:rsid w:val="00077C4B"/>
    <w:rsid w:val="00077C8E"/>
    <w:rsid w:val="00077F4C"/>
    <w:rsid w:val="00080AAD"/>
    <w:rsid w:val="0008147D"/>
    <w:rsid w:val="00081974"/>
    <w:rsid w:val="00081D0F"/>
    <w:rsid w:val="00082B47"/>
    <w:rsid w:val="0008350C"/>
    <w:rsid w:val="00083800"/>
    <w:rsid w:val="00083C60"/>
    <w:rsid w:val="00084B1F"/>
    <w:rsid w:val="00084DCB"/>
    <w:rsid w:val="000852C2"/>
    <w:rsid w:val="000856CC"/>
    <w:rsid w:val="00085C52"/>
    <w:rsid w:val="00086461"/>
    <w:rsid w:val="00086C65"/>
    <w:rsid w:val="00086F2D"/>
    <w:rsid w:val="00087B11"/>
    <w:rsid w:val="00090276"/>
    <w:rsid w:val="00090874"/>
    <w:rsid w:val="00090C0E"/>
    <w:rsid w:val="00090E13"/>
    <w:rsid w:val="0009175B"/>
    <w:rsid w:val="000919C6"/>
    <w:rsid w:val="00091D6C"/>
    <w:rsid w:val="00092F75"/>
    <w:rsid w:val="00093179"/>
    <w:rsid w:val="000934FD"/>
    <w:rsid w:val="00093F23"/>
    <w:rsid w:val="00094BC8"/>
    <w:rsid w:val="000951B0"/>
    <w:rsid w:val="0009559C"/>
    <w:rsid w:val="00095A75"/>
    <w:rsid w:val="00095B5B"/>
    <w:rsid w:val="00096153"/>
    <w:rsid w:val="00097107"/>
    <w:rsid w:val="000975E8"/>
    <w:rsid w:val="00097BF4"/>
    <w:rsid w:val="000A015B"/>
    <w:rsid w:val="000A0531"/>
    <w:rsid w:val="000A1BD4"/>
    <w:rsid w:val="000A1DE7"/>
    <w:rsid w:val="000A21E6"/>
    <w:rsid w:val="000A2CA9"/>
    <w:rsid w:val="000A3449"/>
    <w:rsid w:val="000A34F1"/>
    <w:rsid w:val="000A37FF"/>
    <w:rsid w:val="000A38A7"/>
    <w:rsid w:val="000A4162"/>
    <w:rsid w:val="000A548C"/>
    <w:rsid w:val="000A7690"/>
    <w:rsid w:val="000A7D61"/>
    <w:rsid w:val="000B0859"/>
    <w:rsid w:val="000B08B4"/>
    <w:rsid w:val="000B0D2C"/>
    <w:rsid w:val="000B2364"/>
    <w:rsid w:val="000B3C24"/>
    <w:rsid w:val="000B45F6"/>
    <w:rsid w:val="000B4FBF"/>
    <w:rsid w:val="000B50DE"/>
    <w:rsid w:val="000B6035"/>
    <w:rsid w:val="000B6A3E"/>
    <w:rsid w:val="000B76ED"/>
    <w:rsid w:val="000B7808"/>
    <w:rsid w:val="000B78ED"/>
    <w:rsid w:val="000C01E8"/>
    <w:rsid w:val="000C0262"/>
    <w:rsid w:val="000C0A3E"/>
    <w:rsid w:val="000C0D07"/>
    <w:rsid w:val="000C10AC"/>
    <w:rsid w:val="000C159D"/>
    <w:rsid w:val="000C16D3"/>
    <w:rsid w:val="000C2013"/>
    <w:rsid w:val="000C258C"/>
    <w:rsid w:val="000C2A78"/>
    <w:rsid w:val="000C34C8"/>
    <w:rsid w:val="000C3745"/>
    <w:rsid w:val="000C3DD3"/>
    <w:rsid w:val="000C41D6"/>
    <w:rsid w:val="000C4C90"/>
    <w:rsid w:val="000C5C66"/>
    <w:rsid w:val="000C6B2E"/>
    <w:rsid w:val="000C6BB2"/>
    <w:rsid w:val="000C6D2F"/>
    <w:rsid w:val="000D04A3"/>
    <w:rsid w:val="000D098C"/>
    <w:rsid w:val="000D0C48"/>
    <w:rsid w:val="000D1138"/>
    <w:rsid w:val="000D129F"/>
    <w:rsid w:val="000D18F6"/>
    <w:rsid w:val="000D214A"/>
    <w:rsid w:val="000D21AF"/>
    <w:rsid w:val="000D51EF"/>
    <w:rsid w:val="000D67A6"/>
    <w:rsid w:val="000D6BB0"/>
    <w:rsid w:val="000D78FA"/>
    <w:rsid w:val="000E08A9"/>
    <w:rsid w:val="000E231C"/>
    <w:rsid w:val="000E2F79"/>
    <w:rsid w:val="000E3092"/>
    <w:rsid w:val="000E3890"/>
    <w:rsid w:val="000E437A"/>
    <w:rsid w:val="000E4FF8"/>
    <w:rsid w:val="000E6129"/>
    <w:rsid w:val="000E751C"/>
    <w:rsid w:val="000E7E87"/>
    <w:rsid w:val="000F01FB"/>
    <w:rsid w:val="000F02BC"/>
    <w:rsid w:val="000F0694"/>
    <w:rsid w:val="000F0D84"/>
    <w:rsid w:val="000F13EC"/>
    <w:rsid w:val="000F1961"/>
    <w:rsid w:val="000F1FF4"/>
    <w:rsid w:val="000F2448"/>
    <w:rsid w:val="000F28F0"/>
    <w:rsid w:val="000F2CB4"/>
    <w:rsid w:val="000F3862"/>
    <w:rsid w:val="000F3AC8"/>
    <w:rsid w:val="000F45F1"/>
    <w:rsid w:val="000F47FB"/>
    <w:rsid w:val="000F501B"/>
    <w:rsid w:val="000F5B81"/>
    <w:rsid w:val="000F5CBE"/>
    <w:rsid w:val="000F6927"/>
    <w:rsid w:val="000F6A76"/>
    <w:rsid w:val="000F6BA0"/>
    <w:rsid w:val="000F7317"/>
    <w:rsid w:val="000F76D8"/>
    <w:rsid w:val="000F76DC"/>
    <w:rsid w:val="000F7BC8"/>
    <w:rsid w:val="00100634"/>
    <w:rsid w:val="00101E51"/>
    <w:rsid w:val="001021C7"/>
    <w:rsid w:val="001024BF"/>
    <w:rsid w:val="00102A7C"/>
    <w:rsid w:val="00102ECB"/>
    <w:rsid w:val="00103BF1"/>
    <w:rsid w:val="0010473E"/>
    <w:rsid w:val="00104DEA"/>
    <w:rsid w:val="00104E9C"/>
    <w:rsid w:val="001052B9"/>
    <w:rsid w:val="00105AE4"/>
    <w:rsid w:val="00105BEA"/>
    <w:rsid w:val="00106C45"/>
    <w:rsid w:val="00106F56"/>
    <w:rsid w:val="001078F1"/>
    <w:rsid w:val="00107F39"/>
    <w:rsid w:val="001101D9"/>
    <w:rsid w:val="00110344"/>
    <w:rsid w:val="00112244"/>
    <w:rsid w:val="0011282D"/>
    <w:rsid w:val="00112DAA"/>
    <w:rsid w:val="001137F2"/>
    <w:rsid w:val="0011431B"/>
    <w:rsid w:val="0011443E"/>
    <w:rsid w:val="0011516D"/>
    <w:rsid w:val="0011547A"/>
    <w:rsid w:val="001155B2"/>
    <w:rsid w:val="00115BB4"/>
    <w:rsid w:val="00115CCC"/>
    <w:rsid w:val="00116077"/>
    <w:rsid w:val="001165A9"/>
    <w:rsid w:val="001167DE"/>
    <w:rsid w:val="00116F5E"/>
    <w:rsid w:val="0011708F"/>
    <w:rsid w:val="0011709E"/>
    <w:rsid w:val="0011719D"/>
    <w:rsid w:val="00120172"/>
    <w:rsid w:val="0012063D"/>
    <w:rsid w:val="00120FF1"/>
    <w:rsid w:val="001213DD"/>
    <w:rsid w:val="00121424"/>
    <w:rsid w:val="0012157F"/>
    <w:rsid w:val="00121601"/>
    <w:rsid w:val="00121B03"/>
    <w:rsid w:val="001221F1"/>
    <w:rsid w:val="00122ADC"/>
    <w:rsid w:val="001235BC"/>
    <w:rsid w:val="00123AC8"/>
    <w:rsid w:val="0012547A"/>
    <w:rsid w:val="00126E93"/>
    <w:rsid w:val="001272BD"/>
    <w:rsid w:val="0012769E"/>
    <w:rsid w:val="00127781"/>
    <w:rsid w:val="00130128"/>
    <w:rsid w:val="001307E3"/>
    <w:rsid w:val="00130A79"/>
    <w:rsid w:val="00130B00"/>
    <w:rsid w:val="00131DAE"/>
    <w:rsid w:val="0013469E"/>
    <w:rsid w:val="0013532B"/>
    <w:rsid w:val="0013564C"/>
    <w:rsid w:val="00135F09"/>
    <w:rsid w:val="00136117"/>
    <w:rsid w:val="001366DE"/>
    <w:rsid w:val="00136D92"/>
    <w:rsid w:val="00136F0C"/>
    <w:rsid w:val="0013726F"/>
    <w:rsid w:val="00140389"/>
    <w:rsid w:val="00140567"/>
    <w:rsid w:val="00140C99"/>
    <w:rsid w:val="0014367B"/>
    <w:rsid w:val="00143DAA"/>
    <w:rsid w:val="00144C3C"/>
    <w:rsid w:val="00144D0E"/>
    <w:rsid w:val="001457AC"/>
    <w:rsid w:val="00145F9B"/>
    <w:rsid w:val="0014670B"/>
    <w:rsid w:val="00147F3A"/>
    <w:rsid w:val="0015004F"/>
    <w:rsid w:val="00150A7A"/>
    <w:rsid w:val="00151193"/>
    <w:rsid w:val="00153B55"/>
    <w:rsid w:val="001547C2"/>
    <w:rsid w:val="00154B11"/>
    <w:rsid w:val="001552C3"/>
    <w:rsid w:val="00156CEA"/>
    <w:rsid w:val="00156D4D"/>
    <w:rsid w:val="00156DCD"/>
    <w:rsid w:val="00160170"/>
    <w:rsid w:val="001601DD"/>
    <w:rsid w:val="0016050D"/>
    <w:rsid w:val="00161446"/>
    <w:rsid w:val="00162114"/>
    <w:rsid w:val="0016331F"/>
    <w:rsid w:val="00163F5A"/>
    <w:rsid w:val="00165720"/>
    <w:rsid w:val="00165EDC"/>
    <w:rsid w:val="0016663B"/>
    <w:rsid w:val="00166C9D"/>
    <w:rsid w:val="00166CBF"/>
    <w:rsid w:val="00167C93"/>
    <w:rsid w:val="0017013D"/>
    <w:rsid w:val="00173910"/>
    <w:rsid w:val="0017393D"/>
    <w:rsid w:val="0017570B"/>
    <w:rsid w:val="00177028"/>
    <w:rsid w:val="001776EF"/>
    <w:rsid w:val="00180A80"/>
    <w:rsid w:val="00181798"/>
    <w:rsid w:val="00181814"/>
    <w:rsid w:val="0018198D"/>
    <w:rsid w:val="00183B10"/>
    <w:rsid w:val="001851B4"/>
    <w:rsid w:val="0018596D"/>
    <w:rsid w:val="00185D87"/>
    <w:rsid w:val="001864B6"/>
    <w:rsid w:val="00186820"/>
    <w:rsid w:val="00186D79"/>
    <w:rsid w:val="0018767F"/>
    <w:rsid w:val="00187AB1"/>
    <w:rsid w:val="00187D97"/>
    <w:rsid w:val="001902C0"/>
    <w:rsid w:val="00191818"/>
    <w:rsid w:val="00191A3E"/>
    <w:rsid w:val="00191BD0"/>
    <w:rsid w:val="001928D3"/>
    <w:rsid w:val="00193932"/>
    <w:rsid w:val="00193F69"/>
    <w:rsid w:val="0019506C"/>
    <w:rsid w:val="00195C93"/>
    <w:rsid w:val="001960A4"/>
    <w:rsid w:val="0019672F"/>
    <w:rsid w:val="0019679A"/>
    <w:rsid w:val="001970C0"/>
    <w:rsid w:val="001A05C6"/>
    <w:rsid w:val="001A18BB"/>
    <w:rsid w:val="001A198A"/>
    <w:rsid w:val="001A2454"/>
    <w:rsid w:val="001A263D"/>
    <w:rsid w:val="001A3D4D"/>
    <w:rsid w:val="001A45D6"/>
    <w:rsid w:val="001A4FD1"/>
    <w:rsid w:val="001A527B"/>
    <w:rsid w:val="001A5749"/>
    <w:rsid w:val="001A6507"/>
    <w:rsid w:val="001A69C4"/>
    <w:rsid w:val="001A6A3B"/>
    <w:rsid w:val="001A7B4B"/>
    <w:rsid w:val="001B0B71"/>
    <w:rsid w:val="001B4536"/>
    <w:rsid w:val="001B53CB"/>
    <w:rsid w:val="001B603F"/>
    <w:rsid w:val="001B6F2F"/>
    <w:rsid w:val="001B7249"/>
    <w:rsid w:val="001B7CF9"/>
    <w:rsid w:val="001C0281"/>
    <w:rsid w:val="001C033B"/>
    <w:rsid w:val="001C0EF2"/>
    <w:rsid w:val="001C1243"/>
    <w:rsid w:val="001C13F4"/>
    <w:rsid w:val="001C3C24"/>
    <w:rsid w:val="001C4AD9"/>
    <w:rsid w:val="001C50F4"/>
    <w:rsid w:val="001C63FD"/>
    <w:rsid w:val="001C6E64"/>
    <w:rsid w:val="001C7F85"/>
    <w:rsid w:val="001D0225"/>
    <w:rsid w:val="001D0AAB"/>
    <w:rsid w:val="001D0B7D"/>
    <w:rsid w:val="001D2572"/>
    <w:rsid w:val="001D3B34"/>
    <w:rsid w:val="001D51B0"/>
    <w:rsid w:val="001D57E4"/>
    <w:rsid w:val="001D76FD"/>
    <w:rsid w:val="001E08FB"/>
    <w:rsid w:val="001E22B4"/>
    <w:rsid w:val="001E4084"/>
    <w:rsid w:val="001E45B1"/>
    <w:rsid w:val="001E4C15"/>
    <w:rsid w:val="001E70F4"/>
    <w:rsid w:val="001E7919"/>
    <w:rsid w:val="001F0D39"/>
    <w:rsid w:val="001F1327"/>
    <w:rsid w:val="001F1E56"/>
    <w:rsid w:val="001F3A05"/>
    <w:rsid w:val="001F3D48"/>
    <w:rsid w:val="001F46AC"/>
    <w:rsid w:val="001F4AB9"/>
    <w:rsid w:val="001F5C38"/>
    <w:rsid w:val="001F624C"/>
    <w:rsid w:val="001F6867"/>
    <w:rsid w:val="001F6CCC"/>
    <w:rsid w:val="001F6D60"/>
    <w:rsid w:val="001F75A5"/>
    <w:rsid w:val="002017B9"/>
    <w:rsid w:val="00201BCB"/>
    <w:rsid w:val="00201E1D"/>
    <w:rsid w:val="00201FC0"/>
    <w:rsid w:val="00203072"/>
    <w:rsid w:val="0020417C"/>
    <w:rsid w:val="002049CF"/>
    <w:rsid w:val="00204C23"/>
    <w:rsid w:val="00204E5E"/>
    <w:rsid w:val="00206AAD"/>
    <w:rsid w:val="00206ACB"/>
    <w:rsid w:val="00206D9E"/>
    <w:rsid w:val="00206E69"/>
    <w:rsid w:val="00207CB6"/>
    <w:rsid w:val="002102EF"/>
    <w:rsid w:val="002112DF"/>
    <w:rsid w:val="00212282"/>
    <w:rsid w:val="0021285E"/>
    <w:rsid w:val="00212AC6"/>
    <w:rsid w:val="00212F55"/>
    <w:rsid w:val="00213113"/>
    <w:rsid w:val="00213E25"/>
    <w:rsid w:val="002141A2"/>
    <w:rsid w:val="002143F1"/>
    <w:rsid w:val="00215F00"/>
    <w:rsid w:val="0021712D"/>
    <w:rsid w:val="00217224"/>
    <w:rsid w:val="0022123D"/>
    <w:rsid w:val="0022134A"/>
    <w:rsid w:val="00221F01"/>
    <w:rsid w:val="002225BB"/>
    <w:rsid w:val="00222627"/>
    <w:rsid w:val="00222B90"/>
    <w:rsid w:val="00222E9C"/>
    <w:rsid w:val="002230C2"/>
    <w:rsid w:val="002239F4"/>
    <w:rsid w:val="00223F7F"/>
    <w:rsid w:val="002246CE"/>
    <w:rsid w:val="00224D95"/>
    <w:rsid w:val="00225775"/>
    <w:rsid w:val="002266AA"/>
    <w:rsid w:val="00227855"/>
    <w:rsid w:val="00227C3B"/>
    <w:rsid w:val="00227DCD"/>
    <w:rsid w:val="00227EC4"/>
    <w:rsid w:val="00230EE6"/>
    <w:rsid w:val="00231AE4"/>
    <w:rsid w:val="00231C4C"/>
    <w:rsid w:val="00232239"/>
    <w:rsid w:val="00232A4B"/>
    <w:rsid w:val="00232B56"/>
    <w:rsid w:val="002338FB"/>
    <w:rsid w:val="00233A5D"/>
    <w:rsid w:val="00235272"/>
    <w:rsid w:val="00236637"/>
    <w:rsid w:val="002408F4"/>
    <w:rsid w:val="002410E9"/>
    <w:rsid w:val="0024141C"/>
    <w:rsid w:val="0024148F"/>
    <w:rsid w:val="00242E76"/>
    <w:rsid w:val="00242E9D"/>
    <w:rsid w:val="00243FEB"/>
    <w:rsid w:val="0024530A"/>
    <w:rsid w:val="00245773"/>
    <w:rsid w:val="00246199"/>
    <w:rsid w:val="00246336"/>
    <w:rsid w:val="00246B90"/>
    <w:rsid w:val="00247D81"/>
    <w:rsid w:val="00250B28"/>
    <w:rsid w:val="00252680"/>
    <w:rsid w:val="0025280B"/>
    <w:rsid w:val="0025282C"/>
    <w:rsid w:val="002528A1"/>
    <w:rsid w:val="0025295E"/>
    <w:rsid w:val="00253872"/>
    <w:rsid w:val="00253E5E"/>
    <w:rsid w:val="00254879"/>
    <w:rsid w:val="00254CA4"/>
    <w:rsid w:val="00255205"/>
    <w:rsid w:val="00255D49"/>
    <w:rsid w:val="00256037"/>
    <w:rsid w:val="002563C8"/>
    <w:rsid w:val="002566FD"/>
    <w:rsid w:val="002567B6"/>
    <w:rsid w:val="002575B5"/>
    <w:rsid w:val="00260369"/>
    <w:rsid w:val="00263080"/>
    <w:rsid w:val="002636BD"/>
    <w:rsid w:val="00264516"/>
    <w:rsid w:val="0026459E"/>
    <w:rsid w:val="00265401"/>
    <w:rsid w:val="002657C2"/>
    <w:rsid w:val="00266558"/>
    <w:rsid w:val="00266C85"/>
    <w:rsid w:val="002672E6"/>
    <w:rsid w:val="00271987"/>
    <w:rsid w:val="002720B9"/>
    <w:rsid w:val="00272188"/>
    <w:rsid w:val="00273674"/>
    <w:rsid w:val="00273F0A"/>
    <w:rsid w:val="00274BB7"/>
    <w:rsid w:val="0027574B"/>
    <w:rsid w:val="00275942"/>
    <w:rsid w:val="00276B41"/>
    <w:rsid w:val="00276CA5"/>
    <w:rsid w:val="0027749E"/>
    <w:rsid w:val="002818A4"/>
    <w:rsid w:val="00281F61"/>
    <w:rsid w:val="002838B5"/>
    <w:rsid w:val="0028415B"/>
    <w:rsid w:val="002869B2"/>
    <w:rsid w:val="00287E8D"/>
    <w:rsid w:val="0029067F"/>
    <w:rsid w:val="002921A7"/>
    <w:rsid w:val="002923E9"/>
    <w:rsid w:val="002930DD"/>
    <w:rsid w:val="00294351"/>
    <w:rsid w:val="002945CE"/>
    <w:rsid w:val="00295077"/>
    <w:rsid w:val="0029607B"/>
    <w:rsid w:val="00297383"/>
    <w:rsid w:val="0029787D"/>
    <w:rsid w:val="00297EFE"/>
    <w:rsid w:val="002A014E"/>
    <w:rsid w:val="002A0ABD"/>
    <w:rsid w:val="002A147F"/>
    <w:rsid w:val="002A2190"/>
    <w:rsid w:val="002A22C0"/>
    <w:rsid w:val="002A4C78"/>
    <w:rsid w:val="002A5073"/>
    <w:rsid w:val="002A5A97"/>
    <w:rsid w:val="002A725F"/>
    <w:rsid w:val="002A7AC4"/>
    <w:rsid w:val="002A7C5F"/>
    <w:rsid w:val="002B0BAB"/>
    <w:rsid w:val="002B0E6D"/>
    <w:rsid w:val="002B1161"/>
    <w:rsid w:val="002B1278"/>
    <w:rsid w:val="002B19F8"/>
    <w:rsid w:val="002B2B1E"/>
    <w:rsid w:val="002B33D5"/>
    <w:rsid w:val="002B39F2"/>
    <w:rsid w:val="002B3CF5"/>
    <w:rsid w:val="002B568E"/>
    <w:rsid w:val="002B5890"/>
    <w:rsid w:val="002B6513"/>
    <w:rsid w:val="002B7155"/>
    <w:rsid w:val="002B7E53"/>
    <w:rsid w:val="002C110E"/>
    <w:rsid w:val="002C1633"/>
    <w:rsid w:val="002C2164"/>
    <w:rsid w:val="002C228C"/>
    <w:rsid w:val="002C4F38"/>
    <w:rsid w:val="002C63DA"/>
    <w:rsid w:val="002C68D0"/>
    <w:rsid w:val="002D09AE"/>
    <w:rsid w:val="002D1C02"/>
    <w:rsid w:val="002D1D86"/>
    <w:rsid w:val="002D2131"/>
    <w:rsid w:val="002D229A"/>
    <w:rsid w:val="002D2BAE"/>
    <w:rsid w:val="002D3231"/>
    <w:rsid w:val="002D37A4"/>
    <w:rsid w:val="002D4E0C"/>
    <w:rsid w:val="002D5168"/>
    <w:rsid w:val="002D656D"/>
    <w:rsid w:val="002D6F27"/>
    <w:rsid w:val="002D7D3F"/>
    <w:rsid w:val="002E084B"/>
    <w:rsid w:val="002E0FCB"/>
    <w:rsid w:val="002E1554"/>
    <w:rsid w:val="002E164D"/>
    <w:rsid w:val="002E1CD7"/>
    <w:rsid w:val="002E27B7"/>
    <w:rsid w:val="002E2FB5"/>
    <w:rsid w:val="002E3639"/>
    <w:rsid w:val="002E43FD"/>
    <w:rsid w:val="002E44F4"/>
    <w:rsid w:val="002E4AC8"/>
    <w:rsid w:val="002E526D"/>
    <w:rsid w:val="002E5288"/>
    <w:rsid w:val="002E54BB"/>
    <w:rsid w:val="002E6B74"/>
    <w:rsid w:val="002E7EBD"/>
    <w:rsid w:val="002E7EFB"/>
    <w:rsid w:val="002F17F6"/>
    <w:rsid w:val="002F2C3E"/>
    <w:rsid w:val="002F2FF3"/>
    <w:rsid w:val="002F52AB"/>
    <w:rsid w:val="002F5DAB"/>
    <w:rsid w:val="002F68D0"/>
    <w:rsid w:val="0030013F"/>
    <w:rsid w:val="00300643"/>
    <w:rsid w:val="00300C89"/>
    <w:rsid w:val="00300D69"/>
    <w:rsid w:val="00301C0B"/>
    <w:rsid w:val="00302009"/>
    <w:rsid w:val="00302964"/>
    <w:rsid w:val="00302F5B"/>
    <w:rsid w:val="00303586"/>
    <w:rsid w:val="00303D58"/>
    <w:rsid w:val="00303E87"/>
    <w:rsid w:val="0030473C"/>
    <w:rsid w:val="00304A33"/>
    <w:rsid w:val="00307795"/>
    <w:rsid w:val="003113F1"/>
    <w:rsid w:val="00311A7C"/>
    <w:rsid w:val="00311C2A"/>
    <w:rsid w:val="00311E94"/>
    <w:rsid w:val="0031208D"/>
    <w:rsid w:val="0031237A"/>
    <w:rsid w:val="00312CF9"/>
    <w:rsid w:val="00313326"/>
    <w:rsid w:val="00314CF6"/>
    <w:rsid w:val="00315027"/>
    <w:rsid w:val="003168F6"/>
    <w:rsid w:val="00316A9F"/>
    <w:rsid w:val="00316F22"/>
    <w:rsid w:val="00317947"/>
    <w:rsid w:val="00320390"/>
    <w:rsid w:val="003206D9"/>
    <w:rsid w:val="00320D81"/>
    <w:rsid w:val="00320DE1"/>
    <w:rsid w:val="00321520"/>
    <w:rsid w:val="00321C71"/>
    <w:rsid w:val="00322018"/>
    <w:rsid w:val="00322D3F"/>
    <w:rsid w:val="00322F40"/>
    <w:rsid w:val="00324452"/>
    <w:rsid w:val="00324E23"/>
    <w:rsid w:val="00326972"/>
    <w:rsid w:val="00326CE3"/>
    <w:rsid w:val="00326F3D"/>
    <w:rsid w:val="0032735D"/>
    <w:rsid w:val="00327B68"/>
    <w:rsid w:val="00327C5A"/>
    <w:rsid w:val="00327E91"/>
    <w:rsid w:val="003300EC"/>
    <w:rsid w:val="00330702"/>
    <w:rsid w:val="0033115B"/>
    <w:rsid w:val="003337B5"/>
    <w:rsid w:val="00336193"/>
    <w:rsid w:val="00336474"/>
    <w:rsid w:val="00336E0B"/>
    <w:rsid w:val="003374AA"/>
    <w:rsid w:val="00342A5C"/>
    <w:rsid w:val="00342D4F"/>
    <w:rsid w:val="00342EBF"/>
    <w:rsid w:val="00343EAA"/>
    <w:rsid w:val="003441DD"/>
    <w:rsid w:val="00344392"/>
    <w:rsid w:val="00345620"/>
    <w:rsid w:val="00345A43"/>
    <w:rsid w:val="00347F70"/>
    <w:rsid w:val="00350FF3"/>
    <w:rsid w:val="00353349"/>
    <w:rsid w:val="00353536"/>
    <w:rsid w:val="00353963"/>
    <w:rsid w:val="00353A1C"/>
    <w:rsid w:val="00354551"/>
    <w:rsid w:val="00356371"/>
    <w:rsid w:val="0035700F"/>
    <w:rsid w:val="00357BBA"/>
    <w:rsid w:val="0036003B"/>
    <w:rsid w:val="0036081D"/>
    <w:rsid w:val="003610A4"/>
    <w:rsid w:val="003622CB"/>
    <w:rsid w:val="00362377"/>
    <w:rsid w:val="00362B70"/>
    <w:rsid w:val="00362FCA"/>
    <w:rsid w:val="00363181"/>
    <w:rsid w:val="00363487"/>
    <w:rsid w:val="00364388"/>
    <w:rsid w:val="00364C33"/>
    <w:rsid w:val="003650AA"/>
    <w:rsid w:val="003653A1"/>
    <w:rsid w:val="00365A02"/>
    <w:rsid w:val="00365B1F"/>
    <w:rsid w:val="00365DA9"/>
    <w:rsid w:val="003673FC"/>
    <w:rsid w:val="00367831"/>
    <w:rsid w:val="00367924"/>
    <w:rsid w:val="0037147E"/>
    <w:rsid w:val="003715CE"/>
    <w:rsid w:val="00371996"/>
    <w:rsid w:val="00372463"/>
    <w:rsid w:val="003726E3"/>
    <w:rsid w:val="00372A9F"/>
    <w:rsid w:val="00373087"/>
    <w:rsid w:val="00374669"/>
    <w:rsid w:val="00374DF1"/>
    <w:rsid w:val="003761C8"/>
    <w:rsid w:val="00376BDB"/>
    <w:rsid w:val="00376C62"/>
    <w:rsid w:val="00376D1D"/>
    <w:rsid w:val="00377602"/>
    <w:rsid w:val="00377B4E"/>
    <w:rsid w:val="00380572"/>
    <w:rsid w:val="003817C4"/>
    <w:rsid w:val="00381E94"/>
    <w:rsid w:val="0038221E"/>
    <w:rsid w:val="00382476"/>
    <w:rsid w:val="003825E6"/>
    <w:rsid w:val="00382C25"/>
    <w:rsid w:val="00382E85"/>
    <w:rsid w:val="00383EC9"/>
    <w:rsid w:val="003855DB"/>
    <w:rsid w:val="00386020"/>
    <w:rsid w:val="00386A78"/>
    <w:rsid w:val="00390F77"/>
    <w:rsid w:val="0039230E"/>
    <w:rsid w:val="0039289B"/>
    <w:rsid w:val="00392ECE"/>
    <w:rsid w:val="003943B2"/>
    <w:rsid w:val="00394A07"/>
    <w:rsid w:val="00396FCD"/>
    <w:rsid w:val="0039715A"/>
    <w:rsid w:val="003A0530"/>
    <w:rsid w:val="003A0994"/>
    <w:rsid w:val="003A0DDA"/>
    <w:rsid w:val="003A0F8A"/>
    <w:rsid w:val="003A118E"/>
    <w:rsid w:val="003A15AC"/>
    <w:rsid w:val="003A1783"/>
    <w:rsid w:val="003A1DF5"/>
    <w:rsid w:val="003A226A"/>
    <w:rsid w:val="003A2482"/>
    <w:rsid w:val="003A2ABA"/>
    <w:rsid w:val="003A3740"/>
    <w:rsid w:val="003A460C"/>
    <w:rsid w:val="003A46A1"/>
    <w:rsid w:val="003A57B0"/>
    <w:rsid w:val="003A57B9"/>
    <w:rsid w:val="003A59E0"/>
    <w:rsid w:val="003A6C5A"/>
    <w:rsid w:val="003A6D89"/>
    <w:rsid w:val="003A7C22"/>
    <w:rsid w:val="003B0304"/>
    <w:rsid w:val="003B0D9B"/>
    <w:rsid w:val="003B19F4"/>
    <w:rsid w:val="003B2204"/>
    <w:rsid w:val="003B2A82"/>
    <w:rsid w:val="003B35E2"/>
    <w:rsid w:val="003B4C9D"/>
    <w:rsid w:val="003B5EAF"/>
    <w:rsid w:val="003B6912"/>
    <w:rsid w:val="003B73B2"/>
    <w:rsid w:val="003B7EEF"/>
    <w:rsid w:val="003C2025"/>
    <w:rsid w:val="003C283C"/>
    <w:rsid w:val="003C2845"/>
    <w:rsid w:val="003C316E"/>
    <w:rsid w:val="003C424E"/>
    <w:rsid w:val="003C4536"/>
    <w:rsid w:val="003C45FD"/>
    <w:rsid w:val="003C4EC3"/>
    <w:rsid w:val="003C540F"/>
    <w:rsid w:val="003C5D00"/>
    <w:rsid w:val="003C612A"/>
    <w:rsid w:val="003C6D0F"/>
    <w:rsid w:val="003C6F20"/>
    <w:rsid w:val="003C70C4"/>
    <w:rsid w:val="003C775B"/>
    <w:rsid w:val="003C793A"/>
    <w:rsid w:val="003D4063"/>
    <w:rsid w:val="003D47D3"/>
    <w:rsid w:val="003D47F4"/>
    <w:rsid w:val="003D5A00"/>
    <w:rsid w:val="003D6B73"/>
    <w:rsid w:val="003D7A30"/>
    <w:rsid w:val="003E338F"/>
    <w:rsid w:val="003E3434"/>
    <w:rsid w:val="003E3BD9"/>
    <w:rsid w:val="003E40E8"/>
    <w:rsid w:val="003E45E4"/>
    <w:rsid w:val="003E4650"/>
    <w:rsid w:val="003E52B6"/>
    <w:rsid w:val="003E53AB"/>
    <w:rsid w:val="003E5D85"/>
    <w:rsid w:val="003E5E37"/>
    <w:rsid w:val="003E5F98"/>
    <w:rsid w:val="003E6E6D"/>
    <w:rsid w:val="003F02EC"/>
    <w:rsid w:val="003F12A2"/>
    <w:rsid w:val="003F1859"/>
    <w:rsid w:val="003F195E"/>
    <w:rsid w:val="003F22CF"/>
    <w:rsid w:val="003F2541"/>
    <w:rsid w:val="003F26DB"/>
    <w:rsid w:val="003F2BEA"/>
    <w:rsid w:val="003F2C20"/>
    <w:rsid w:val="003F4D1A"/>
    <w:rsid w:val="003F520C"/>
    <w:rsid w:val="003F5763"/>
    <w:rsid w:val="003F5EC1"/>
    <w:rsid w:val="003F67B2"/>
    <w:rsid w:val="003F688D"/>
    <w:rsid w:val="003F6A5A"/>
    <w:rsid w:val="003F7593"/>
    <w:rsid w:val="003F75F9"/>
    <w:rsid w:val="00400A0B"/>
    <w:rsid w:val="00401D73"/>
    <w:rsid w:val="00401FDF"/>
    <w:rsid w:val="0040265B"/>
    <w:rsid w:val="00402E84"/>
    <w:rsid w:val="00405077"/>
    <w:rsid w:val="0040517D"/>
    <w:rsid w:val="00405598"/>
    <w:rsid w:val="00405DF5"/>
    <w:rsid w:val="00405F56"/>
    <w:rsid w:val="00405F8C"/>
    <w:rsid w:val="004060D4"/>
    <w:rsid w:val="004065D0"/>
    <w:rsid w:val="00407A29"/>
    <w:rsid w:val="004104E3"/>
    <w:rsid w:val="004109CC"/>
    <w:rsid w:val="00410EB6"/>
    <w:rsid w:val="0041133A"/>
    <w:rsid w:val="004117D7"/>
    <w:rsid w:val="004127E1"/>
    <w:rsid w:val="00413A62"/>
    <w:rsid w:val="00414140"/>
    <w:rsid w:val="00414196"/>
    <w:rsid w:val="0041474D"/>
    <w:rsid w:val="00415EC2"/>
    <w:rsid w:val="0041759C"/>
    <w:rsid w:val="0041765E"/>
    <w:rsid w:val="0042105B"/>
    <w:rsid w:val="00421CAE"/>
    <w:rsid w:val="00423772"/>
    <w:rsid w:val="0042555F"/>
    <w:rsid w:val="00425E0F"/>
    <w:rsid w:val="00426647"/>
    <w:rsid w:val="00430F32"/>
    <w:rsid w:val="00431BD0"/>
    <w:rsid w:val="00431D36"/>
    <w:rsid w:val="00432BFE"/>
    <w:rsid w:val="00434493"/>
    <w:rsid w:val="00434EA0"/>
    <w:rsid w:val="00435BB0"/>
    <w:rsid w:val="0043674E"/>
    <w:rsid w:val="00436F7C"/>
    <w:rsid w:val="00437B92"/>
    <w:rsid w:val="004403ED"/>
    <w:rsid w:val="004409BA"/>
    <w:rsid w:val="00441400"/>
    <w:rsid w:val="004419C1"/>
    <w:rsid w:val="004420F9"/>
    <w:rsid w:val="0044216C"/>
    <w:rsid w:val="00442659"/>
    <w:rsid w:val="00442FAF"/>
    <w:rsid w:val="0044309A"/>
    <w:rsid w:val="00443550"/>
    <w:rsid w:val="0044399A"/>
    <w:rsid w:val="00443A13"/>
    <w:rsid w:val="00443FDE"/>
    <w:rsid w:val="00444A58"/>
    <w:rsid w:val="00444D36"/>
    <w:rsid w:val="00445D4C"/>
    <w:rsid w:val="00446781"/>
    <w:rsid w:val="00447A9D"/>
    <w:rsid w:val="00450162"/>
    <w:rsid w:val="0045097F"/>
    <w:rsid w:val="00451499"/>
    <w:rsid w:val="00451605"/>
    <w:rsid w:val="00451F0C"/>
    <w:rsid w:val="0045212D"/>
    <w:rsid w:val="00453101"/>
    <w:rsid w:val="004531C2"/>
    <w:rsid w:val="0045351A"/>
    <w:rsid w:val="00453C14"/>
    <w:rsid w:val="00453C49"/>
    <w:rsid w:val="004541EE"/>
    <w:rsid w:val="0045537A"/>
    <w:rsid w:val="00455520"/>
    <w:rsid w:val="004555ED"/>
    <w:rsid w:val="004561D9"/>
    <w:rsid w:val="00456DB0"/>
    <w:rsid w:val="00457228"/>
    <w:rsid w:val="00457871"/>
    <w:rsid w:val="00457970"/>
    <w:rsid w:val="00460364"/>
    <w:rsid w:val="00460E11"/>
    <w:rsid w:val="004612F7"/>
    <w:rsid w:val="00461BC2"/>
    <w:rsid w:val="004657CA"/>
    <w:rsid w:val="00465A6A"/>
    <w:rsid w:val="00465CD7"/>
    <w:rsid w:val="0046656F"/>
    <w:rsid w:val="004668BC"/>
    <w:rsid w:val="00467AD3"/>
    <w:rsid w:val="00467E12"/>
    <w:rsid w:val="00467EFB"/>
    <w:rsid w:val="00470572"/>
    <w:rsid w:val="004710DA"/>
    <w:rsid w:val="0047229C"/>
    <w:rsid w:val="004723BF"/>
    <w:rsid w:val="00472820"/>
    <w:rsid w:val="00472E1B"/>
    <w:rsid w:val="00473203"/>
    <w:rsid w:val="00473371"/>
    <w:rsid w:val="0047338C"/>
    <w:rsid w:val="00474CA4"/>
    <w:rsid w:val="00475AB7"/>
    <w:rsid w:val="00476374"/>
    <w:rsid w:val="004763C0"/>
    <w:rsid w:val="0047640C"/>
    <w:rsid w:val="00476541"/>
    <w:rsid w:val="00476611"/>
    <w:rsid w:val="00476C0F"/>
    <w:rsid w:val="00476C6D"/>
    <w:rsid w:val="00477CAF"/>
    <w:rsid w:val="0048007F"/>
    <w:rsid w:val="00480C20"/>
    <w:rsid w:val="00481B41"/>
    <w:rsid w:val="004836A3"/>
    <w:rsid w:val="00484E17"/>
    <w:rsid w:val="00485FA5"/>
    <w:rsid w:val="00486345"/>
    <w:rsid w:val="004863FF"/>
    <w:rsid w:val="004865F0"/>
    <w:rsid w:val="004872E0"/>
    <w:rsid w:val="00487F04"/>
    <w:rsid w:val="004905F3"/>
    <w:rsid w:val="0049237B"/>
    <w:rsid w:val="004933A5"/>
    <w:rsid w:val="004934A8"/>
    <w:rsid w:val="004939DB"/>
    <w:rsid w:val="00494BA3"/>
    <w:rsid w:val="00494D53"/>
    <w:rsid w:val="00494E2B"/>
    <w:rsid w:val="00496E0E"/>
    <w:rsid w:val="004A0654"/>
    <w:rsid w:val="004A0AA9"/>
    <w:rsid w:val="004A1199"/>
    <w:rsid w:val="004A1685"/>
    <w:rsid w:val="004A20B3"/>
    <w:rsid w:val="004A24AA"/>
    <w:rsid w:val="004A2ACA"/>
    <w:rsid w:val="004A309E"/>
    <w:rsid w:val="004A3906"/>
    <w:rsid w:val="004A3A91"/>
    <w:rsid w:val="004A3D23"/>
    <w:rsid w:val="004A3E44"/>
    <w:rsid w:val="004A4670"/>
    <w:rsid w:val="004A7561"/>
    <w:rsid w:val="004A7A9C"/>
    <w:rsid w:val="004B1DBD"/>
    <w:rsid w:val="004B25EC"/>
    <w:rsid w:val="004B357B"/>
    <w:rsid w:val="004B37A0"/>
    <w:rsid w:val="004B4CDB"/>
    <w:rsid w:val="004B4FC3"/>
    <w:rsid w:val="004B56F6"/>
    <w:rsid w:val="004B5C7F"/>
    <w:rsid w:val="004B5E92"/>
    <w:rsid w:val="004B63B9"/>
    <w:rsid w:val="004B660E"/>
    <w:rsid w:val="004B6E63"/>
    <w:rsid w:val="004B76AE"/>
    <w:rsid w:val="004C01A7"/>
    <w:rsid w:val="004C04AF"/>
    <w:rsid w:val="004C0EEB"/>
    <w:rsid w:val="004C1DB9"/>
    <w:rsid w:val="004C29E6"/>
    <w:rsid w:val="004C3810"/>
    <w:rsid w:val="004C4386"/>
    <w:rsid w:val="004C4517"/>
    <w:rsid w:val="004C5115"/>
    <w:rsid w:val="004C51C5"/>
    <w:rsid w:val="004C5C26"/>
    <w:rsid w:val="004C5D12"/>
    <w:rsid w:val="004C6955"/>
    <w:rsid w:val="004C7615"/>
    <w:rsid w:val="004D08D4"/>
    <w:rsid w:val="004D096B"/>
    <w:rsid w:val="004D1BB0"/>
    <w:rsid w:val="004D2039"/>
    <w:rsid w:val="004D295D"/>
    <w:rsid w:val="004D3645"/>
    <w:rsid w:val="004D44C3"/>
    <w:rsid w:val="004D48A1"/>
    <w:rsid w:val="004D4B6D"/>
    <w:rsid w:val="004D6751"/>
    <w:rsid w:val="004D7C2A"/>
    <w:rsid w:val="004E03D5"/>
    <w:rsid w:val="004E062C"/>
    <w:rsid w:val="004E153F"/>
    <w:rsid w:val="004E295A"/>
    <w:rsid w:val="004E2B9F"/>
    <w:rsid w:val="004E2C79"/>
    <w:rsid w:val="004E4656"/>
    <w:rsid w:val="004E4D10"/>
    <w:rsid w:val="004E5E10"/>
    <w:rsid w:val="004E5E93"/>
    <w:rsid w:val="004E7379"/>
    <w:rsid w:val="004E7E2E"/>
    <w:rsid w:val="004F1B34"/>
    <w:rsid w:val="004F1CCF"/>
    <w:rsid w:val="004F27A6"/>
    <w:rsid w:val="004F2A94"/>
    <w:rsid w:val="004F2F99"/>
    <w:rsid w:val="004F37CB"/>
    <w:rsid w:val="004F48D3"/>
    <w:rsid w:val="004F57A7"/>
    <w:rsid w:val="004F5FC6"/>
    <w:rsid w:val="004F63C9"/>
    <w:rsid w:val="004F6F29"/>
    <w:rsid w:val="004F79A4"/>
    <w:rsid w:val="00500B7C"/>
    <w:rsid w:val="00500CA0"/>
    <w:rsid w:val="005010E6"/>
    <w:rsid w:val="0050131E"/>
    <w:rsid w:val="005020A3"/>
    <w:rsid w:val="00502749"/>
    <w:rsid w:val="00502A84"/>
    <w:rsid w:val="00502BF5"/>
    <w:rsid w:val="0050315A"/>
    <w:rsid w:val="00503E5C"/>
    <w:rsid w:val="00503EE3"/>
    <w:rsid w:val="005043F6"/>
    <w:rsid w:val="00504581"/>
    <w:rsid w:val="00504CA6"/>
    <w:rsid w:val="00505127"/>
    <w:rsid w:val="00505406"/>
    <w:rsid w:val="005061B6"/>
    <w:rsid w:val="005068FE"/>
    <w:rsid w:val="00506B31"/>
    <w:rsid w:val="00506E4F"/>
    <w:rsid w:val="0050740A"/>
    <w:rsid w:val="00511FAA"/>
    <w:rsid w:val="00513004"/>
    <w:rsid w:val="00513691"/>
    <w:rsid w:val="00514956"/>
    <w:rsid w:val="00515203"/>
    <w:rsid w:val="00515861"/>
    <w:rsid w:val="0051632E"/>
    <w:rsid w:val="00516558"/>
    <w:rsid w:val="005167F1"/>
    <w:rsid w:val="00517C54"/>
    <w:rsid w:val="00517CFC"/>
    <w:rsid w:val="00521ABF"/>
    <w:rsid w:val="00521DEE"/>
    <w:rsid w:val="0052281C"/>
    <w:rsid w:val="0052304D"/>
    <w:rsid w:val="005237CE"/>
    <w:rsid w:val="00523A82"/>
    <w:rsid w:val="00524B3D"/>
    <w:rsid w:val="00525091"/>
    <w:rsid w:val="00525E81"/>
    <w:rsid w:val="0052606E"/>
    <w:rsid w:val="00526F7D"/>
    <w:rsid w:val="005274B8"/>
    <w:rsid w:val="00527EA1"/>
    <w:rsid w:val="00531AD1"/>
    <w:rsid w:val="005331A8"/>
    <w:rsid w:val="00533457"/>
    <w:rsid w:val="00533816"/>
    <w:rsid w:val="00534D20"/>
    <w:rsid w:val="005354EA"/>
    <w:rsid w:val="00535E40"/>
    <w:rsid w:val="00536F3B"/>
    <w:rsid w:val="00537D37"/>
    <w:rsid w:val="00540BCB"/>
    <w:rsid w:val="00542730"/>
    <w:rsid w:val="00543796"/>
    <w:rsid w:val="005441E3"/>
    <w:rsid w:val="00545147"/>
    <w:rsid w:val="00546787"/>
    <w:rsid w:val="00546A7F"/>
    <w:rsid w:val="00550140"/>
    <w:rsid w:val="005501DC"/>
    <w:rsid w:val="00550384"/>
    <w:rsid w:val="00550636"/>
    <w:rsid w:val="00550B26"/>
    <w:rsid w:val="0055140A"/>
    <w:rsid w:val="005520E1"/>
    <w:rsid w:val="00552B80"/>
    <w:rsid w:val="005534AC"/>
    <w:rsid w:val="00553648"/>
    <w:rsid w:val="00553D78"/>
    <w:rsid w:val="005544A8"/>
    <w:rsid w:val="00554608"/>
    <w:rsid w:val="0055499B"/>
    <w:rsid w:val="00554FD7"/>
    <w:rsid w:val="0055516A"/>
    <w:rsid w:val="00555752"/>
    <w:rsid w:val="00555DD1"/>
    <w:rsid w:val="005561E9"/>
    <w:rsid w:val="0055621B"/>
    <w:rsid w:val="00556EF4"/>
    <w:rsid w:val="00557811"/>
    <w:rsid w:val="00560201"/>
    <w:rsid w:val="00561D17"/>
    <w:rsid w:val="00561E1F"/>
    <w:rsid w:val="00561F77"/>
    <w:rsid w:val="00562377"/>
    <w:rsid w:val="0056271C"/>
    <w:rsid w:val="0056273E"/>
    <w:rsid w:val="005628BE"/>
    <w:rsid w:val="00562C16"/>
    <w:rsid w:val="00562ECE"/>
    <w:rsid w:val="0056342E"/>
    <w:rsid w:val="00563E2D"/>
    <w:rsid w:val="00563F5D"/>
    <w:rsid w:val="0056412B"/>
    <w:rsid w:val="005650D7"/>
    <w:rsid w:val="0056571F"/>
    <w:rsid w:val="00565E47"/>
    <w:rsid w:val="0056610C"/>
    <w:rsid w:val="00567976"/>
    <w:rsid w:val="0056799F"/>
    <w:rsid w:val="00572DD0"/>
    <w:rsid w:val="00572FB4"/>
    <w:rsid w:val="00573801"/>
    <w:rsid w:val="00573D17"/>
    <w:rsid w:val="00573F3A"/>
    <w:rsid w:val="0057469D"/>
    <w:rsid w:val="005749C5"/>
    <w:rsid w:val="00575296"/>
    <w:rsid w:val="005753E7"/>
    <w:rsid w:val="00576456"/>
    <w:rsid w:val="0057664E"/>
    <w:rsid w:val="00576ED0"/>
    <w:rsid w:val="00577236"/>
    <w:rsid w:val="00577F31"/>
    <w:rsid w:val="005805BF"/>
    <w:rsid w:val="00581119"/>
    <w:rsid w:val="005818E2"/>
    <w:rsid w:val="00582434"/>
    <w:rsid w:val="00582465"/>
    <w:rsid w:val="00582529"/>
    <w:rsid w:val="00582E10"/>
    <w:rsid w:val="00583420"/>
    <w:rsid w:val="00583529"/>
    <w:rsid w:val="00583AB4"/>
    <w:rsid w:val="00583C46"/>
    <w:rsid w:val="00584DB2"/>
    <w:rsid w:val="00584F2E"/>
    <w:rsid w:val="00585CCE"/>
    <w:rsid w:val="00585ED2"/>
    <w:rsid w:val="00587927"/>
    <w:rsid w:val="00587C63"/>
    <w:rsid w:val="00590168"/>
    <w:rsid w:val="0059020F"/>
    <w:rsid w:val="005902D5"/>
    <w:rsid w:val="0059094C"/>
    <w:rsid w:val="00592C63"/>
    <w:rsid w:val="00593B97"/>
    <w:rsid w:val="00594119"/>
    <w:rsid w:val="0059449A"/>
    <w:rsid w:val="00594AF3"/>
    <w:rsid w:val="00594EC7"/>
    <w:rsid w:val="00595B81"/>
    <w:rsid w:val="00596779"/>
    <w:rsid w:val="0059710B"/>
    <w:rsid w:val="005973D6"/>
    <w:rsid w:val="00597806"/>
    <w:rsid w:val="005A0E2F"/>
    <w:rsid w:val="005A1AB3"/>
    <w:rsid w:val="005A1F0D"/>
    <w:rsid w:val="005A20C0"/>
    <w:rsid w:val="005A2BA8"/>
    <w:rsid w:val="005A3879"/>
    <w:rsid w:val="005A4A2F"/>
    <w:rsid w:val="005A4AFB"/>
    <w:rsid w:val="005A5C11"/>
    <w:rsid w:val="005A5C65"/>
    <w:rsid w:val="005A5D65"/>
    <w:rsid w:val="005A618D"/>
    <w:rsid w:val="005A6CB5"/>
    <w:rsid w:val="005A7FA4"/>
    <w:rsid w:val="005B0850"/>
    <w:rsid w:val="005B3049"/>
    <w:rsid w:val="005B4234"/>
    <w:rsid w:val="005B43EA"/>
    <w:rsid w:val="005B480C"/>
    <w:rsid w:val="005B4E3B"/>
    <w:rsid w:val="005B6036"/>
    <w:rsid w:val="005B76C9"/>
    <w:rsid w:val="005B7CD3"/>
    <w:rsid w:val="005C0B35"/>
    <w:rsid w:val="005C0C63"/>
    <w:rsid w:val="005C16B6"/>
    <w:rsid w:val="005C2805"/>
    <w:rsid w:val="005C3129"/>
    <w:rsid w:val="005C3CA9"/>
    <w:rsid w:val="005C3CEB"/>
    <w:rsid w:val="005C53A3"/>
    <w:rsid w:val="005C5843"/>
    <w:rsid w:val="005C605A"/>
    <w:rsid w:val="005C6404"/>
    <w:rsid w:val="005C6B6D"/>
    <w:rsid w:val="005C6CBF"/>
    <w:rsid w:val="005D08A2"/>
    <w:rsid w:val="005D1771"/>
    <w:rsid w:val="005D2B14"/>
    <w:rsid w:val="005D2BFA"/>
    <w:rsid w:val="005D3073"/>
    <w:rsid w:val="005D337A"/>
    <w:rsid w:val="005D3B33"/>
    <w:rsid w:val="005D56E4"/>
    <w:rsid w:val="005D5CAB"/>
    <w:rsid w:val="005D5D46"/>
    <w:rsid w:val="005D655F"/>
    <w:rsid w:val="005D6FDE"/>
    <w:rsid w:val="005D7493"/>
    <w:rsid w:val="005D7946"/>
    <w:rsid w:val="005D7A28"/>
    <w:rsid w:val="005E10BD"/>
    <w:rsid w:val="005E131D"/>
    <w:rsid w:val="005E2141"/>
    <w:rsid w:val="005E2A11"/>
    <w:rsid w:val="005E2A22"/>
    <w:rsid w:val="005E2B8A"/>
    <w:rsid w:val="005E3F81"/>
    <w:rsid w:val="005E4287"/>
    <w:rsid w:val="005E4CC4"/>
    <w:rsid w:val="005E6775"/>
    <w:rsid w:val="005E685A"/>
    <w:rsid w:val="005E6B45"/>
    <w:rsid w:val="005E73DA"/>
    <w:rsid w:val="005E756B"/>
    <w:rsid w:val="005E7FAC"/>
    <w:rsid w:val="005F0DD5"/>
    <w:rsid w:val="005F142E"/>
    <w:rsid w:val="005F1ABA"/>
    <w:rsid w:val="005F2524"/>
    <w:rsid w:val="005F3E35"/>
    <w:rsid w:val="005F4161"/>
    <w:rsid w:val="005F491A"/>
    <w:rsid w:val="005F51F9"/>
    <w:rsid w:val="005F51FC"/>
    <w:rsid w:val="005F538A"/>
    <w:rsid w:val="005F54E0"/>
    <w:rsid w:val="005F5627"/>
    <w:rsid w:val="005F5B92"/>
    <w:rsid w:val="005F6913"/>
    <w:rsid w:val="00600BBE"/>
    <w:rsid w:val="00600EE3"/>
    <w:rsid w:val="00601A3E"/>
    <w:rsid w:val="00601D85"/>
    <w:rsid w:val="00602193"/>
    <w:rsid w:val="00602686"/>
    <w:rsid w:val="00603841"/>
    <w:rsid w:val="00603F28"/>
    <w:rsid w:val="006044AD"/>
    <w:rsid w:val="00606A7D"/>
    <w:rsid w:val="00607418"/>
    <w:rsid w:val="00610119"/>
    <w:rsid w:val="0061043C"/>
    <w:rsid w:val="00611051"/>
    <w:rsid w:val="0061129F"/>
    <w:rsid w:val="00611686"/>
    <w:rsid w:val="00612779"/>
    <w:rsid w:val="0061332C"/>
    <w:rsid w:val="006139B2"/>
    <w:rsid w:val="006141A8"/>
    <w:rsid w:val="00614643"/>
    <w:rsid w:val="00614B81"/>
    <w:rsid w:val="00614CDB"/>
    <w:rsid w:val="00615B19"/>
    <w:rsid w:val="00615FAE"/>
    <w:rsid w:val="00616244"/>
    <w:rsid w:val="00616882"/>
    <w:rsid w:val="00616F3B"/>
    <w:rsid w:val="0061739A"/>
    <w:rsid w:val="00617D69"/>
    <w:rsid w:val="00620523"/>
    <w:rsid w:val="00620E2B"/>
    <w:rsid w:val="00620F60"/>
    <w:rsid w:val="00623786"/>
    <w:rsid w:val="006239B1"/>
    <w:rsid w:val="006243B6"/>
    <w:rsid w:val="00624400"/>
    <w:rsid w:val="0062445C"/>
    <w:rsid w:val="00624547"/>
    <w:rsid w:val="0062456E"/>
    <w:rsid w:val="0062500C"/>
    <w:rsid w:val="006253F7"/>
    <w:rsid w:val="00625B96"/>
    <w:rsid w:val="00626AD6"/>
    <w:rsid w:val="00626D45"/>
    <w:rsid w:val="00626FFA"/>
    <w:rsid w:val="00630A63"/>
    <w:rsid w:val="00633D6F"/>
    <w:rsid w:val="00634151"/>
    <w:rsid w:val="0063480D"/>
    <w:rsid w:val="00634B09"/>
    <w:rsid w:val="00634C7C"/>
    <w:rsid w:val="00635579"/>
    <w:rsid w:val="0063562D"/>
    <w:rsid w:val="00635A4C"/>
    <w:rsid w:val="00635C07"/>
    <w:rsid w:val="006378AD"/>
    <w:rsid w:val="00640730"/>
    <w:rsid w:val="00642C09"/>
    <w:rsid w:val="00643171"/>
    <w:rsid w:val="00643313"/>
    <w:rsid w:val="00643A8C"/>
    <w:rsid w:val="00644043"/>
    <w:rsid w:val="00645011"/>
    <w:rsid w:val="00645FD5"/>
    <w:rsid w:val="00646451"/>
    <w:rsid w:val="00646D17"/>
    <w:rsid w:val="00646D24"/>
    <w:rsid w:val="00647C81"/>
    <w:rsid w:val="00650433"/>
    <w:rsid w:val="006517BF"/>
    <w:rsid w:val="00652334"/>
    <w:rsid w:val="006524DF"/>
    <w:rsid w:val="00652979"/>
    <w:rsid w:val="006540A3"/>
    <w:rsid w:val="00654E0D"/>
    <w:rsid w:val="00655219"/>
    <w:rsid w:val="00655A74"/>
    <w:rsid w:val="0065655E"/>
    <w:rsid w:val="00656B4F"/>
    <w:rsid w:val="00656EDE"/>
    <w:rsid w:val="006572A8"/>
    <w:rsid w:val="006578C1"/>
    <w:rsid w:val="00657A75"/>
    <w:rsid w:val="00657C85"/>
    <w:rsid w:val="00660D67"/>
    <w:rsid w:val="006617EC"/>
    <w:rsid w:val="006622B7"/>
    <w:rsid w:val="006624F4"/>
    <w:rsid w:val="006633E9"/>
    <w:rsid w:val="00663480"/>
    <w:rsid w:val="00663B0E"/>
    <w:rsid w:val="00663C60"/>
    <w:rsid w:val="00663C9B"/>
    <w:rsid w:val="00663DAC"/>
    <w:rsid w:val="0066435D"/>
    <w:rsid w:val="00664C0C"/>
    <w:rsid w:val="006654FB"/>
    <w:rsid w:val="00665DAD"/>
    <w:rsid w:val="00666A82"/>
    <w:rsid w:val="00666B6A"/>
    <w:rsid w:val="00671739"/>
    <w:rsid w:val="006718D1"/>
    <w:rsid w:val="00671E24"/>
    <w:rsid w:val="00672CE9"/>
    <w:rsid w:val="00673071"/>
    <w:rsid w:val="00673665"/>
    <w:rsid w:val="00673907"/>
    <w:rsid w:val="0067558F"/>
    <w:rsid w:val="00676252"/>
    <w:rsid w:val="006765EB"/>
    <w:rsid w:val="006769FD"/>
    <w:rsid w:val="00676B07"/>
    <w:rsid w:val="00676D5D"/>
    <w:rsid w:val="00677FFA"/>
    <w:rsid w:val="0068014C"/>
    <w:rsid w:val="006807CA"/>
    <w:rsid w:val="006811FB"/>
    <w:rsid w:val="006821C7"/>
    <w:rsid w:val="00682A60"/>
    <w:rsid w:val="00682B22"/>
    <w:rsid w:val="00682F29"/>
    <w:rsid w:val="006831AF"/>
    <w:rsid w:val="006844A0"/>
    <w:rsid w:val="00684999"/>
    <w:rsid w:val="00684EB2"/>
    <w:rsid w:val="00684F42"/>
    <w:rsid w:val="00685515"/>
    <w:rsid w:val="00686451"/>
    <w:rsid w:val="00686BD7"/>
    <w:rsid w:val="006873F4"/>
    <w:rsid w:val="00690359"/>
    <w:rsid w:val="006908C4"/>
    <w:rsid w:val="006913DC"/>
    <w:rsid w:val="00691615"/>
    <w:rsid w:val="0069307A"/>
    <w:rsid w:val="0069367A"/>
    <w:rsid w:val="0069570C"/>
    <w:rsid w:val="00695A5D"/>
    <w:rsid w:val="0069615D"/>
    <w:rsid w:val="00696325"/>
    <w:rsid w:val="00696686"/>
    <w:rsid w:val="006966A0"/>
    <w:rsid w:val="00696C8F"/>
    <w:rsid w:val="006970C3"/>
    <w:rsid w:val="0069710B"/>
    <w:rsid w:val="006978EF"/>
    <w:rsid w:val="00697A81"/>
    <w:rsid w:val="006A0104"/>
    <w:rsid w:val="006A050D"/>
    <w:rsid w:val="006A0812"/>
    <w:rsid w:val="006A11F5"/>
    <w:rsid w:val="006A18DE"/>
    <w:rsid w:val="006A20B8"/>
    <w:rsid w:val="006A225D"/>
    <w:rsid w:val="006A2854"/>
    <w:rsid w:val="006A343A"/>
    <w:rsid w:val="006A34BB"/>
    <w:rsid w:val="006A3DBD"/>
    <w:rsid w:val="006A42E7"/>
    <w:rsid w:val="006A5B50"/>
    <w:rsid w:val="006A7812"/>
    <w:rsid w:val="006B0504"/>
    <w:rsid w:val="006B1899"/>
    <w:rsid w:val="006B18E5"/>
    <w:rsid w:val="006B49DE"/>
    <w:rsid w:val="006B4FDE"/>
    <w:rsid w:val="006B5164"/>
    <w:rsid w:val="006B57C6"/>
    <w:rsid w:val="006B5B7A"/>
    <w:rsid w:val="006B7167"/>
    <w:rsid w:val="006C01C1"/>
    <w:rsid w:val="006C033A"/>
    <w:rsid w:val="006C0658"/>
    <w:rsid w:val="006C070D"/>
    <w:rsid w:val="006C0ABC"/>
    <w:rsid w:val="006C13D0"/>
    <w:rsid w:val="006C4137"/>
    <w:rsid w:val="006C49AF"/>
    <w:rsid w:val="006C57C0"/>
    <w:rsid w:val="006C5943"/>
    <w:rsid w:val="006C5D29"/>
    <w:rsid w:val="006C5F9B"/>
    <w:rsid w:val="006C63C5"/>
    <w:rsid w:val="006C711D"/>
    <w:rsid w:val="006C75A6"/>
    <w:rsid w:val="006C7751"/>
    <w:rsid w:val="006C7AB2"/>
    <w:rsid w:val="006D090F"/>
    <w:rsid w:val="006D10CD"/>
    <w:rsid w:val="006D1D0A"/>
    <w:rsid w:val="006D2707"/>
    <w:rsid w:val="006D35F2"/>
    <w:rsid w:val="006D36C6"/>
    <w:rsid w:val="006D3A42"/>
    <w:rsid w:val="006D3A61"/>
    <w:rsid w:val="006D3AB3"/>
    <w:rsid w:val="006D40A4"/>
    <w:rsid w:val="006D5B1C"/>
    <w:rsid w:val="006D6174"/>
    <w:rsid w:val="006D79A8"/>
    <w:rsid w:val="006E0C95"/>
    <w:rsid w:val="006E0EF7"/>
    <w:rsid w:val="006E1748"/>
    <w:rsid w:val="006E27B6"/>
    <w:rsid w:val="006E2ACF"/>
    <w:rsid w:val="006E2E7E"/>
    <w:rsid w:val="006E37E1"/>
    <w:rsid w:val="006E54F7"/>
    <w:rsid w:val="006E678A"/>
    <w:rsid w:val="006E6C66"/>
    <w:rsid w:val="006E710D"/>
    <w:rsid w:val="006E78A5"/>
    <w:rsid w:val="006F29BC"/>
    <w:rsid w:val="006F2A1A"/>
    <w:rsid w:val="006F3FD1"/>
    <w:rsid w:val="006F4068"/>
    <w:rsid w:val="006F479B"/>
    <w:rsid w:val="006F4B79"/>
    <w:rsid w:val="006F5553"/>
    <w:rsid w:val="006F55D5"/>
    <w:rsid w:val="006F64F8"/>
    <w:rsid w:val="007003E1"/>
    <w:rsid w:val="007004A8"/>
    <w:rsid w:val="00700B19"/>
    <w:rsid w:val="00701DB4"/>
    <w:rsid w:val="00701E77"/>
    <w:rsid w:val="007024A7"/>
    <w:rsid w:val="0070386D"/>
    <w:rsid w:val="0070391E"/>
    <w:rsid w:val="00705080"/>
    <w:rsid w:val="007052C3"/>
    <w:rsid w:val="00706182"/>
    <w:rsid w:val="00706ED1"/>
    <w:rsid w:val="0070757E"/>
    <w:rsid w:val="00707AA6"/>
    <w:rsid w:val="0071041C"/>
    <w:rsid w:val="00710D4D"/>
    <w:rsid w:val="007134DF"/>
    <w:rsid w:val="007136DA"/>
    <w:rsid w:val="0071375D"/>
    <w:rsid w:val="0071523F"/>
    <w:rsid w:val="00715C50"/>
    <w:rsid w:val="0071686A"/>
    <w:rsid w:val="0071698A"/>
    <w:rsid w:val="00716E51"/>
    <w:rsid w:val="00720805"/>
    <w:rsid w:val="00721BCE"/>
    <w:rsid w:val="00723FFA"/>
    <w:rsid w:val="0072457A"/>
    <w:rsid w:val="007252D1"/>
    <w:rsid w:val="00725531"/>
    <w:rsid w:val="007259AF"/>
    <w:rsid w:val="00725F82"/>
    <w:rsid w:val="007265FA"/>
    <w:rsid w:val="00727D10"/>
    <w:rsid w:val="00730A1D"/>
    <w:rsid w:val="00730F2D"/>
    <w:rsid w:val="00731158"/>
    <w:rsid w:val="00731937"/>
    <w:rsid w:val="00732695"/>
    <w:rsid w:val="0073382D"/>
    <w:rsid w:val="007353B4"/>
    <w:rsid w:val="007360EC"/>
    <w:rsid w:val="0073615E"/>
    <w:rsid w:val="0073716A"/>
    <w:rsid w:val="00737C0E"/>
    <w:rsid w:val="0074047E"/>
    <w:rsid w:val="007404D5"/>
    <w:rsid w:val="00740D10"/>
    <w:rsid w:val="00740D36"/>
    <w:rsid w:val="00740E97"/>
    <w:rsid w:val="00741E8C"/>
    <w:rsid w:val="00743AC9"/>
    <w:rsid w:val="007450E0"/>
    <w:rsid w:val="00745148"/>
    <w:rsid w:val="00745609"/>
    <w:rsid w:val="007460E0"/>
    <w:rsid w:val="007468C1"/>
    <w:rsid w:val="007468C6"/>
    <w:rsid w:val="007472FD"/>
    <w:rsid w:val="0074752C"/>
    <w:rsid w:val="007509B4"/>
    <w:rsid w:val="007509EA"/>
    <w:rsid w:val="00750BE9"/>
    <w:rsid w:val="00750E24"/>
    <w:rsid w:val="00751C6F"/>
    <w:rsid w:val="007520B1"/>
    <w:rsid w:val="0075283C"/>
    <w:rsid w:val="00752FF6"/>
    <w:rsid w:val="007537C8"/>
    <w:rsid w:val="007543EB"/>
    <w:rsid w:val="00754E6D"/>
    <w:rsid w:val="00755655"/>
    <w:rsid w:val="00755A29"/>
    <w:rsid w:val="00755EE3"/>
    <w:rsid w:val="00755EED"/>
    <w:rsid w:val="00756088"/>
    <w:rsid w:val="00756511"/>
    <w:rsid w:val="00756EA6"/>
    <w:rsid w:val="00757482"/>
    <w:rsid w:val="0075770F"/>
    <w:rsid w:val="00757A35"/>
    <w:rsid w:val="00757E35"/>
    <w:rsid w:val="0076010D"/>
    <w:rsid w:val="00760281"/>
    <w:rsid w:val="00760E70"/>
    <w:rsid w:val="0076184F"/>
    <w:rsid w:val="007626CC"/>
    <w:rsid w:val="007635AB"/>
    <w:rsid w:val="00763E84"/>
    <w:rsid w:val="00764904"/>
    <w:rsid w:val="00764E92"/>
    <w:rsid w:val="0076550E"/>
    <w:rsid w:val="00767135"/>
    <w:rsid w:val="0076724C"/>
    <w:rsid w:val="007672EF"/>
    <w:rsid w:val="00770D49"/>
    <w:rsid w:val="00772217"/>
    <w:rsid w:val="007737E1"/>
    <w:rsid w:val="00773DAD"/>
    <w:rsid w:val="00775289"/>
    <w:rsid w:val="0077637C"/>
    <w:rsid w:val="00776694"/>
    <w:rsid w:val="00776F66"/>
    <w:rsid w:val="007772EB"/>
    <w:rsid w:val="0077765E"/>
    <w:rsid w:val="00777E4D"/>
    <w:rsid w:val="00780BC6"/>
    <w:rsid w:val="00781324"/>
    <w:rsid w:val="0078134B"/>
    <w:rsid w:val="00781D7C"/>
    <w:rsid w:val="00781F6E"/>
    <w:rsid w:val="0078256C"/>
    <w:rsid w:val="00782F9C"/>
    <w:rsid w:val="00783541"/>
    <w:rsid w:val="00783E61"/>
    <w:rsid w:val="007857B5"/>
    <w:rsid w:val="0079058D"/>
    <w:rsid w:val="007905BA"/>
    <w:rsid w:val="00790EE1"/>
    <w:rsid w:val="00791FCA"/>
    <w:rsid w:val="00792AB2"/>
    <w:rsid w:val="00792C13"/>
    <w:rsid w:val="00792C4B"/>
    <w:rsid w:val="00792F4A"/>
    <w:rsid w:val="00794020"/>
    <w:rsid w:val="007944B5"/>
    <w:rsid w:val="00794B29"/>
    <w:rsid w:val="00795299"/>
    <w:rsid w:val="00795880"/>
    <w:rsid w:val="00796797"/>
    <w:rsid w:val="007967C7"/>
    <w:rsid w:val="00796FBB"/>
    <w:rsid w:val="007979F2"/>
    <w:rsid w:val="007A0AD1"/>
    <w:rsid w:val="007A0B56"/>
    <w:rsid w:val="007A1759"/>
    <w:rsid w:val="007A21F8"/>
    <w:rsid w:val="007A2F93"/>
    <w:rsid w:val="007A3429"/>
    <w:rsid w:val="007A36DC"/>
    <w:rsid w:val="007A3AAF"/>
    <w:rsid w:val="007A45A8"/>
    <w:rsid w:val="007A685A"/>
    <w:rsid w:val="007A6F44"/>
    <w:rsid w:val="007B05E6"/>
    <w:rsid w:val="007B0AB5"/>
    <w:rsid w:val="007B1129"/>
    <w:rsid w:val="007B1722"/>
    <w:rsid w:val="007B1E5A"/>
    <w:rsid w:val="007B3C2E"/>
    <w:rsid w:val="007B3D4B"/>
    <w:rsid w:val="007B44D6"/>
    <w:rsid w:val="007B4B4C"/>
    <w:rsid w:val="007B4D5A"/>
    <w:rsid w:val="007B4FD3"/>
    <w:rsid w:val="007B5DEB"/>
    <w:rsid w:val="007B6022"/>
    <w:rsid w:val="007B6209"/>
    <w:rsid w:val="007B63FC"/>
    <w:rsid w:val="007B6A72"/>
    <w:rsid w:val="007B6F53"/>
    <w:rsid w:val="007B7029"/>
    <w:rsid w:val="007B775D"/>
    <w:rsid w:val="007B7C36"/>
    <w:rsid w:val="007C0113"/>
    <w:rsid w:val="007C0A0B"/>
    <w:rsid w:val="007C0E54"/>
    <w:rsid w:val="007C11E8"/>
    <w:rsid w:val="007C1215"/>
    <w:rsid w:val="007C15BA"/>
    <w:rsid w:val="007C18D1"/>
    <w:rsid w:val="007C272D"/>
    <w:rsid w:val="007C2736"/>
    <w:rsid w:val="007C2F84"/>
    <w:rsid w:val="007C465C"/>
    <w:rsid w:val="007C4737"/>
    <w:rsid w:val="007C5655"/>
    <w:rsid w:val="007C589C"/>
    <w:rsid w:val="007C6A79"/>
    <w:rsid w:val="007C799A"/>
    <w:rsid w:val="007D10F2"/>
    <w:rsid w:val="007D1F3C"/>
    <w:rsid w:val="007D31BD"/>
    <w:rsid w:val="007D590E"/>
    <w:rsid w:val="007D5BB6"/>
    <w:rsid w:val="007D6EEB"/>
    <w:rsid w:val="007D78A4"/>
    <w:rsid w:val="007E01BC"/>
    <w:rsid w:val="007E05D9"/>
    <w:rsid w:val="007E07F2"/>
    <w:rsid w:val="007E17B3"/>
    <w:rsid w:val="007E2100"/>
    <w:rsid w:val="007E3123"/>
    <w:rsid w:val="007E3552"/>
    <w:rsid w:val="007E35B5"/>
    <w:rsid w:val="007E3DF7"/>
    <w:rsid w:val="007E4584"/>
    <w:rsid w:val="007E5BD5"/>
    <w:rsid w:val="007E6BE7"/>
    <w:rsid w:val="007E6CD7"/>
    <w:rsid w:val="007E70DF"/>
    <w:rsid w:val="007E7CD5"/>
    <w:rsid w:val="007F0F8D"/>
    <w:rsid w:val="007F2190"/>
    <w:rsid w:val="007F2E41"/>
    <w:rsid w:val="007F2F66"/>
    <w:rsid w:val="007F432A"/>
    <w:rsid w:val="007F69AB"/>
    <w:rsid w:val="007F6BEF"/>
    <w:rsid w:val="008011D1"/>
    <w:rsid w:val="00801A61"/>
    <w:rsid w:val="00801DE5"/>
    <w:rsid w:val="008027C1"/>
    <w:rsid w:val="008030F8"/>
    <w:rsid w:val="00803D48"/>
    <w:rsid w:val="0080497C"/>
    <w:rsid w:val="00805EE9"/>
    <w:rsid w:val="00806E83"/>
    <w:rsid w:val="008072BB"/>
    <w:rsid w:val="00807C33"/>
    <w:rsid w:val="0081184C"/>
    <w:rsid w:val="0081200C"/>
    <w:rsid w:val="00812EDE"/>
    <w:rsid w:val="00813233"/>
    <w:rsid w:val="00813D55"/>
    <w:rsid w:val="0081601A"/>
    <w:rsid w:val="008164B9"/>
    <w:rsid w:val="00820762"/>
    <w:rsid w:val="00821175"/>
    <w:rsid w:val="00822B4E"/>
    <w:rsid w:val="00824CAB"/>
    <w:rsid w:val="00825891"/>
    <w:rsid w:val="0082668B"/>
    <w:rsid w:val="00826F75"/>
    <w:rsid w:val="0082707D"/>
    <w:rsid w:val="008303FD"/>
    <w:rsid w:val="0083084B"/>
    <w:rsid w:val="00830C46"/>
    <w:rsid w:val="008324C6"/>
    <w:rsid w:val="00832819"/>
    <w:rsid w:val="008337DB"/>
    <w:rsid w:val="0083388D"/>
    <w:rsid w:val="00833D2C"/>
    <w:rsid w:val="008360ED"/>
    <w:rsid w:val="008370F6"/>
    <w:rsid w:val="00837395"/>
    <w:rsid w:val="008403A9"/>
    <w:rsid w:val="00840658"/>
    <w:rsid w:val="00841700"/>
    <w:rsid w:val="00841A76"/>
    <w:rsid w:val="00842544"/>
    <w:rsid w:val="00842821"/>
    <w:rsid w:val="00842EAE"/>
    <w:rsid w:val="008431D7"/>
    <w:rsid w:val="0084443B"/>
    <w:rsid w:val="00844BA7"/>
    <w:rsid w:val="00844C04"/>
    <w:rsid w:val="00844F24"/>
    <w:rsid w:val="0084623F"/>
    <w:rsid w:val="00846563"/>
    <w:rsid w:val="00846588"/>
    <w:rsid w:val="00846617"/>
    <w:rsid w:val="0084677D"/>
    <w:rsid w:val="00846C65"/>
    <w:rsid w:val="008472A2"/>
    <w:rsid w:val="008472D1"/>
    <w:rsid w:val="00847344"/>
    <w:rsid w:val="00847BE6"/>
    <w:rsid w:val="00847DF3"/>
    <w:rsid w:val="0085069E"/>
    <w:rsid w:val="008517D6"/>
    <w:rsid w:val="00851CF7"/>
    <w:rsid w:val="008521EA"/>
    <w:rsid w:val="0085296A"/>
    <w:rsid w:val="00854016"/>
    <w:rsid w:val="00854073"/>
    <w:rsid w:val="008540FF"/>
    <w:rsid w:val="00854BBB"/>
    <w:rsid w:val="0085569A"/>
    <w:rsid w:val="008560EE"/>
    <w:rsid w:val="00856498"/>
    <w:rsid w:val="00856CA8"/>
    <w:rsid w:val="00857055"/>
    <w:rsid w:val="00860A3A"/>
    <w:rsid w:val="00860DE7"/>
    <w:rsid w:val="0086178D"/>
    <w:rsid w:val="0086198B"/>
    <w:rsid w:val="00861AB0"/>
    <w:rsid w:val="00861CFA"/>
    <w:rsid w:val="00861DAE"/>
    <w:rsid w:val="0086365B"/>
    <w:rsid w:val="008636B0"/>
    <w:rsid w:val="00864EE2"/>
    <w:rsid w:val="00866643"/>
    <w:rsid w:val="00866C47"/>
    <w:rsid w:val="008670D3"/>
    <w:rsid w:val="00870385"/>
    <w:rsid w:val="0087127A"/>
    <w:rsid w:val="008715C7"/>
    <w:rsid w:val="00871F45"/>
    <w:rsid w:val="00872BB3"/>
    <w:rsid w:val="00873044"/>
    <w:rsid w:val="008750E9"/>
    <w:rsid w:val="00875F57"/>
    <w:rsid w:val="00875F92"/>
    <w:rsid w:val="00876EEF"/>
    <w:rsid w:val="00877339"/>
    <w:rsid w:val="008778D4"/>
    <w:rsid w:val="00877DC3"/>
    <w:rsid w:val="00877FD5"/>
    <w:rsid w:val="008800FA"/>
    <w:rsid w:val="00880C87"/>
    <w:rsid w:val="00881159"/>
    <w:rsid w:val="00882769"/>
    <w:rsid w:val="00882817"/>
    <w:rsid w:val="00882B62"/>
    <w:rsid w:val="00883E21"/>
    <w:rsid w:val="0088470B"/>
    <w:rsid w:val="008850CD"/>
    <w:rsid w:val="008864FA"/>
    <w:rsid w:val="00890FD0"/>
    <w:rsid w:val="00892C6E"/>
    <w:rsid w:val="0089333D"/>
    <w:rsid w:val="00893717"/>
    <w:rsid w:val="00893EA7"/>
    <w:rsid w:val="008944F4"/>
    <w:rsid w:val="00894CF7"/>
    <w:rsid w:val="00895535"/>
    <w:rsid w:val="00895DFF"/>
    <w:rsid w:val="00897030"/>
    <w:rsid w:val="0089709D"/>
    <w:rsid w:val="008975E3"/>
    <w:rsid w:val="00897EF7"/>
    <w:rsid w:val="008A037B"/>
    <w:rsid w:val="008A04EC"/>
    <w:rsid w:val="008A0C14"/>
    <w:rsid w:val="008A0E30"/>
    <w:rsid w:val="008A1E10"/>
    <w:rsid w:val="008A1F00"/>
    <w:rsid w:val="008A30FC"/>
    <w:rsid w:val="008A3558"/>
    <w:rsid w:val="008A4169"/>
    <w:rsid w:val="008A47AF"/>
    <w:rsid w:val="008A530E"/>
    <w:rsid w:val="008A60AE"/>
    <w:rsid w:val="008A7DA3"/>
    <w:rsid w:val="008B064E"/>
    <w:rsid w:val="008B0E8A"/>
    <w:rsid w:val="008B1305"/>
    <w:rsid w:val="008B17B0"/>
    <w:rsid w:val="008B2096"/>
    <w:rsid w:val="008B3AA8"/>
    <w:rsid w:val="008B4E6B"/>
    <w:rsid w:val="008B4ECA"/>
    <w:rsid w:val="008B7CCA"/>
    <w:rsid w:val="008B7FBC"/>
    <w:rsid w:val="008C096F"/>
    <w:rsid w:val="008C0B2F"/>
    <w:rsid w:val="008C0C9E"/>
    <w:rsid w:val="008C1923"/>
    <w:rsid w:val="008C2086"/>
    <w:rsid w:val="008C25C5"/>
    <w:rsid w:val="008C2AC5"/>
    <w:rsid w:val="008C42F6"/>
    <w:rsid w:val="008C4841"/>
    <w:rsid w:val="008C491D"/>
    <w:rsid w:val="008C4E0C"/>
    <w:rsid w:val="008C5548"/>
    <w:rsid w:val="008C5981"/>
    <w:rsid w:val="008C650E"/>
    <w:rsid w:val="008D08EB"/>
    <w:rsid w:val="008D0F1E"/>
    <w:rsid w:val="008D2544"/>
    <w:rsid w:val="008D27F1"/>
    <w:rsid w:val="008D2A1F"/>
    <w:rsid w:val="008D2D01"/>
    <w:rsid w:val="008D356D"/>
    <w:rsid w:val="008D3589"/>
    <w:rsid w:val="008D37C8"/>
    <w:rsid w:val="008D499A"/>
    <w:rsid w:val="008D5152"/>
    <w:rsid w:val="008D52AA"/>
    <w:rsid w:val="008D571D"/>
    <w:rsid w:val="008D5A12"/>
    <w:rsid w:val="008D7736"/>
    <w:rsid w:val="008E0496"/>
    <w:rsid w:val="008E0F13"/>
    <w:rsid w:val="008E1675"/>
    <w:rsid w:val="008E2382"/>
    <w:rsid w:val="008E2512"/>
    <w:rsid w:val="008E2538"/>
    <w:rsid w:val="008E2635"/>
    <w:rsid w:val="008E38B9"/>
    <w:rsid w:val="008E391C"/>
    <w:rsid w:val="008E3D7A"/>
    <w:rsid w:val="008E3F93"/>
    <w:rsid w:val="008E429E"/>
    <w:rsid w:val="008E4304"/>
    <w:rsid w:val="008E44D0"/>
    <w:rsid w:val="008E49FA"/>
    <w:rsid w:val="008E5056"/>
    <w:rsid w:val="008E51AE"/>
    <w:rsid w:val="008E5F8C"/>
    <w:rsid w:val="008F068B"/>
    <w:rsid w:val="008F1187"/>
    <w:rsid w:val="008F18E2"/>
    <w:rsid w:val="008F1B7E"/>
    <w:rsid w:val="008F263E"/>
    <w:rsid w:val="008F319A"/>
    <w:rsid w:val="008F3312"/>
    <w:rsid w:val="008F3EEA"/>
    <w:rsid w:val="008F443D"/>
    <w:rsid w:val="008F461E"/>
    <w:rsid w:val="008F5173"/>
    <w:rsid w:val="008F530E"/>
    <w:rsid w:val="008F6DE0"/>
    <w:rsid w:val="008F725F"/>
    <w:rsid w:val="009000B8"/>
    <w:rsid w:val="00900A7B"/>
    <w:rsid w:val="00901DB5"/>
    <w:rsid w:val="00902163"/>
    <w:rsid w:val="00902A7F"/>
    <w:rsid w:val="00902FAD"/>
    <w:rsid w:val="0090360F"/>
    <w:rsid w:val="00904E14"/>
    <w:rsid w:val="00904E15"/>
    <w:rsid w:val="00905E1A"/>
    <w:rsid w:val="009066DD"/>
    <w:rsid w:val="00910CE6"/>
    <w:rsid w:val="00910CE9"/>
    <w:rsid w:val="0091137D"/>
    <w:rsid w:val="00912670"/>
    <w:rsid w:val="00912D4B"/>
    <w:rsid w:val="00912E8A"/>
    <w:rsid w:val="00914029"/>
    <w:rsid w:val="00914526"/>
    <w:rsid w:val="00914A99"/>
    <w:rsid w:val="00916701"/>
    <w:rsid w:val="009167EB"/>
    <w:rsid w:val="00916B02"/>
    <w:rsid w:val="00917183"/>
    <w:rsid w:val="00917467"/>
    <w:rsid w:val="009203E4"/>
    <w:rsid w:val="00920BD0"/>
    <w:rsid w:val="0092119F"/>
    <w:rsid w:val="00921758"/>
    <w:rsid w:val="00921BB7"/>
    <w:rsid w:val="00921EE0"/>
    <w:rsid w:val="00921F55"/>
    <w:rsid w:val="00922936"/>
    <w:rsid w:val="00922B1C"/>
    <w:rsid w:val="00924186"/>
    <w:rsid w:val="009241B8"/>
    <w:rsid w:val="0092433B"/>
    <w:rsid w:val="009243B4"/>
    <w:rsid w:val="009246FF"/>
    <w:rsid w:val="0092527D"/>
    <w:rsid w:val="0092697E"/>
    <w:rsid w:val="009304AD"/>
    <w:rsid w:val="00930A41"/>
    <w:rsid w:val="00930C70"/>
    <w:rsid w:val="00931240"/>
    <w:rsid w:val="0093274C"/>
    <w:rsid w:val="00933158"/>
    <w:rsid w:val="00933216"/>
    <w:rsid w:val="009340C9"/>
    <w:rsid w:val="009342AC"/>
    <w:rsid w:val="00934E22"/>
    <w:rsid w:val="00935320"/>
    <w:rsid w:val="00935388"/>
    <w:rsid w:val="00935892"/>
    <w:rsid w:val="00936F75"/>
    <w:rsid w:val="00937605"/>
    <w:rsid w:val="0093795C"/>
    <w:rsid w:val="00941F4F"/>
    <w:rsid w:val="0094293F"/>
    <w:rsid w:val="009437FF"/>
    <w:rsid w:val="00943933"/>
    <w:rsid w:val="00945072"/>
    <w:rsid w:val="009454CD"/>
    <w:rsid w:val="00945628"/>
    <w:rsid w:val="00945BAC"/>
    <w:rsid w:val="00946546"/>
    <w:rsid w:val="009467A9"/>
    <w:rsid w:val="00947B43"/>
    <w:rsid w:val="00950830"/>
    <w:rsid w:val="00951605"/>
    <w:rsid w:val="0095227D"/>
    <w:rsid w:val="00952E71"/>
    <w:rsid w:val="009535DF"/>
    <w:rsid w:val="0095430B"/>
    <w:rsid w:val="0095461F"/>
    <w:rsid w:val="00954937"/>
    <w:rsid w:val="00954F20"/>
    <w:rsid w:val="00955AD9"/>
    <w:rsid w:val="00955B8F"/>
    <w:rsid w:val="00955BC4"/>
    <w:rsid w:val="00956036"/>
    <w:rsid w:val="0095603C"/>
    <w:rsid w:val="00956204"/>
    <w:rsid w:val="00956485"/>
    <w:rsid w:val="00956BE8"/>
    <w:rsid w:val="0095723B"/>
    <w:rsid w:val="009574B0"/>
    <w:rsid w:val="00960E10"/>
    <w:rsid w:val="00960FBC"/>
    <w:rsid w:val="009617F6"/>
    <w:rsid w:val="00962BB0"/>
    <w:rsid w:val="00963474"/>
    <w:rsid w:val="00963F70"/>
    <w:rsid w:val="00964508"/>
    <w:rsid w:val="009656E9"/>
    <w:rsid w:val="009661EA"/>
    <w:rsid w:val="009676AF"/>
    <w:rsid w:val="00970983"/>
    <w:rsid w:val="0097238F"/>
    <w:rsid w:val="0097239C"/>
    <w:rsid w:val="00972D3E"/>
    <w:rsid w:val="00972E37"/>
    <w:rsid w:val="00972FCA"/>
    <w:rsid w:val="009744E2"/>
    <w:rsid w:val="00976105"/>
    <w:rsid w:val="009769CC"/>
    <w:rsid w:val="00977BAF"/>
    <w:rsid w:val="00980747"/>
    <w:rsid w:val="00981561"/>
    <w:rsid w:val="009815E0"/>
    <w:rsid w:val="009820B4"/>
    <w:rsid w:val="009820F8"/>
    <w:rsid w:val="00982FC4"/>
    <w:rsid w:val="00983965"/>
    <w:rsid w:val="009850A1"/>
    <w:rsid w:val="00986218"/>
    <w:rsid w:val="009863B3"/>
    <w:rsid w:val="00986EDA"/>
    <w:rsid w:val="00986FEF"/>
    <w:rsid w:val="00987AB7"/>
    <w:rsid w:val="00987FE1"/>
    <w:rsid w:val="00990E5A"/>
    <w:rsid w:val="00990FB2"/>
    <w:rsid w:val="00990FEE"/>
    <w:rsid w:val="009910DE"/>
    <w:rsid w:val="009914F7"/>
    <w:rsid w:val="009929F9"/>
    <w:rsid w:val="0099372F"/>
    <w:rsid w:val="009954C4"/>
    <w:rsid w:val="009958B3"/>
    <w:rsid w:val="009967A8"/>
    <w:rsid w:val="00997DA7"/>
    <w:rsid w:val="009A13DF"/>
    <w:rsid w:val="009A1D37"/>
    <w:rsid w:val="009A41BD"/>
    <w:rsid w:val="009A5333"/>
    <w:rsid w:val="009A63FE"/>
    <w:rsid w:val="009A6504"/>
    <w:rsid w:val="009A7F72"/>
    <w:rsid w:val="009B0329"/>
    <w:rsid w:val="009B0AE9"/>
    <w:rsid w:val="009B0E62"/>
    <w:rsid w:val="009B1F68"/>
    <w:rsid w:val="009B3D08"/>
    <w:rsid w:val="009B4428"/>
    <w:rsid w:val="009B44B5"/>
    <w:rsid w:val="009B4C40"/>
    <w:rsid w:val="009B4F69"/>
    <w:rsid w:val="009B56E6"/>
    <w:rsid w:val="009B5C66"/>
    <w:rsid w:val="009B66B6"/>
    <w:rsid w:val="009B6733"/>
    <w:rsid w:val="009B757D"/>
    <w:rsid w:val="009B75FF"/>
    <w:rsid w:val="009B7976"/>
    <w:rsid w:val="009B7BEB"/>
    <w:rsid w:val="009C10FC"/>
    <w:rsid w:val="009C15C6"/>
    <w:rsid w:val="009C2807"/>
    <w:rsid w:val="009C2C0D"/>
    <w:rsid w:val="009C2CBC"/>
    <w:rsid w:val="009C2ED3"/>
    <w:rsid w:val="009C4C5E"/>
    <w:rsid w:val="009C507B"/>
    <w:rsid w:val="009C5663"/>
    <w:rsid w:val="009C56FC"/>
    <w:rsid w:val="009C68E3"/>
    <w:rsid w:val="009C75AA"/>
    <w:rsid w:val="009D297F"/>
    <w:rsid w:val="009D5BCA"/>
    <w:rsid w:val="009D6071"/>
    <w:rsid w:val="009D6380"/>
    <w:rsid w:val="009D7D21"/>
    <w:rsid w:val="009E0CB6"/>
    <w:rsid w:val="009E0D67"/>
    <w:rsid w:val="009E15C9"/>
    <w:rsid w:val="009E1942"/>
    <w:rsid w:val="009E2DF2"/>
    <w:rsid w:val="009E40AC"/>
    <w:rsid w:val="009E44AD"/>
    <w:rsid w:val="009E4811"/>
    <w:rsid w:val="009E4ECB"/>
    <w:rsid w:val="009E5D09"/>
    <w:rsid w:val="009E5FAE"/>
    <w:rsid w:val="009E5FF3"/>
    <w:rsid w:val="009E64B8"/>
    <w:rsid w:val="009E766E"/>
    <w:rsid w:val="009E7E86"/>
    <w:rsid w:val="009F0292"/>
    <w:rsid w:val="009F0799"/>
    <w:rsid w:val="009F10AE"/>
    <w:rsid w:val="009F168C"/>
    <w:rsid w:val="009F29E4"/>
    <w:rsid w:val="009F44BA"/>
    <w:rsid w:val="009F4844"/>
    <w:rsid w:val="009F4CFA"/>
    <w:rsid w:val="009F4E39"/>
    <w:rsid w:val="009F532F"/>
    <w:rsid w:val="009F61D8"/>
    <w:rsid w:val="009F77A9"/>
    <w:rsid w:val="009F7A68"/>
    <w:rsid w:val="00A00B59"/>
    <w:rsid w:val="00A00D65"/>
    <w:rsid w:val="00A00DF7"/>
    <w:rsid w:val="00A02D99"/>
    <w:rsid w:val="00A02E68"/>
    <w:rsid w:val="00A03725"/>
    <w:rsid w:val="00A04318"/>
    <w:rsid w:val="00A046E5"/>
    <w:rsid w:val="00A04FC1"/>
    <w:rsid w:val="00A05922"/>
    <w:rsid w:val="00A05948"/>
    <w:rsid w:val="00A05A15"/>
    <w:rsid w:val="00A10375"/>
    <w:rsid w:val="00A10584"/>
    <w:rsid w:val="00A1099A"/>
    <w:rsid w:val="00A110E4"/>
    <w:rsid w:val="00A11781"/>
    <w:rsid w:val="00A117AD"/>
    <w:rsid w:val="00A136EA"/>
    <w:rsid w:val="00A13B1A"/>
    <w:rsid w:val="00A14161"/>
    <w:rsid w:val="00A14BCF"/>
    <w:rsid w:val="00A153F4"/>
    <w:rsid w:val="00A17AFB"/>
    <w:rsid w:val="00A20166"/>
    <w:rsid w:val="00A21394"/>
    <w:rsid w:val="00A21CF1"/>
    <w:rsid w:val="00A21DA2"/>
    <w:rsid w:val="00A22F64"/>
    <w:rsid w:val="00A25F9E"/>
    <w:rsid w:val="00A262FE"/>
    <w:rsid w:val="00A26FE3"/>
    <w:rsid w:val="00A2789F"/>
    <w:rsid w:val="00A27932"/>
    <w:rsid w:val="00A30C01"/>
    <w:rsid w:val="00A31411"/>
    <w:rsid w:val="00A324C4"/>
    <w:rsid w:val="00A3267F"/>
    <w:rsid w:val="00A345B3"/>
    <w:rsid w:val="00A34DFF"/>
    <w:rsid w:val="00A34E89"/>
    <w:rsid w:val="00A373ED"/>
    <w:rsid w:val="00A37C44"/>
    <w:rsid w:val="00A37E84"/>
    <w:rsid w:val="00A37F6B"/>
    <w:rsid w:val="00A40A4A"/>
    <w:rsid w:val="00A4100E"/>
    <w:rsid w:val="00A41B2B"/>
    <w:rsid w:val="00A41EA1"/>
    <w:rsid w:val="00A425FB"/>
    <w:rsid w:val="00A4298B"/>
    <w:rsid w:val="00A431BB"/>
    <w:rsid w:val="00A441ED"/>
    <w:rsid w:val="00A44BF5"/>
    <w:rsid w:val="00A44E57"/>
    <w:rsid w:val="00A45685"/>
    <w:rsid w:val="00A45D6B"/>
    <w:rsid w:val="00A45E62"/>
    <w:rsid w:val="00A4624F"/>
    <w:rsid w:val="00A509DB"/>
    <w:rsid w:val="00A5123B"/>
    <w:rsid w:val="00A51A0E"/>
    <w:rsid w:val="00A51C49"/>
    <w:rsid w:val="00A5220D"/>
    <w:rsid w:val="00A52CA9"/>
    <w:rsid w:val="00A53973"/>
    <w:rsid w:val="00A548F2"/>
    <w:rsid w:val="00A54BC8"/>
    <w:rsid w:val="00A54C34"/>
    <w:rsid w:val="00A608C9"/>
    <w:rsid w:val="00A60FBC"/>
    <w:rsid w:val="00A611ED"/>
    <w:rsid w:val="00A6181E"/>
    <w:rsid w:val="00A6214C"/>
    <w:rsid w:val="00A62489"/>
    <w:rsid w:val="00A630E1"/>
    <w:rsid w:val="00A63A2C"/>
    <w:rsid w:val="00A64AE8"/>
    <w:rsid w:val="00A64AFB"/>
    <w:rsid w:val="00A65D3C"/>
    <w:rsid w:val="00A70531"/>
    <w:rsid w:val="00A70906"/>
    <w:rsid w:val="00A70932"/>
    <w:rsid w:val="00A70BE1"/>
    <w:rsid w:val="00A71153"/>
    <w:rsid w:val="00A7323D"/>
    <w:rsid w:val="00A7487E"/>
    <w:rsid w:val="00A750C3"/>
    <w:rsid w:val="00A75B99"/>
    <w:rsid w:val="00A76DB1"/>
    <w:rsid w:val="00A774AB"/>
    <w:rsid w:val="00A7797A"/>
    <w:rsid w:val="00A80107"/>
    <w:rsid w:val="00A80596"/>
    <w:rsid w:val="00A80B4C"/>
    <w:rsid w:val="00A81495"/>
    <w:rsid w:val="00A82394"/>
    <w:rsid w:val="00A824F5"/>
    <w:rsid w:val="00A83510"/>
    <w:rsid w:val="00A83BAB"/>
    <w:rsid w:val="00A83F2D"/>
    <w:rsid w:val="00A8458F"/>
    <w:rsid w:val="00A846C1"/>
    <w:rsid w:val="00A84D51"/>
    <w:rsid w:val="00A858C0"/>
    <w:rsid w:val="00A85BA3"/>
    <w:rsid w:val="00A86591"/>
    <w:rsid w:val="00A8686C"/>
    <w:rsid w:val="00A874E5"/>
    <w:rsid w:val="00A87B8E"/>
    <w:rsid w:val="00A87DB0"/>
    <w:rsid w:val="00A87F2B"/>
    <w:rsid w:val="00A90F9B"/>
    <w:rsid w:val="00A9167D"/>
    <w:rsid w:val="00A921A0"/>
    <w:rsid w:val="00A9231A"/>
    <w:rsid w:val="00A92465"/>
    <w:rsid w:val="00A9336E"/>
    <w:rsid w:val="00A934FC"/>
    <w:rsid w:val="00A93670"/>
    <w:rsid w:val="00A942D3"/>
    <w:rsid w:val="00A948A5"/>
    <w:rsid w:val="00A9522A"/>
    <w:rsid w:val="00A95237"/>
    <w:rsid w:val="00A967FE"/>
    <w:rsid w:val="00AA1318"/>
    <w:rsid w:val="00AA1590"/>
    <w:rsid w:val="00AA21C6"/>
    <w:rsid w:val="00AA3BF5"/>
    <w:rsid w:val="00AA4DF0"/>
    <w:rsid w:val="00AA5791"/>
    <w:rsid w:val="00AA5C4B"/>
    <w:rsid w:val="00AA68A1"/>
    <w:rsid w:val="00AA6F53"/>
    <w:rsid w:val="00AA7074"/>
    <w:rsid w:val="00AA7286"/>
    <w:rsid w:val="00AB2057"/>
    <w:rsid w:val="00AB215E"/>
    <w:rsid w:val="00AB3BEB"/>
    <w:rsid w:val="00AB4372"/>
    <w:rsid w:val="00AB45CD"/>
    <w:rsid w:val="00AB45F2"/>
    <w:rsid w:val="00AB529C"/>
    <w:rsid w:val="00AB56D2"/>
    <w:rsid w:val="00AB58BA"/>
    <w:rsid w:val="00AB5A95"/>
    <w:rsid w:val="00AB628C"/>
    <w:rsid w:val="00AB63D0"/>
    <w:rsid w:val="00AB6935"/>
    <w:rsid w:val="00AB6DBC"/>
    <w:rsid w:val="00AC060B"/>
    <w:rsid w:val="00AC0F84"/>
    <w:rsid w:val="00AC1592"/>
    <w:rsid w:val="00AC1D84"/>
    <w:rsid w:val="00AC1F50"/>
    <w:rsid w:val="00AC2192"/>
    <w:rsid w:val="00AC3FC0"/>
    <w:rsid w:val="00AC456E"/>
    <w:rsid w:val="00AC4B51"/>
    <w:rsid w:val="00AC52C0"/>
    <w:rsid w:val="00AC566D"/>
    <w:rsid w:val="00AD126A"/>
    <w:rsid w:val="00AD21B7"/>
    <w:rsid w:val="00AD3BE2"/>
    <w:rsid w:val="00AD4748"/>
    <w:rsid w:val="00AD47D1"/>
    <w:rsid w:val="00AD549E"/>
    <w:rsid w:val="00AD5957"/>
    <w:rsid w:val="00AD6173"/>
    <w:rsid w:val="00AD7695"/>
    <w:rsid w:val="00AD7C36"/>
    <w:rsid w:val="00AE0052"/>
    <w:rsid w:val="00AE0E5E"/>
    <w:rsid w:val="00AE0ECB"/>
    <w:rsid w:val="00AE16C0"/>
    <w:rsid w:val="00AE18D3"/>
    <w:rsid w:val="00AE3C71"/>
    <w:rsid w:val="00AE4562"/>
    <w:rsid w:val="00AE4CA3"/>
    <w:rsid w:val="00AE5AC0"/>
    <w:rsid w:val="00AE6BDC"/>
    <w:rsid w:val="00AE6F9B"/>
    <w:rsid w:val="00AE791A"/>
    <w:rsid w:val="00AF0731"/>
    <w:rsid w:val="00AF080E"/>
    <w:rsid w:val="00AF1547"/>
    <w:rsid w:val="00AF190B"/>
    <w:rsid w:val="00AF1C18"/>
    <w:rsid w:val="00AF27B2"/>
    <w:rsid w:val="00AF362C"/>
    <w:rsid w:val="00AF3AC6"/>
    <w:rsid w:val="00AF4678"/>
    <w:rsid w:val="00AF469E"/>
    <w:rsid w:val="00AF5A89"/>
    <w:rsid w:val="00AF5FF8"/>
    <w:rsid w:val="00AF6FCE"/>
    <w:rsid w:val="00AF7ACC"/>
    <w:rsid w:val="00AF7D6C"/>
    <w:rsid w:val="00AF7EF9"/>
    <w:rsid w:val="00B0080D"/>
    <w:rsid w:val="00B01306"/>
    <w:rsid w:val="00B014A9"/>
    <w:rsid w:val="00B0177F"/>
    <w:rsid w:val="00B01BB9"/>
    <w:rsid w:val="00B01EFD"/>
    <w:rsid w:val="00B02362"/>
    <w:rsid w:val="00B023A6"/>
    <w:rsid w:val="00B0267C"/>
    <w:rsid w:val="00B02F99"/>
    <w:rsid w:val="00B05311"/>
    <w:rsid w:val="00B05561"/>
    <w:rsid w:val="00B05972"/>
    <w:rsid w:val="00B066E4"/>
    <w:rsid w:val="00B06AE1"/>
    <w:rsid w:val="00B07466"/>
    <w:rsid w:val="00B1034A"/>
    <w:rsid w:val="00B10570"/>
    <w:rsid w:val="00B11084"/>
    <w:rsid w:val="00B112B9"/>
    <w:rsid w:val="00B119E7"/>
    <w:rsid w:val="00B11CE8"/>
    <w:rsid w:val="00B141DC"/>
    <w:rsid w:val="00B142B6"/>
    <w:rsid w:val="00B14363"/>
    <w:rsid w:val="00B145B2"/>
    <w:rsid w:val="00B14BA1"/>
    <w:rsid w:val="00B164BB"/>
    <w:rsid w:val="00B16ECF"/>
    <w:rsid w:val="00B1743F"/>
    <w:rsid w:val="00B1748D"/>
    <w:rsid w:val="00B1755C"/>
    <w:rsid w:val="00B17583"/>
    <w:rsid w:val="00B22FB6"/>
    <w:rsid w:val="00B239FA"/>
    <w:rsid w:val="00B23C2D"/>
    <w:rsid w:val="00B24852"/>
    <w:rsid w:val="00B25761"/>
    <w:rsid w:val="00B25E09"/>
    <w:rsid w:val="00B26A5D"/>
    <w:rsid w:val="00B27949"/>
    <w:rsid w:val="00B27DCC"/>
    <w:rsid w:val="00B30DE9"/>
    <w:rsid w:val="00B3356D"/>
    <w:rsid w:val="00B33BBC"/>
    <w:rsid w:val="00B35103"/>
    <w:rsid w:val="00B37A3B"/>
    <w:rsid w:val="00B40E54"/>
    <w:rsid w:val="00B41055"/>
    <w:rsid w:val="00B41686"/>
    <w:rsid w:val="00B417AD"/>
    <w:rsid w:val="00B41962"/>
    <w:rsid w:val="00B41A73"/>
    <w:rsid w:val="00B42877"/>
    <w:rsid w:val="00B42B2B"/>
    <w:rsid w:val="00B42C77"/>
    <w:rsid w:val="00B4345E"/>
    <w:rsid w:val="00B4474B"/>
    <w:rsid w:val="00B44FF7"/>
    <w:rsid w:val="00B453AF"/>
    <w:rsid w:val="00B45917"/>
    <w:rsid w:val="00B470A6"/>
    <w:rsid w:val="00B476CA"/>
    <w:rsid w:val="00B47E2E"/>
    <w:rsid w:val="00B47F08"/>
    <w:rsid w:val="00B500C3"/>
    <w:rsid w:val="00B50788"/>
    <w:rsid w:val="00B50EB9"/>
    <w:rsid w:val="00B5178D"/>
    <w:rsid w:val="00B5302A"/>
    <w:rsid w:val="00B53444"/>
    <w:rsid w:val="00B557C3"/>
    <w:rsid w:val="00B56946"/>
    <w:rsid w:val="00B5695C"/>
    <w:rsid w:val="00B56F78"/>
    <w:rsid w:val="00B57DA3"/>
    <w:rsid w:val="00B60024"/>
    <w:rsid w:val="00B60FEB"/>
    <w:rsid w:val="00B61901"/>
    <w:rsid w:val="00B61B66"/>
    <w:rsid w:val="00B62000"/>
    <w:rsid w:val="00B625DD"/>
    <w:rsid w:val="00B625EC"/>
    <w:rsid w:val="00B62973"/>
    <w:rsid w:val="00B63DCB"/>
    <w:rsid w:val="00B64640"/>
    <w:rsid w:val="00B647A8"/>
    <w:rsid w:val="00B64984"/>
    <w:rsid w:val="00B65FB9"/>
    <w:rsid w:val="00B66193"/>
    <w:rsid w:val="00B665AD"/>
    <w:rsid w:val="00B67EB3"/>
    <w:rsid w:val="00B70E7C"/>
    <w:rsid w:val="00B70FA0"/>
    <w:rsid w:val="00B70FC6"/>
    <w:rsid w:val="00B71BFF"/>
    <w:rsid w:val="00B72597"/>
    <w:rsid w:val="00B7263B"/>
    <w:rsid w:val="00B73466"/>
    <w:rsid w:val="00B73E26"/>
    <w:rsid w:val="00B73E38"/>
    <w:rsid w:val="00B76DA7"/>
    <w:rsid w:val="00B775F8"/>
    <w:rsid w:val="00B7776E"/>
    <w:rsid w:val="00B80936"/>
    <w:rsid w:val="00B80944"/>
    <w:rsid w:val="00B82437"/>
    <w:rsid w:val="00B82600"/>
    <w:rsid w:val="00B83025"/>
    <w:rsid w:val="00B8324D"/>
    <w:rsid w:val="00B83C59"/>
    <w:rsid w:val="00B8406D"/>
    <w:rsid w:val="00B84546"/>
    <w:rsid w:val="00B84F68"/>
    <w:rsid w:val="00B8518C"/>
    <w:rsid w:val="00B85875"/>
    <w:rsid w:val="00B858BC"/>
    <w:rsid w:val="00B86DC6"/>
    <w:rsid w:val="00B86EF0"/>
    <w:rsid w:val="00B870FA"/>
    <w:rsid w:val="00B876E2"/>
    <w:rsid w:val="00B87D6C"/>
    <w:rsid w:val="00B87EE8"/>
    <w:rsid w:val="00B900F7"/>
    <w:rsid w:val="00B90224"/>
    <w:rsid w:val="00B914BA"/>
    <w:rsid w:val="00B9190C"/>
    <w:rsid w:val="00B91DB1"/>
    <w:rsid w:val="00B92AED"/>
    <w:rsid w:val="00B93696"/>
    <w:rsid w:val="00B938ED"/>
    <w:rsid w:val="00B93A27"/>
    <w:rsid w:val="00B94322"/>
    <w:rsid w:val="00B945F8"/>
    <w:rsid w:val="00B95C8B"/>
    <w:rsid w:val="00B96F12"/>
    <w:rsid w:val="00B96F7F"/>
    <w:rsid w:val="00B97BA0"/>
    <w:rsid w:val="00B97BEF"/>
    <w:rsid w:val="00B97D4B"/>
    <w:rsid w:val="00BA053F"/>
    <w:rsid w:val="00BA0BEE"/>
    <w:rsid w:val="00BA154F"/>
    <w:rsid w:val="00BA1979"/>
    <w:rsid w:val="00BA26AE"/>
    <w:rsid w:val="00BA386E"/>
    <w:rsid w:val="00BA4346"/>
    <w:rsid w:val="00BA5649"/>
    <w:rsid w:val="00BA584E"/>
    <w:rsid w:val="00BA6867"/>
    <w:rsid w:val="00BA7318"/>
    <w:rsid w:val="00BB0058"/>
    <w:rsid w:val="00BB13F1"/>
    <w:rsid w:val="00BB2D77"/>
    <w:rsid w:val="00BB3206"/>
    <w:rsid w:val="00BB3391"/>
    <w:rsid w:val="00BB345A"/>
    <w:rsid w:val="00BB393A"/>
    <w:rsid w:val="00BB3F1D"/>
    <w:rsid w:val="00BB4DE9"/>
    <w:rsid w:val="00BB659E"/>
    <w:rsid w:val="00BB65AA"/>
    <w:rsid w:val="00BB6A1C"/>
    <w:rsid w:val="00BB6AFA"/>
    <w:rsid w:val="00BC25F7"/>
    <w:rsid w:val="00BC3579"/>
    <w:rsid w:val="00BC368A"/>
    <w:rsid w:val="00BC460C"/>
    <w:rsid w:val="00BC4EA3"/>
    <w:rsid w:val="00BC4F67"/>
    <w:rsid w:val="00BC504F"/>
    <w:rsid w:val="00BC5B6E"/>
    <w:rsid w:val="00BC5D67"/>
    <w:rsid w:val="00BC668F"/>
    <w:rsid w:val="00BC6B82"/>
    <w:rsid w:val="00BC7FA6"/>
    <w:rsid w:val="00BD0EDA"/>
    <w:rsid w:val="00BD11BC"/>
    <w:rsid w:val="00BD1232"/>
    <w:rsid w:val="00BD1518"/>
    <w:rsid w:val="00BD1B60"/>
    <w:rsid w:val="00BD3FFD"/>
    <w:rsid w:val="00BD4610"/>
    <w:rsid w:val="00BD46CC"/>
    <w:rsid w:val="00BD71BB"/>
    <w:rsid w:val="00BD738D"/>
    <w:rsid w:val="00BD7D73"/>
    <w:rsid w:val="00BE1636"/>
    <w:rsid w:val="00BE1A00"/>
    <w:rsid w:val="00BE1FD7"/>
    <w:rsid w:val="00BE20C6"/>
    <w:rsid w:val="00BE26F6"/>
    <w:rsid w:val="00BE2BF5"/>
    <w:rsid w:val="00BE33A4"/>
    <w:rsid w:val="00BE3618"/>
    <w:rsid w:val="00BE363C"/>
    <w:rsid w:val="00BE5CF7"/>
    <w:rsid w:val="00BE65AD"/>
    <w:rsid w:val="00BE745F"/>
    <w:rsid w:val="00BE7B3C"/>
    <w:rsid w:val="00BF064C"/>
    <w:rsid w:val="00BF25D3"/>
    <w:rsid w:val="00BF2728"/>
    <w:rsid w:val="00BF281C"/>
    <w:rsid w:val="00BF3624"/>
    <w:rsid w:val="00BF3BEF"/>
    <w:rsid w:val="00BF4F31"/>
    <w:rsid w:val="00BF5738"/>
    <w:rsid w:val="00BF5A48"/>
    <w:rsid w:val="00BF5DD0"/>
    <w:rsid w:val="00BF64BA"/>
    <w:rsid w:val="00BF68D0"/>
    <w:rsid w:val="00BF7371"/>
    <w:rsid w:val="00BF7384"/>
    <w:rsid w:val="00BF7CB0"/>
    <w:rsid w:val="00BF7F70"/>
    <w:rsid w:val="00C006D1"/>
    <w:rsid w:val="00C0129C"/>
    <w:rsid w:val="00C023C6"/>
    <w:rsid w:val="00C02435"/>
    <w:rsid w:val="00C024BD"/>
    <w:rsid w:val="00C0306F"/>
    <w:rsid w:val="00C03769"/>
    <w:rsid w:val="00C03A79"/>
    <w:rsid w:val="00C03DE9"/>
    <w:rsid w:val="00C04083"/>
    <w:rsid w:val="00C040D8"/>
    <w:rsid w:val="00C04382"/>
    <w:rsid w:val="00C05304"/>
    <w:rsid w:val="00C057D2"/>
    <w:rsid w:val="00C05E3F"/>
    <w:rsid w:val="00C067B2"/>
    <w:rsid w:val="00C06AC2"/>
    <w:rsid w:val="00C06FC9"/>
    <w:rsid w:val="00C076D5"/>
    <w:rsid w:val="00C079F6"/>
    <w:rsid w:val="00C1015D"/>
    <w:rsid w:val="00C1098F"/>
    <w:rsid w:val="00C10ACE"/>
    <w:rsid w:val="00C122EB"/>
    <w:rsid w:val="00C12CB9"/>
    <w:rsid w:val="00C12D83"/>
    <w:rsid w:val="00C12F61"/>
    <w:rsid w:val="00C12FB8"/>
    <w:rsid w:val="00C133DB"/>
    <w:rsid w:val="00C13F26"/>
    <w:rsid w:val="00C14366"/>
    <w:rsid w:val="00C1479B"/>
    <w:rsid w:val="00C14B17"/>
    <w:rsid w:val="00C15D29"/>
    <w:rsid w:val="00C15FC9"/>
    <w:rsid w:val="00C17DDC"/>
    <w:rsid w:val="00C2032B"/>
    <w:rsid w:val="00C209E0"/>
    <w:rsid w:val="00C2154D"/>
    <w:rsid w:val="00C2195D"/>
    <w:rsid w:val="00C21BBB"/>
    <w:rsid w:val="00C21EED"/>
    <w:rsid w:val="00C21FEC"/>
    <w:rsid w:val="00C22114"/>
    <w:rsid w:val="00C23982"/>
    <w:rsid w:val="00C23E97"/>
    <w:rsid w:val="00C24156"/>
    <w:rsid w:val="00C249F9"/>
    <w:rsid w:val="00C2513F"/>
    <w:rsid w:val="00C262FA"/>
    <w:rsid w:val="00C27743"/>
    <w:rsid w:val="00C303FD"/>
    <w:rsid w:val="00C3084A"/>
    <w:rsid w:val="00C30B7B"/>
    <w:rsid w:val="00C31309"/>
    <w:rsid w:val="00C33877"/>
    <w:rsid w:val="00C3406C"/>
    <w:rsid w:val="00C3425A"/>
    <w:rsid w:val="00C3425C"/>
    <w:rsid w:val="00C345D6"/>
    <w:rsid w:val="00C34FAF"/>
    <w:rsid w:val="00C372E1"/>
    <w:rsid w:val="00C40635"/>
    <w:rsid w:val="00C41043"/>
    <w:rsid w:val="00C41535"/>
    <w:rsid w:val="00C416C7"/>
    <w:rsid w:val="00C417FA"/>
    <w:rsid w:val="00C42428"/>
    <w:rsid w:val="00C4266A"/>
    <w:rsid w:val="00C439E7"/>
    <w:rsid w:val="00C439FE"/>
    <w:rsid w:val="00C44BA4"/>
    <w:rsid w:val="00C460EF"/>
    <w:rsid w:val="00C47499"/>
    <w:rsid w:val="00C50143"/>
    <w:rsid w:val="00C50475"/>
    <w:rsid w:val="00C5180D"/>
    <w:rsid w:val="00C52344"/>
    <w:rsid w:val="00C537D1"/>
    <w:rsid w:val="00C542B7"/>
    <w:rsid w:val="00C5434E"/>
    <w:rsid w:val="00C547D1"/>
    <w:rsid w:val="00C54FF2"/>
    <w:rsid w:val="00C55202"/>
    <w:rsid w:val="00C5583F"/>
    <w:rsid w:val="00C56EC2"/>
    <w:rsid w:val="00C56FFE"/>
    <w:rsid w:val="00C570F8"/>
    <w:rsid w:val="00C57333"/>
    <w:rsid w:val="00C57452"/>
    <w:rsid w:val="00C5788D"/>
    <w:rsid w:val="00C60861"/>
    <w:rsid w:val="00C61088"/>
    <w:rsid w:val="00C6153F"/>
    <w:rsid w:val="00C62189"/>
    <w:rsid w:val="00C63617"/>
    <w:rsid w:val="00C6423A"/>
    <w:rsid w:val="00C64810"/>
    <w:rsid w:val="00C64FCC"/>
    <w:rsid w:val="00C65D45"/>
    <w:rsid w:val="00C66B26"/>
    <w:rsid w:val="00C66F02"/>
    <w:rsid w:val="00C67494"/>
    <w:rsid w:val="00C67528"/>
    <w:rsid w:val="00C67780"/>
    <w:rsid w:val="00C67C27"/>
    <w:rsid w:val="00C67F8D"/>
    <w:rsid w:val="00C703D1"/>
    <w:rsid w:val="00C712BC"/>
    <w:rsid w:val="00C716C4"/>
    <w:rsid w:val="00C71C38"/>
    <w:rsid w:val="00C723C4"/>
    <w:rsid w:val="00C72B6D"/>
    <w:rsid w:val="00C760DE"/>
    <w:rsid w:val="00C778E5"/>
    <w:rsid w:val="00C807F1"/>
    <w:rsid w:val="00C8108D"/>
    <w:rsid w:val="00C82B9D"/>
    <w:rsid w:val="00C837B2"/>
    <w:rsid w:val="00C83ACA"/>
    <w:rsid w:val="00C857F5"/>
    <w:rsid w:val="00C859C4"/>
    <w:rsid w:val="00C85AF1"/>
    <w:rsid w:val="00C86172"/>
    <w:rsid w:val="00C8620A"/>
    <w:rsid w:val="00C868CA"/>
    <w:rsid w:val="00C876B7"/>
    <w:rsid w:val="00C87D3D"/>
    <w:rsid w:val="00C87EAD"/>
    <w:rsid w:val="00C902A8"/>
    <w:rsid w:val="00C9040F"/>
    <w:rsid w:val="00C908BB"/>
    <w:rsid w:val="00C913B7"/>
    <w:rsid w:val="00C91894"/>
    <w:rsid w:val="00C91ADE"/>
    <w:rsid w:val="00C92415"/>
    <w:rsid w:val="00C9291B"/>
    <w:rsid w:val="00C9299A"/>
    <w:rsid w:val="00C93023"/>
    <w:rsid w:val="00C93E72"/>
    <w:rsid w:val="00C94F92"/>
    <w:rsid w:val="00C95101"/>
    <w:rsid w:val="00C951EA"/>
    <w:rsid w:val="00C958D7"/>
    <w:rsid w:val="00C97387"/>
    <w:rsid w:val="00CA16E9"/>
    <w:rsid w:val="00CA220A"/>
    <w:rsid w:val="00CA3094"/>
    <w:rsid w:val="00CA3334"/>
    <w:rsid w:val="00CA3388"/>
    <w:rsid w:val="00CA3E9B"/>
    <w:rsid w:val="00CA4340"/>
    <w:rsid w:val="00CA53AD"/>
    <w:rsid w:val="00CA62AC"/>
    <w:rsid w:val="00CA656F"/>
    <w:rsid w:val="00CA70B7"/>
    <w:rsid w:val="00CA714F"/>
    <w:rsid w:val="00CB0221"/>
    <w:rsid w:val="00CB07EB"/>
    <w:rsid w:val="00CB09D9"/>
    <w:rsid w:val="00CB0B2A"/>
    <w:rsid w:val="00CB0CCF"/>
    <w:rsid w:val="00CB1059"/>
    <w:rsid w:val="00CB1585"/>
    <w:rsid w:val="00CB1B4C"/>
    <w:rsid w:val="00CB21D3"/>
    <w:rsid w:val="00CB230C"/>
    <w:rsid w:val="00CB35F8"/>
    <w:rsid w:val="00CB44C7"/>
    <w:rsid w:val="00CB516A"/>
    <w:rsid w:val="00CB6207"/>
    <w:rsid w:val="00CB636E"/>
    <w:rsid w:val="00CB63F8"/>
    <w:rsid w:val="00CB70B0"/>
    <w:rsid w:val="00CB74D7"/>
    <w:rsid w:val="00CC04E2"/>
    <w:rsid w:val="00CC0A80"/>
    <w:rsid w:val="00CC144E"/>
    <w:rsid w:val="00CC1A84"/>
    <w:rsid w:val="00CC325F"/>
    <w:rsid w:val="00CC3761"/>
    <w:rsid w:val="00CC3AA2"/>
    <w:rsid w:val="00CC3CE3"/>
    <w:rsid w:val="00CC4E2F"/>
    <w:rsid w:val="00CC5E80"/>
    <w:rsid w:val="00CC6457"/>
    <w:rsid w:val="00CC6AD6"/>
    <w:rsid w:val="00CC6BCC"/>
    <w:rsid w:val="00CC6F3B"/>
    <w:rsid w:val="00CC75E3"/>
    <w:rsid w:val="00CC774C"/>
    <w:rsid w:val="00CC779D"/>
    <w:rsid w:val="00CD0BD8"/>
    <w:rsid w:val="00CD2ECE"/>
    <w:rsid w:val="00CD3953"/>
    <w:rsid w:val="00CD56D2"/>
    <w:rsid w:val="00CD5783"/>
    <w:rsid w:val="00CD57B0"/>
    <w:rsid w:val="00CD59C2"/>
    <w:rsid w:val="00CD7C2B"/>
    <w:rsid w:val="00CE0CAB"/>
    <w:rsid w:val="00CE1B97"/>
    <w:rsid w:val="00CE1C70"/>
    <w:rsid w:val="00CE1E30"/>
    <w:rsid w:val="00CE6761"/>
    <w:rsid w:val="00CE6824"/>
    <w:rsid w:val="00CE6B24"/>
    <w:rsid w:val="00CE6C9A"/>
    <w:rsid w:val="00CE6D14"/>
    <w:rsid w:val="00CE7144"/>
    <w:rsid w:val="00CE799D"/>
    <w:rsid w:val="00CF02A1"/>
    <w:rsid w:val="00CF108B"/>
    <w:rsid w:val="00CF1B1F"/>
    <w:rsid w:val="00CF2A32"/>
    <w:rsid w:val="00CF396B"/>
    <w:rsid w:val="00CF3DEA"/>
    <w:rsid w:val="00CF5B63"/>
    <w:rsid w:val="00CF5C9E"/>
    <w:rsid w:val="00CF5DED"/>
    <w:rsid w:val="00CF6040"/>
    <w:rsid w:val="00CF6A3D"/>
    <w:rsid w:val="00CF6F05"/>
    <w:rsid w:val="00CF6FB0"/>
    <w:rsid w:val="00CF735E"/>
    <w:rsid w:val="00CF7689"/>
    <w:rsid w:val="00CF7697"/>
    <w:rsid w:val="00CF76B1"/>
    <w:rsid w:val="00D00F57"/>
    <w:rsid w:val="00D01C2B"/>
    <w:rsid w:val="00D01CB6"/>
    <w:rsid w:val="00D025A3"/>
    <w:rsid w:val="00D02AC9"/>
    <w:rsid w:val="00D035D4"/>
    <w:rsid w:val="00D03744"/>
    <w:rsid w:val="00D03758"/>
    <w:rsid w:val="00D03EB4"/>
    <w:rsid w:val="00D0516D"/>
    <w:rsid w:val="00D05D91"/>
    <w:rsid w:val="00D06061"/>
    <w:rsid w:val="00D0651E"/>
    <w:rsid w:val="00D0683B"/>
    <w:rsid w:val="00D068A7"/>
    <w:rsid w:val="00D0722A"/>
    <w:rsid w:val="00D109E4"/>
    <w:rsid w:val="00D10C44"/>
    <w:rsid w:val="00D127ED"/>
    <w:rsid w:val="00D13615"/>
    <w:rsid w:val="00D13E9A"/>
    <w:rsid w:val="00D13FC1"/>
    <w:rsid w:val="00D14630"/>
    <w:rsid w:val="00D14EA1"/>
    <w:rsid w:val="00D15EEA"/>
    <w:rsid w:val="00D16F7A"/>
    <w:rsid w:val="00D17B17"/>
    <w:rsid w:val="00D17C47"/>
    <w:rsid w:val="00D2047E"/>
    <w:rsid w:val="00D20BD4"/>
    <w:rsid w:val="00D21827"/>
    <w:rsid w:val="00D222D1"/>
    <w:rsid w:val="00D23092"/>
    <w:rsid w:val="00D24200"/>
    <w:rsid w:val="00D2445F"/>
    <w:rsid w:val="00D2488C"/>
    <w:rsid w:val="00D251AF"/>
    <w:rsid w:val="00D2533B"/>
    <w:rsid w:val="00D25372"/>
    <w:rsid w:val="00D256F1"/>
    <w:rsid w:val="00D26154"/>
    <w:rsid w:val="00D27239"/>
    <w:rsid w:val="00D2773B"/>
    <w:rsid w:val="00D279DD"/>
    <w:rsid w:val="00D3054F"/>
    <w:rsid w:val="00D310E1"/>
    <w:rsid w:val="00D317A1"/>
    <w:rsid w:val="00D31D07"/>
    <w:rsid w:val="00D32A84"/>
    <w:rsid w:val="00D33AE3"/>
    <w:rsid w:val="00D3567D"/>
    <w:rsid w:val="00D37124"/>
    <w:rsid w:val="00D37623"/>
    <w:rsid w:val="00D37D53"/>
    <w:rsid w:val="00D403BE"/>
    <w:rsid w:val="00D40449"/>
    <w:rsid w:val="00D40DCD"/>
    <w:rsid w:val="00D41063"/>
    <w:rsid w:val="00D42A36"/>
    <w:rsid w:val="00D43F75"/>
    <w:rsid w:val="00D44005"/>
    <w:rsid w:val="00D4409D"/>
    <w:rsid w:val="00D4450F"/>
    <w:rsid w:val="00D445AD"/>
    <w:rsid w:val="00D44DEF"/>
    <w:rsid w:val="00D44E98"/>
    <w:rsid w:val="00D45E85"/>
    <w:rsid w:val="00D46028"/>
    <w:rsid w:val="00D460BE"/>
    <w:rsid w:val="00D464D9"/>
    <w:rsid w:val="00D47059"/>
    <w:rsid w:val="00D47322"/>
    <w:rsid w:val="00D4774A"/>
    <w:rsid w:val="00D47DE8"/>
    <w:rsid w:val="00D5025D"/>
    <w:rsid w:val="00D50448"/>
    <w:rsid w:val="00D504EF"/>
    <w:rsid w:val="00D50A92"/>
    <w:rsid w:val="00D516EC"/>
    <w:rsid w:val="00D51BA0"/>
    <w:rsid w:val="00D524E7"/>
    <w:rsid w:val="00D5344B"/>
    <w:rsid w:val="00D5367B"/>
    <w:rsid w:val="00D53E06"/>
    <w:rsid w:val="00D541AA"/>
    <w:rsid w:val="00D54387"/>
    <w:rsid w:val="00D54A35"/>
    <w:rsid w:val="00D5516F"/>
    <w:rsid w:val="00D55658"/>
    <w:rsid w:val="00D55C1C"/>
    <w:rsid w:val="00D573EC"/>
    <w:rsid w:val="00D60408"/>
    <w:rsid w:val="00D60A4D"/>
    <w:rsid w:val="00D60EA7"/>
    <w:rsid w:val="00D618BC"/>
    <w:rsid w:val="00D62155"/>
    <w:rsid w:val="00D6326A"/>
    <w:rsid w:val="00D63795"/>
    <w:rsid w:val="00D63CD4"/>
    <w:rsid w:val="00D64D5F"/>
    <w:rsid w:val="00D65C51"/>
    <w:rsid w:val="00D6609C"/>
    <w:rsid w:val="00D660FC"/>
    <w:rsid w:val="00D669EF"/>
    <w:rsid w:val="00D66DD2"/>
    <w:rsid w:val="00D70081"/>
    <w:rsid w:val="00D700BE"/>
    <w:rsid w:val="00D70141"/>
    <w:rsid w:val="00D7090B"/>
    <w:rsid w:val="00D719F2"/>
    <w:rsid w:val="00D71A49"/>
    <w:rsid w:val="00D71DE2"/>
    <w:rsid w:val="00D71FD6"/>
    <w:rsid w:val="00D722BB"/>
    <w:rsid w:val="00D72896"/>
    <w:rsid w:val="00D728C0"/>
    <w:rsid w:val="00D72DB0"/>
    <w:rsid w:val="00D73F20"/>
    <w:rsid w:val="00D74EBE"/>
    <w:rsid w:val="00D75198"/>
    <w:rsid w:val="00D75F1D"/>
    <w:rsid w:val="00D76D0B"/>
    <w:rsid w:val="00D80366"/>
    <w:rsid w:val="00D80812"/>
    <w:rsid w:val="00D80E9F"/>
    <w:rsid w:val="00D81D16"/>
    <w:rsid w:val="00D82480"/>
    <w:rsid w:val="00D82620"/>
    <w:rsid w:val="00D826C0"/>
    <w:rsid w:val="00D82E6C"/>
    <w:rsid w:val="00D83E3F"/>
    <w:rsid w:val="00D849BB"/>
    <w:rsid w:val="00D85486"/>
    <w:rsid w:val="00D85554"/>
    <w:rsid w:val="00D856D8"/>
    <w:rsid w:val="00D85D67"/>
    <w:rsid w:val="00D87573"/>
    <w:rsid w:val="00D87C20"/>
    <w:rsid w:val="00D92664"/>
    <w:rsid w:val="00D93317"/>
    <w:rsid w:val="00D93CB2"/>
    <w:rsid w:val="00D93ED0"/>
    <w:rsid w:val="00D94E70"/>
    <w:rsid w:val="00D95181"/>
    <w:rsid w:val="00D955DB"/>
    <w:rsid w:val="00D95EE9"/>
    <w:rsid w:val="00D9643D"/>
    <w:rsid w:val="00DA0D6D"/>
    <w:rsid w:val="00DA12EB"/>
    <w:rsid w:val="00DA12ED"/>
    <w:rsid w:val="00DA14FF"/>
    <w:rsid w:val="00DA2433"/>
    <w:rsid w:val="00DA2480"/>
    <w:rsid w:val="00DA27DA"/>
    <w:rsid w:val="00DA30F8"/>
    <w:rsid w:val="00DA37E3"/>
    <w:rsid w:val="00DA407C"/>
    <w:rsid w:val="00DA513A"/>
    <w:rsid w:val="00DA56BB"/>
    <w:rsid w:val="00DA650C"/>
    <w:rsid w:val="00DA707F"/>
    <w:rsid w:val="00DB010A"/>
    <w:rsid w:val="00DB076E"/>
    <w:rsid w:val="00DB17D5"/>
    <w:rsid w:val="00DB268D"/>
    <w:rsid w:val="00DB26A2"/>
    <w:rsid w:val="00DB3A03"/>
    <w:rsid w:val="00DB4112"/>
    <w:rsid w:val="00DB432C"/>
    <w:rsid w:val="00DB4BCC"/>
    <w:rsid w:val="00DB4BE4"/>
    <w:rsid w:val="00DB5DB7"/>
    <w:rsid w:val="00DB6A3C"/>
    <w:rsid w:val="00DB6A3D"/>
    <w:rsid w:val="00DB6A5F"/>
    <w:rsid w:val="00DB6B67"/>
    <w:rsid w:val="00DC0E65"/>
    <w:rsid w:val="00DC1DE2"/>
    <w:rsid w:val="00DC1EFF"/>
    <w:rsid w:val="00DC4B34"/>
    <w:rsid w:val="00DC4E38"/>
    <w:rsid w:val="00DC5FFC"/>
    <w:rsid w:val="00DC6820"/>
    <w:rsid w:val="00DC71E1"/>
    <w:rsid w:val="00DD1283"/>
    <w:rsid w:val="00DD1CFE"/>
    <w:rsid w:val="00DD2F1F"/>
    <w:rsid w:val="00DD41FE"/>
    <w:rsid w:val="00DD43BE"/>
    <w:rsid w:val="00DD60C3"/>
    <w:rsid w:val="00DD61DF"/>
    <w:rsid w:val="00DD63DA"/>
    <w:rsid w:val="00DD6D2F"/>
    <w:rsid w:val="00DD72F9"/>
    <w:rsid w:val="00DD78B1"/>
    <w:rsid w:val="00DE01DA"/>
    <w:rsid w:val="00DE050D"/>
    <w:rsid w:val="00DE09F0"/>
    <w:rsid w:val="00DE1CC3"/>
    <w:rsid w:val="00DE3745"/>
    <w:rsid w:val="00DE3A5B"/>
    <w:rsid w:val="00DE4DA6"/>
    <w:rsid w:val="00DE4F1F"/>
    <w:rsid w:val="00DE55A3"/>
    <w:rsid w:val="00DE5D5A"/>
    <w:rsid w:val="00DE6757"/>
    <w:rsid w:val="00DE7BBA"/>
    <w:rsid w:val="00DE7DA8"/>
    <w:rsid w:val="00DF0DC5"/>
    <w:rsid w:val="00DF1E16"/>
    <w:rsid w:val="00DF1FB6"/>
    <w:rsid w:val="00DF1FF4"/>
    <w:rsid w:val="00DF30E1"/>
    <w:rsid w:val="00DF30E4"/>
    <w:rsid w:val="00DF3F09"/>
    <w:rsid w:val="00DF48C8"/>
    <w:rsid w:val="00DF498F"/>
    <w:rsid w:val="00DF4B1D"/>
    <w:rsid w:val="00DF4D99"/>
    <w:rsid w:val="00DF7882"/>
    <w:rsid w:val="00DF79C0"/>
    <w:rsid w:val="00E01319"/>
    <w:rsid w:val="00E017DC"/>
    <w:rsid w:val="00E027CA"/>
    <w:rsid w:val="00E02C24"/>
    <w:rsid w:val="00E03CED"/>
    <w:rsid w:val="00E03FC4"/>
    <w:rsid w:val="00E045C5"/>
    <w:rsid w:val="00E04D9E"/>
    <w:rsid w:val="00E052B5"/>
    <w:rsid w:val="00E066ED"/>
    <w:rsid w:val="00E06A0B"/>
    <w:rsid w:val="00E072BE"/>
    <w:rsid w:val="00E07E50"/>
    <w:rsid w:val="00E10644"/>
    <w:rsid w:val="00E10CDB"/>
    <w:rsid w:val="00E1125B"/>
    <w:rsid w:val="00E11605"/>
    <w:rsid w:val="00E1257F"/>
    <w:rsid w:val="00E12C06"/>
    <w:rsid w:val="00E13328"/>
    <w:rsid w:val="00E1370D"/>
    <w:rsid w:val="00E13A9B"/>
    <w:rsid w:val="00E14079"/>
    <w:rsid w:val="00E148FE"/>
    <w:rsid w:val="00E14F9C"/>
    <w:rsid w:val="00E15521"/>
    <w:rsid w:val="00E15C20"/>
    <w:rsid w:val="00E163B0"/>
    <w:rsid w:val="00E16B88"/>
    <w:rsid w:val="00E208C3"/>
    <w:rsid w:val="00E2128D"/>
    <w:rsid w:val="00E21620"/>
    <w:rsid w:val="00E21F4D"/>
    <w:rsid w:val="00E22077"/>
    <w:rsid w:val="00E2271A"/>
    <w:rsid w:val="00E22A74"/>
    <w:rsid w:val="00E22CEC"/>
    <w:rsid w:val="00E231A2"/>
    <w:rsid w:val="00E23C1F"/>
    <w:rsid w:val="00E24672"/>
    <w:rsid w:val="00E24E2C"/>
    <w:rsid w:val="00E25226"/>
    <w:rsid w:val="00E254ED"/>
    <w:rsid w:val="00E25587"/>
    <w:rsid w:val="00E25D4A"/>
    <w:rsid w:val="00E26314"/>
    <w:rsid w:val="00E2761F"/>
    <w:rsid w:val="00E2768F"/>
    <w:rsid w:val="00E279D4"/>
    <w:rsid w:val="00E30D85"/>
    <w:rsid w:val="00E30DBF"/>
    <w:rsid w:val="00E3157A"/>
    <w:rsid w:val="00E319EE"/>
    <w:rsid w:val="00E31DA6"/>
    <w:rsid w:val="00E32B9A"/>
    <w:rsid w:val="00E339E8"/>
    <w:rsid w:val="00E3448C"/>
    <w:rsid w:val="00E34A41"/>
    <w:rsid w:val="00E3511D"/>
    <w:rsid w:val="00E3609B"/>
    <w:rsid w:val="00E37096"/>
    <w:rsid w:val="00E373A8"/>
    <w:rsid w:val="00E37BC5"/>
    <w:rsid w:val="00E4091E"/>
    <w:rsid w:val="00E41A9E"/>
    <w:rsid w:val="00E41DB2"/>
    <w:rsid w:val="00E42E0C"/>
    <w:rsid w:val="00E431F1"/>
    <w:rsid w:val="00E43712"/>
    <w:rsid w:val="00E44760"/>
    <w:rsid w:val="00E44C82"/>
    <w:rsid w:val="00E4516D"/>
    <w:rsid w:val="00E46219"/>
    <w:rsid w:val="00E47BA3"/>
    <w:rsid w:val="00E47D42"/>
    <w:rsid w:val="00E50656"/>
    <w:rsid w:val="00E51797"/>
    <w:rsid w:val="00E52058"/>
    <w:rsid w:val="00E52595"/>
    <w:rsid w:val="00E53171"/>
    <w:rsid w:val="00E53980"/>
    <w:rsid w:val="00E556A1"/>
    <w:rsid w:val="00E55771"/>
    <w:rsid w:val="00E55C13"/>
    <w:rsid w:val="00E563D0"/>
    <w:rsid w:val="00E57A27"/>
    <w:rsid w:val="00E605CD"/>
    <w:rsid w:val="00E60BA7"/>
    <w:rsid w:val="00E61005"/>
    <w:rsid w:val="00E61E1B"/>
    <w:rsid w:val="00E61F7B"/>
    <w:rsid w:val="00E624B1"/>
    <w:rsid w:val="00E6255C"/>
    <w:rsid w:val="00E6344C"/>
    <w:rsid w:val="00E644DE"/>
    <w:rsid w:val="00E64940"/>
    <w:rsid w:val="00E64A71"/>
    <w:rsid w:val="00E64BE9"/>
    <w:rsid w:val="00E64C83"/>
    <w:rsid w:val="00E64E78"/>
    <w:rsid w:val="00E65490"/>
    <w:rsid w:val="00E655F2"/>
    <w:rsid w:val="00E66374"/>
    <w:rsid w:val="00E676D3"/>
    <w:rsid w:val="00E676DD"/>
    <w:rsid w:val="00E71698"/>
    <w:rsid w:val="00E71DFF"/>
    <w:rsid w:val="00E71EC1"/>
    <w:rsid w:val="00E7252D"/>
    <w:rsid w:val="00E72640"/>
    <w:rsid w:val="00E72F96"/>
    <w:rsid w:val="00E73D83"/>
    <w:rsid w:val="00E73F9C"/>
    <w:rsid w:val="00E74768"/>
    <w:rsid w:val="00E74C1C"/>
    <w:rsid w:val="00E75059"/>
    <w:rsid w:val="00E75218"/>
    <w:rsid w:val="00E80E0B"/>
    <w:rsid w:val="00E81D13"/>
    <w:rsid w:val="00E81DFF"/>
    <w:rsid w:val="00E828F2"/>
    <w:rsid w:val="00E83030"/>
    <w:rsid w:val="00E831B6"/>
    <w:rsid w:val="00E83BF5"/>
    <w:rsid w:val="00E840D7"/>
    <w:rsid w:val="00E84CFD"/>
    <w:rsid w:val="00E854CE"/>
    <w:rsid w:val="00E860D7"/>
    <w:rsid w:val="00E906B2"/>
    <w:rsid w:val="00E917BF"/>
    <w:rsid w:val="00E91858"/>
    <w:rsid w:val="00E9397E"/>
    <w:rsid w:val="00E94D48"/>
    <w:rsid w:val="00E96958"/>
    <w:rsid w:val="00E97A94"/>
    <w:rsid w:val="00EA0212"/>
    <w:rsid w:val="00EA069E"/>
    <w:rsid w:val="00EA0ED4"/>
    <w:rsid w:val="00EA15B1"/>
    <w:rsid w:val="00EA256F"/>
    <w:rsid w:val="00EA2651"/>
    <w:rsid w:val="00EA3504"/>
    <w:rsid w:val="00EA38BB"/>
    <w:rsid w:val="00EA4062"/>
    <w:rsid w:val="00EA4D71"/>
    <w:rsid w:val="00EA5C3E"/>
    <w:rsid w:val="00EA6D67"/>
    <w:rsid w:val="00EA769A"/>
    <w:rsid w:val="00EA7B4D"/>
    <w:rsid w:val="00EB0237"/>
    <w:rsid w:val="00EB026C"/>
    <w:rsid w:val="00EB0D8B"/>
    <w:rsid w:val="00EB2D8A"/>
    <w:rsid w:val="00EB5DCB"/>
    <w:rsid w:val="00EB6AAE"/>
    <w:rsid w:val="00EB6C8F"/>
    <w:rsid w:val="00EB7106"/>
    <w:rsid w:val="00EB7DFF"/>
    <w:rsid w:val="00EC01EB"/>
    <w:rsid w:val="00EC1721"/>
    <w:rsid w:val="00EC182A"/>
    <w:rsid w:val="00EC1A89"/>
    <w:rsid w:val="00EC1BBA"/>
    <w:rsid w:val="00EC1CCE"/>
    <w:rsid w:val="00EC2173"/>
    <w:rsid w:val="00EC23F8"/>
    <w:rsid w:val="00EC265B"/>
    <w:rsid w:val="00EC33A7"/>
    <w:rsid w:val="00EC3DCF"/>
    <w:rsid w:val="00EC5B7C"/>
    <w:rsid w:val="00EC6191"/>
    <w:rsid w:val="00EC627F"/>
    <w:rsid w:val="00EC6869"/>
    <w:rsid w:val="00EC7BB8"/>
    <w:rsid w:val="00EC7D67"/>
    <w:rsid w:val="00ED0D24"/>
    <w:rsid w:val="00ED2CA9"/>
    <w:rsid w:val="00ED35F2"/>
    <w:rsid w:val="00ED384C"/>
    <w:rsid w:val="00ED448C"/>
    <w:rsid w:val="00ED6C0C"/>
    <w:rsid w:val="00ED7DE5"/>
    <w:rsid w:val="00EE3419"/>
    <w:rsid w:val="00EE475B"/>
    <w:rsid w:val="00EE4F48"/>
    <w:rsid w:val="00EE5069"/>
    <w:rsid w:val="00EE5388"/>
    <w:rsid w:val="00EE56AB"/>
    <w:rsid w:val="00EE5E02"/>
    <w:rsid w:val="00EE61C3"/>
    <w:rsid w:val="00EE65FE"/>
    <w:rsid w:val="00EE67B5"/>
    <w:rsid w:val="00EE7E34"/>
    <w:rsid w:val="00EF0524"/>
    <w:rsid w:val="00EF095A"/>
    <w:rsid w:val="00EF097B"/>
    <w:rsid w:val="00EF15E6"/>
    <w:rsid w:val="00EF17C0"/>
    <w:rsid w:val="00EF2571"/>
    <w:rsid w:val="00EF2DCC"/>
    <w:rsid w:val="00EF2F89"/>
    <w:rsid w:val="00EF3B0E"/>
    <w:rsid w:val="00EF4E32"/>
    <w:rsid w:val="00EF5053"/>
    <w:rsid w:val="00EF5677"/>
    <w:rsid w:val="00EF5C9D"/>
    <w:rsid w:val="00F00270"/>
    <w:rsid w:val="00F02167"/>
    <w:rsid w:val="00F04AEA"/>
    <w:rsid w:val="00F060FD"/>
    <w:rsid w:val="00F06433"/>
    <w:rsid w:val="00F064C4"/>
    <w:rsid w:val="00F0719D"/>
    <w:rsid w:val="00F10116"/>
    <w:rsid w:val="00F11079"/>
    <w:rsid w:val="00F1218D"/>
    <w:rsid w:val="00F12562"/>
    <w:rsid w:val="00F12CDB"/>
    <w:rsid w:val="00F1372E"/>
    <w:rsid w:val="00F146F9"/>
    <w:rsid w:val="00F15FFD"/>
    <w:rsid w:val="00F16120"/>
    <w:rsid w:val="00F170C7"/>
    <w:rsid w:val="00F1791B"/>
    <w:rsid w:val="00F208B5"/>
    <w:rsid w:val="00F21289"/>
    <w:rsid w:val="00F21D4F"/>
    <w:rsid w:val="00F2228E"/>
    <w:rsid w:val="00F22479"/>
    <w:rsid w:val="00F22DE2"/>
    <w:rsid w:val="00F2574C"/>
    <w:rsid w:val="00F266E1"/>
    <w:rsid w:val="00F26905"/>
    <w:rsid w:val="00F275B1"/>
    <w:rsid w:val="00F2778B"/>
    <w:rsid w:val="00F27A6A"/>
    <w:rsid w:val="00F27F8D"/>
    <w:rsid w:val="00F30663"/>
    <w:rsid w:val="00F322E8"/>
    <w:rsid w:val="00F33937"/>
    <w:rsid w:val="00F34083"/>
    <w:rsid w:val="00F3563F"/>
    <w:rsid w:val="00F362D9"/>
    <w:rsid w:val="00F37737"/>
    <w:rsid w:val="00F4051C"/>
    <w:rsid w:val="00F4079D"/>
    <w:rsid w:val="00F40AA9"/>
    <w:rsid w:val="00F40B1B"/>
    <w:rsid w:val="00F40B44"/>
    <w:rsid w:val="00F41158"/>
    <w:rsid w:val="00F419CD"/>
    <w:rsid w:val="00F4247C"/>
    <w:rsid w:val="00F42DB2"/>
    <w:rsid w:val="00F4348D"/>
    <w:rsid w:val="00F438B1"/>
    <w:rsid w:val="00F43A73"/>
    <w:rsid w:val="00F44F3C"/>
    <w:rsid w:val="00F4546F"/>
    <w:rsid w:val="00F45C30"/>
    <w:rsid w:val="00F47568"/>
    <w:rsid w:val="00F47B33"/>
    <w:rsid w:val="00F5043F"/>
    <w:rsid w:val="00F51095"/>
    <w:rsid w:val="00F51F23"/>
    <w:rsid w:val="00F5298C"/>
    <w:rsid w:val="00F52B1A"/>
    <w:rsid w:val="00F53F53"/>
    <w:rsid w:val="00F547E8"/>
    <w:rsid w:val="00F55740"/>
    <w:rsid w:val="00F56938"/>
    <w:rsid w:val="00F56CF3"/>
    <w:rsid w:val="00F56F2B"/>
    <w:rsid w:val="00F57A71"/>
    <w:rsid w:val="00F60738"/>
    <w:rsid w:val="00F62072"/>
    <w:rsid w:val="00F62140"/>
    <w:rsid w:val="00F63679"/>
    <w:rsid w:val="00F63766"/>
    <w:rsid w:val="00F64B1F"/>
    <w:rsid w:val="00F66481"/>
    <w:rsid w:val="00F669DA"/>
    <w:rsid w:val="00F66F42"/>
    <w:rsid w:val="00F674F7"/>
    <w:rsid w:val="00F70418"/>
    <w:rsid w:val="00F7064C"/>
    <w:rsid w:val="00F70EB9"/>
    <w:rsid w:val="00F7199A"/>
    <w:rsid w:val="00F7374E"/>
    <w:rsid w:val="00F74286"/>
    <w:rsid w:val="00F742C9"/>
    <w:rsid w:val="00F75032"/>
    <w:rsid w:val="00F750EE"/>
    <w:rsid w:val="00F75A55"/>
    <w:rsid w:val="00F7727F"/>
    <w:rsid w:val="00F77B08"/>
    <w:rsid w:val="00F81986"/>
    <w:rsid w:val="00F83542"/>
    <w:rsid w:val="00F83E70"/>
    <w:rsid w:val="00F8420B"/>
    <w:rsid w:val="00F856FC"/>
    <w:rsid w:val="00F85D57"/>
    <w:rsid w:val="00F872AE"/>
    <w:rsid w:val="00F87892"/>
    <w:rsid w:val="00F9012F"/>
    <w:rsid w:val="00F915F8"/>
    <w:rsid w:val="00F91E6F"/>
    <w:rsid w:val="00F91EFE"/>
    <w:rsid w:val="00F92586"/>
    <w:rsid w:val="00F92667"/>
    <w:rsid w:val="00F93165"/>
    <w:rsid w:val="00F93855"/>
    <w:rsid w:val="00F94561"/>
    <w:rsid w:val="00F968E7"/>
    <w:rsid w:val="00F96E2A"/>
    <w:rsid w:val="00F97675"/>
    <w:rsid w:val="00FA038B"/>
    <w:rsid w:val="00FA0483"/>
    <w:rsid w:val="00FA1BD8"/>
    <w:rsid w:val="00FA2153"/>
    <w:rsid w:val="00FA2188"/>
    <w:rsid w:val="00FA22A7"/>
    <w:rsid w:val="00FA247F"/>
    <w:rsid w:val="00FA33C3"/>
    <w:rsid w:val="00FA4816"/>
    <w:rsid w:val="00FA571A"/>
    <w:rsid w:val="00FA6720"/>
    <w:rsid w:val="00FA6A79"/>
    <w:rsid w:val="00FA712B"/>
    <w:rsid w:val="00FB011A"/>
    <w:rsid w:val="00FB164F"/>
    <w:rsid w:val="00FB3641"/>
    <w:rsid w:val="00FB3DC2"/>
    <w:rsid w:val="00FB57E6"/>
    <w:rsid w:val="00FB5EF9"/>
    <w:rsid w:val="00FB6147"/>
    <w:rsid w:val="00FB6A93"/>
    <w:rsid w:val="00FB6C57"/>
    <w:rsid w:val="00FB700C"/>
    <w:rsid w:val="00FB7766"/>
    <w:rsid w:val="00FC0822"/>
    <w:rsid w:val="00FC2E34"/>
    <w:rsid w:val="00FC392F"/>
    <w:rsid w:val="00FC3936"/>
    <w:rsid w:val="00FC3A78"/>
    <w:rsid w:val="00FC501F"/>
    <w:rsid w:val="00FC5BC8"/>
    <w:rsid w:val="00FC5D36"/>
    <w:rsid w:val="00FC5F1A"/>
    <w:rsid w:val="00FC66F6"/>
    <w:rsid w:val="00FC6ED1"/>
    <w:rsid w:val="00FD000B"/>
    <w:rsid w:val="00FD043F"/>
    <w:rsid w:val="00FD27F4"/>
    <w:rsid w:val="00FD2BC1"/>
    <w:rsid w:val="00FD2CE1"/>
    <w:rsid w:val="00FD3168"/>
    <w:rsid w:val="00FD38E6"/>
    <w:rsid w:val="00FD3C15"/>
    <w:rsid w:val="00FD4371"/>
    <w:rsid w:val="00FD4E7A"/>
    <w:rsid w:val="00FD5638"/>
    <w:rsid w:val="00FD5731"/>
    <w:rsid w:val="00FD5DBA"/>
    <w:rsid w:val="00FD627E"/>
    <w:rsid w:val="00FD6465"/>
    <w:rsid w:val="00FD77B5"/>
    <w:rsid w:val="00FD7EC0"/>
    <w:rsid w:val="00FE0F6C"/>
    <w:rsid w:val="00FE1C03"/>
    <w:rsid w:val="00FE1C51"/>
    <w:rsid w:val="00FE2AF6"/>
    <w:rsid w:val="00FE316E"/>
    <w:rsid w:val="00FE4438"/>
    <w:rsid w:val="00FE45C2"/>
    <w:rsid w:val="00FE4905"/>
    <w:rsid w:val="00FE55B5"/>
    <w:rsid w:val="00FE778D"/>
    <w:rsid w:val="00FE7809"/>
    <w:rsid w:val="00FF076F"/>
    <w:rsid w:val="00FF1906"/>
    <w:rsid w:val="00FF24E4"/>
    <w:rsid w:val="00FF25D7"/>
    <w:rsid w:val="00FF2602"/>
    <w:rsid w:val="00FF46F6"/>
    <w:rsid w:val="00FF5E04"/>
    <w:rsid w:val="00FF705E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7E372"/>
  <w15:docId w15:val="{A32E56F6-B953-42C4-921B-D7158AF0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47E"/>
    <w:rPr>
      <w:rFonts w:ascii="Arial Narrow" w:hAnsi="Arial Narrow"/>
      <w:sz w:val="24"/>
      <w:szCs w:val="24"/>
    </w:rPr>
  </w:style>
  <w:style w:type="paragraph" w:styleId="Nadpis1">
    <w:name w:val="heading 1"/>
    <w:basedOn w:val="Normlny"/>
    <w:next w:val="Normlny"/>
    <w:qFormat/>
    <w:rsid w:val="00D2047E"/>
    <w:pPr>
      <w:keepNext/>
      <w:jc w:val="center"/>
      <w:outlineLvl w:val="0"/>
    </w:pPr>
    <w:rPr>
      <w:rFonts w:ascii="Monotype Corsiva" w:hAnsi="Monotype Corsiva"/>
      <w:sz w:val="52"/>
    </w:rPr>
  </w:style>
  <w:style w:type="paragraph" w:styleId="Nadpis2">
    <w:name w:val="heading 2"/>
    <w:basedOn w:val="Normlny"/>
    <w:next w:val="Normlny"/>
    <w:qFormat/>
    <w:rsid w:val="00584F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584F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4A39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80B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80B4C"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semiHidden/>
    <w:rsid w:val="00920BD0"/>
    <w:rPr>
      <w:sz w:val="16"/>
      <w:szCs w:val="16"/>
    </w:rPr>
  </w:style>
  <w:style w:type="paragraph" w:styleId="Textkomentra">
    <w:name w:val="annotation text"/>
    <w:basedOn w:val="Normlny"/>
    <w:semiHidden/>
    <w:rsid w:val="00920BD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920BD0"/>
    <w:rPr>
      <w:b/>
      <w:bCs/>
    </w:rPr>
  </w:style>
  <w:style w:type="paragraph" w:styleId="Textbubliny">
    <w:name w:val="Balloon Text"/>
    <w:basedOn w:val="Normlny"/>
    <w:semiHidden/>
    <w:rsid w:val="00920BD0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D2047E"/>
    <w:pPr>
      <w:ind w:left="1416" w:firstLine="708"/>
    </w:pPr>
    <w:rPr>
      <w:rFonts w:ascii="Monotype Corsiva" w:hAnsi="Monotype Corsiva"/>
      <w:b/>
      <w:bCs/>
      <w:sz w:val="28"/>
    </w:rPr>
  </w:style>
  <w:style w:type="paragraph" w:styleId="Zkladntext">
    <w:name w:val="Body Text"/>
    <w:basedOn w:val="Normlny"/>
    <w:rsid w:val="00D2047E"/>
    <w:pPr>
      <w:jc w:val="both"/>
    </w:pPr>
    <w:rPr>
      <w:rFonts w:ascii="Monotype Corsiva" w:hAnsi="Monotype Corsiva"/>
      <w:b/>
      <w:bCs/>
      <w:sz w:val="28"/>
    </w:rPr>
  </w:style>
  <w:style w:type="paragraph" w:styleId="Normlnywebov">
    <w:name w:val="Normal (Web)"/>
    <w:basedOn w:val="Normlny"/>
    <w:rsid w:val="005D2BF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Obsahtabuky">
    <w:name w:val="WW-Obsah tabuľky"/>
    <w:basedOn w:val="Zkladntext"/>
    <w:rsid w:val="001213DD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b w:val="0"/>
      <w:bCs w:val="0"/>
      <w:sz w:val="24"/>
      <w:szCs w:val="20"/>
    </w:rPr>
  </w:style>
  <w:style w:type="paragraph" w:customStyle="1" w:styleId="WW-Zkladntext3">
    <w:name w:val="WW-Základný text 3"/>
    <w:basedOn w:val="Normlny"/>
    <w:rsid w:val="001213DD"/>
    <w:pPr>
      <w:widowControl w:val="0"/>
      <w:suppressAutoHyphens/>
      <w:jc w:val="both"/>
    </w:pPr>
    <w:rPr>
      <w:rFonts w:ascii="Times New Roman" w:eastAsia="Lucida Sans Unicode" w:hAnsi="Times New Roman"/>
      <w:sz w:val="28"/>
      <w:szCs w:val="20"/>
    </w:rPr>
  </w:style>
  <w:style w:type="paragraph" w:styleId="Odsekzoznamu">
    <w:name w:val="List Paragraph"/>
    <w:basedOn w:val="Normlny"/>
    <w:uiPriority w:val="34"/>
    <w:qFormat/>
    <w:rsid w:val="00C02435"/>
    <w:pPr>
      <w:ind w:left="708"/>
    </w:pPr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XX\Application%20Data\Microsoft\Templates\Vn&#250;torn&#233;%20predpisy%20-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Vnútorné predpisy - hlavičkový papier</Template>
  <TotalTime>1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Garant: Útvar rektora</vt:lpstr>
    </vt:vector>
  </TitlesOfParts>
  <Company>Katedra dizajnu FU TU Košice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Garant: Útvar rektora</dc:title>
  <dc:subject/>
  <dc:creator>Rektrorát</dc:creator>
  <cp:keywords/>
  <dc:description/>
  <cp:lastModifiedBy>JUDr. Zuzana Gažová</cp:lastModifiedBy>
  <cp:revision>2</cp:revision>
  <cp:lastPrinted>2011-10-18T13:47:00Z</cp:lastPrinted>
  <dcterms:created xsi:type="dcterms:W3CDTF">2015-10-06T09:11:00Z</dcterms:created>
  <dcterms:modified xsi:type="dcterms:W3CDTF">2015-10-06T09:11:00Z</dcterms:modified>
</cp:coreProperties>
</file>